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5332" w:rsidRDefault="005E5332">
      <w:pPr>
        <w:pStyle w:val="Stil3"/>
        <w:jc w:val="center"/>
        <w:rPr>
          <w:rFonts w:ascii="Times New Roman" w:hAnsi="Times New Roman" w:cs="Times New Roman"/>
          <w:b w:val="0"/>
          <w:lang w:val="hr-HR" w:bidi="ta-IN"/>
        </w:rPr>
      </w:pPr>
      <w:bookmarkStart w:id="0" w:name="_GoBack"/>
      <w:bookmarkEnd w:id="0"/>
    </w:p>
    <w:p w:rsidR="005E5332" w:rsidRPr="00892CA1" w:rsidRDefault="00892CA1" w:rsidP="00892CA1">
      <w:pPr>
        <w:pStyle w:val="Stil3"/>
        <w:jc w:val="left"/>
        <w:rPr>
          <w:rFonts w:ascii="Times New Roman" w:hAnsi="Times New Roman" w:cs="Times New Roman"/>
          <w:b w:val="0"/>
          <w:lang w:bidi="ta-IN"/>
        </w:rPr>
      </w:pPr>
      <w:r>
        <w:rPr>
          <w:rFonts w:ascii="Times New Roman" w:hAnsi="Times New Roman" w:cs="Times New Roman"/>
          <w:b w:val="0"/>
          <w:lang w:bidi="ta-IN"/>
        </w:rPr>
        <w:t>KLASA: ___________________________________</w:t>
      </w:r>
    </w:p>
    <w:p w:rsidR="005E5332" w:rsidRDefault="005E5332">
      <w:pPr>
        <w:pStyle w:val="Stil3"/>
        <w:jc w:val="center"/>
        <w:rPr>
          <w:rFonts w:ascii="Times New Roman" w:hAnsi="Times New Roman" w:cs="Times New Roman"/>
          <w:b w:val="0"/>
          <w:lang w:val="hr-HR" w:bidi="ta-IN"/>
        </w:rPr>
      </w:pPr>
    </w:p>
    <w:p w:rsidR="005E5332" w:rsidRDefault="005E5332">
      <w:pPr>
        <w:pStyle w:val="Stil3"/>
        <w:jc w:val="center"/>
        <w:rPr>
          <w:rFonts w:ascii="Times New Roman" w:hAnsi="Times New Roman" w:cs="Times New Roman"/>
          <w:b w:val="0"/>
          <w:lang w:val="hr-HR" w:bidi="ta-IN"/>
        </w:rPr>
      </w:pPr>
    </w:p>
    <w:p w:rsidR="005E5332" w:rsidRDefault="005E5332">
      <w:pPr>
        <w:pStyle w:val="Stil3"/>
        <w:jc w:val="center"/>
        <w:rPr>
          <w:rFonts w:ascii="Times New Roman" w:hAnsi="Times New Roman" w:cs="Times New Roman"/>
          <w:lang w:val="hr-HR" w:bidi="ta-IN"/>
        </w:rPr>
      </w:pPr>
      <w:r>
        <w:rPr>
          <w:rFonts w:ascii="Times New Roman" w:hAnsi="Times New Roman" w:cs="Times New Roman"/>
          <w:lang w:val="hr-HR" w:bidi="ta-IN"/>
        </w:rPr>
        <w:t>OBRAZAC ZA PROCJENU KVALITETE PRIJAVE:</w:t>
      </w:r>
    </w:p>
    <w:p w:rsidR="005E5332" w:rsidRDefault="005E5332">
      <w:pPr>
        <w:pStyle w:val="Stil3"/>
        <w:jc w:val="center"/>
        <w:rPr>
          <w:rFonts w:ascii="Times New Roman" w:hAnsi="Times New Roman" w:cs="Times New Roman"/>
          <w:lang w:val="hr-HR" w:bidi="ta-IN"/>
        </w:rPr>
      </w:pPr>
    </w:p>
    <w:p w:rsidR="005E5332" w:rsidRDefault="005E5332">
      <w:pPr>
        <w:rPr>
          <w:rFonts w:ascii="Times New Roman" w:hAnsi="Times New Roman" w:cs="Times New Roman"/>
          <w:lang w:val="hr-HR" w:eastAsia="hr-HR" w:bidi="ta-IN"/>
        </w:rPr>
      </w:pPr>
      <w:r>
        <w:rPr>
          <w:rFonts w:ascii="Times New Roman" w:hAnsi="Times New Roman" w:cs="Times New Roman"/>
          <w:lang w:val="hr-HR" w:eastAsia="hr-HR"/>
        </w:rPr>
        <w:t>Evaluacijski kriteriji podijeljeni su u nekoliko područja procjene. Svakom području procjene dodjeljuje se bod</w:t>
      </w:r>
      <w:r>
        <w:rPr>
          <w:rFonts w:ascii="Times New Roman" w:hAnsi="Times New Roman" w:cs="Times New Roman"/>
          <w:i/>
          <w:lang w:val="hr-HR" w:eastAsia="hr-HR"/>
        </w:rPr>
        <w:t xml:space="preserve"> </w:t>
      </w:r>
      <w:r>
        <w:rPr>
          <w:rFonts w:ascii="Times New Roman" w:hAnsi="Times New Roman" w:cs="Times New Roman"/>
          <w:lang w:val="hr-HR" w:eastAsia="hr-HR"/>
        </w:rPr>
        <w:t>između 1 i 5, sukladno sljedećim kategorijama ocjenjivanja: 1 = nedovoljno, 2 = dovoljno, 3 = dobro, 4 = vrlo dobro, 5 = odlično.</w:t>
      </w:r>
    </w:p>
    <w:p w:rsidR="005E5332" w:rsidRDefault="005E5332">
      <w:pPr>
        <w:pStyle w:val="Stil3"/>
        <w:rPr>
          <w:rFonts w:ascii="Times New Roman" w:hAnsi="Times New Roman" w:cs="Times New Roman"/>
          <w:lang w:val="hr-HR" w:bidi="ta-I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330"/>
        <w:gridCol w:w="2166"/>
      </w:tblGrid>
      <w:tr w:rsidR="005E5332">
        <w:trPr>
          <w:trHeight w:val="57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E5332" w:rsidRDefault="005E5332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  <w:p w:rsidR="005E5332" w:rsidRDefault="005E5332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</w:pPr>
          </w:p>
          <w:p w:rsidR="005E5332" w:rsidRDefault="005E5332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E5332" w:rsidRDefault="005E5332">
            <w:pPr>
              <w:autoSpaceDE w:val="0"/>
              <w:ind w:left="223" w:hanging="223"/>
              <w:rPr>
                <w:rFonts w:ascii="Times New Roman" w:hAnsi="Times New Roman" w:cs="Times New Roman"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  <w:t xml:space="preserve">       Bodovi (20)</w:t>
            </w:r>
          </w:p>
        </w:tc>
      </w:tr>
      <w:tr w:rsidR="005E5332">
        <w:trPr>
          <w:trHeight w:val="24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E5332" w:rsidRDefault="005E5332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hr-HR" w:eastAsia="hr-HR" w:bidi="ta-IN"/>
              </w:rPr>
              <w:t xml:space="preserve">A.1 </w:t>
            </w:r>
            <w:r>
              <w:rPr>
                <w:rFonts w:ascii="Times New Roman" w:hAnsi="Times New Roman" w:cs="Times New Roman"/>
                <w:szCs w:val="22"/>
                <w:lang w:val="hr-HR"/>
              </w:rPr>
              <w:t xml:space="preserve">Ima li prijavitelj dovoljno iskustva i stručnog kapaciteta za provođenje planiranih aktivnosti projekata/programa (imaju li odgovarajuće sposobnosti i vještine za njegovo provođenje, te znanja o problemima koji se rješavaju ovim Natječajem)?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E5332" w:rsidRDefault="005E5332">
            <w:pPr>
              <w:autoSpaceDE w:val="0"/>
              <w:ind w:left="223" w:hanging="223"/>
              <w:jc w:val="center"/>
              <w:rPr>
                <w:rFonts w:ascii="Times New Roman" w:hAnsi="Times New Roman" w:cs="Times New Roman"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5332">
        <w:trPr>
          <w:trHeight w:val="24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E5332" w:rsidRDefault="005E5332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hr-HR" w:eastAsia="hr-HR" w:bidi="ta-IN"/>
              </w:rPr>
              <w:t xml:space="preserve">A.2 </w:t>
            </w:r>
            <w:r>
              <w:rPr>
                <w:rFonts w:ascii="Times New Roman" w:hAnsi="Times New Roman" w:cs="Times New Roman"/>
                <w:szCs w:val="22"/>
                <w:lang w:val="hr-HR"/>
              </w:rPr>
              <w:t xml:space="preserve">Imaju li prijavitelj dovoljno upravljačkog kapaciteta (uključujući osoblje, opremu i sposobnost vođenja proračuna projekta/programa)?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E5332" w:rsidRDefault="005E5332">
            <w:pPr>
              <w:autoSpaceDE w:val="0"/>
              <w:ind w:left="223" w:hanging="223"/>
              <w:jc w:val="center"/>
              <w:rPr>
                <w:rFonts w:ascii="Times New Roman" w:hAnsi="Times New Roman" w:cs="Times New Roman"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5332">
        <w:trPr>
          <w:trHeight w:val="24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E5332" w:rsidRDefault="005E5332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hr-HR" w:eastAsia="hr-HR" w:bidi="ta-IN"/>
              </w:rPr>
              <w:t xml:space="preserve">A.3 </w:t>
            </w:r>
            <w:r>
              <w:rPr>
                <w:rFonts w:ascii="Times New Roman" w:hAnsi="Times New Roman" w:cs="Times New Roman"/>
                <w:szCs w:val="22"/>
                <w:lang w:val="hr-HR"/>
              </w:rPr>
              <w:t>Postoji li jasna struktura upravljanja projektom/programom? Je li jasno definiran projektni tim i obveze njegovih članova?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E5332" w:rsidRDefault="005E5332">
            <w:pPr>
              <w:autoSpaceDE w:val="0"/>
              <w:ind w:left="223" w:hanging="223"/>
              <w:jc w:val="center"/>
              <w:rPr>
                <w:rFonts w:ascii="Times New Roman" w:hAnsi="Times New Roman" w:cs="Times New Roman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5332">
        <w:trPr>
          <w:trHeight w:val="244"/>
        </w:trPr>
        <w:tc>
          <w:tcPr>
            <w:tcW w:w="8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E5332" w:rsidRDefault="005E5332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szCs w:val="22"/>
                <w:lang w:val="hr-HR"/>
              </w:rPr>
              <w:t>A 4. Postoji li tradicija prijavitelja u provedbi programa i aktivnosti?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E5332" w:rsidRDefault="005E5332">
            <w:pPr>
              <w:autoSpaceDE w:val="0"/>
              <w:ind w:left="223" w:hanging="223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5332">
        <w:trPr>
          <w:trHeight w:val="52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E5332" w:rsidRDefault="005E5332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  <w:lang w:eastAsia="hr-HR" w:bidi="ta-IN"/>
              </w:rPr>
              <w:t xml:space="preserve">A. ukupan broj bodova </w:t>
            </w:r>
            <w:r>
              <w:rPr>
                <w:rFonts w:ascii="Times New Roman" w:hAnsi="Times New Roman" w:cs="Times New Roman"/>
                <w:b/>
              </w:rPr>
              <w:t>(maksimalan broj bodova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  <w:t>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E5332" w:rsidRDefault="005E5332">
            <w:pPr>
              <w:autoSpaceDE w:val="0"/>
              <w:snapToGrid w:val="0"/>
              <w:ind w:left="223" w:hanging="223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</w:pPr>
          </w:p>
        </w:tc>
      </w:tr>
      <w:tr w:rsidR="005E5332">
        <w:trPr>
          <w:trHeight w:val="64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5E5332" w:rsidRDefault="005E5332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  <w:t>B. Relevantnost projekta/programa</w:t>
            </w:r>
          </w:p>
          <w:p w:rsidR="005E5332" w:rsidRDefault="005E5332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E5332" w:rsidRDefault="005E5332">
            <w:pPr>
              <w:autoSpaceDE w:val="0"/>
              <w:ind w:left="223" w:hanging="223"/>
              <w:jc w:val="center"/>
              <w:rPr>
                <w:rFonts w:ascii="Times New Roman" w:hAnsi="Times New Roman" w:cs="Times New Roman"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  <w:t>Bodovi (40)</w:t>
            </w:r>
          </w:p>
        </w:tc>
      </w:tr>
      <w:tr w:rsidR="005E5332">
        <w:trPr>
          <w:trHeight w:val="60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5E5332" w:rsidRDefault="005E5332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hr-HR" w:eastAsia="hr-HR" w:bidi="ta-IN"/>
              </w:rPr>
              <w:t xml:space="preserve">B.1 Koliko je projekt/program relevantan u odnosu na ciljeve i prioriteta područja aktivnosti Natječaja </w:t>
            </w:r>
            <w:r>
              <w:rPr>
                <w:rFonts w:ascii="Times New Roman" w:hAnsi="Times New Roman" w:cs="Times New Roman"/>
                <w:bCs/>
                <w:szCs w:val="22"/>
                <w:lang w:val="hr-HR"/>
              </w:rPr>
              <w:t>?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E5332" w:rsidRDefault="005E5332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5332">
        <w:trPr>
          <w:trHeight w:val="37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5E5332" w:rsidRDefault="005E5332">
            <w:pPr>
              <w:autoSpaceDE w:val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hr-HR" w:eastAsia="hr-HR" w:bidi="ta-IN"/>
              </w:rPr>
              <w:t>B.2  Jesu li ciljevi projekta/programa jasno definirani i realno dostižni?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E5332" w:rsidRDefault="005E5332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5332">
        <w:trPr>
          <w:trHeight w:val="41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5E5332" w:rsidRDefault="005E5332">
            <w:pPr>
              <w:autoSpaceDE w:val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hr-HR" w:eastAsia="hr-HR" w:bidi="ta-IN"/>
              </w:rPr>
              <w:t xml:space="preserve">B.3 </w:t>
            </w:r>
            <w:r>
              <w:rPr>
                <w:rFonts w:ascii="Times New Roman" w:hAnsi="Times New Roman" w:cs="Times New Roman"/>
                <w:szCs w:val="22"/>
                <w:lang w:val="hr-HR"/>
              </w:rPr>
              <w:t xml:space="preserve">Jesu li aktivnosti projekta/programa jasne, opravdane, razumljive i provedive?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E5332" w:rsidRDefault="005E5332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5332">
        <w:trPr>
          <w:trHeight w:val="438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5E5332" w:rsidRDefault="005E5332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hr-HR" w:eastAsia="hr-HR" w:bidi="ta-IN"/>
              </w:rPr>
              <w:t xml:space="preserve">B.4 </w:t>
            </w:r>
            <w:r>
              <w:rPr>
                <w:rFonts w:ascii="Times New Roman" w:hAnsi="Times New Roman" w:cs="Times New Roman"/>
                <w:szCs w:val="22"/>
                <w:lang w:val="hr-HR"/>
              </w:rPr>
              <w:t xml:space="preserve">Jesu li rezultati jasno određeni i hoće li aktivnosti dovesti do ostvarivanja rezultata?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E5332" w:rsidRDefault="005E5332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5332">
        <w:trPr>
          <w:trHeight w:val="29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5E5332" w:rsidRDefault="005E5332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hr-HR" w:eastAsia="hr-HR" w:bidi="ta-IN"/>
              </w:rPr>
              <w:t xml:space="preserve">B.5  </w:t>
            </w:r>
            <w:r>
              <w:rPr>
                <w:rFonts w:ascii="Times New Roman" w:hAnsi="Times New Roman" w:cs="Times New Roman"/>
                <w:szCs w:val="22"/>
                <w:lang w:val="hr-HR"/>
              </w:rPr>
              <w:t xml:space="preserve">Ima li projekt/program jasno definirane korisnike (broj, dob, spol i sl.)? Definira li i u kojoj mjeri projekt/program njihove probleme i potrebe?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E5332" w:rsidRDefault="005E5332">
            <w:pPr>
              <w:autoSpaceDE w:val="0"/>
              <w:jc w:val="center"/>
              <w:rPr>
                <w:rFonts w:ascii="Times New Roman" w:hAnsi="Times New Roman" w:cs="Times New Roman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5332">
        <w:trPr>
          <w:trHeight w:val="218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5E5332" w:rsidRDefault="005E5332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szCs w:val="22"/>
                <w:lang w:val="hr-HR"/>
              </w:rPr>
              <w:t xml:space="preserve">B.6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hr-HR" w:eastAsia="hr-HR" w:bidi="ta-IN"/>
              </w:rPr>
              <w:t xml:space="preserve">Pridonosi li projekt/program i u kojoj mjeri rješavanju problema korisnika?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E5332" w:rsidRDefault="005E5332">
            <w:pPr>
              <w:autoSpaceDE w:val="0"/>
              <w:jc w:val="center"/>
              <w:rPr>
                <w:rFonts w:ascii="Times New Roman" w:hAnsi="Times New Roman" w:cs="Times New Roman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5332">
        <w:trPr>
          <w:trHeight w:val="218"/>
        </w:trPr>
        <w:tc>
          <w:tcPr>
            <w:tcW w:w="8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5E5332" w:rsidRDefault="005E5332" w:rsidP="000F7174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szCs w:val="22"/>
                <w:lang w:val="hr-HR"/>
              </w:rPr>
              <w:t>B.7. Kolika je brojnost</w:t>
            </w:r>
            <w:r w:rsidR="00833DCA">
              <w:rPr>
                <w:rFonts w:ascii="Times New Roman" w:hAnsi="Times New Roman" w:cs="Times New Roman"/>
                <w:szCs w:val="22"/>
                <w:lang w:val="hr-HR"/>
              </w:rPr>
              <w:t xml:space="preserve"> članova i </w:t>
            </w:r>
            <w:r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833DCA">
              <w:rPr>
                <w:rFonts w:ascii="Times New Roman" w:hAnsi="Times New Roman" w:cs="Times New Roman"/>
                <w:szCs w:val="22"/>
                <w:lang w:val="hr-HR"/>
              </w:rPr>
              <w:t xml:space="preserve">korisnika projekta/programa </w:t>
            </w:r>
            <w:r w:rsidR="000F7174">
              <w:rPr>
                <w:rFonts w:ascii="Times New Roman" w:hAnsi="Times New Roman" w:cs="Times New Roman"/>
                <w:szCs w:val="22"/>
                <w:lang w:val="hr-HR"/>
              </w:rPr>
              <w:t>s područja</w:t>
            </w:r>
            <w:r w:rsidR="00833DCA">
              <w:rPr>
                <w:rFonts w:ascii="Times New Roman" w:hAnsi="Times New Roman" w:cs="Times New Roman"/>
                <w:szCs w:val="22"/>
                <w:lang w:val="hr-HR"/>
              </w:rPr>
              <w:t xml:space="preserve"> Općine Vrsar</w:t>
            </w:r>
            <w:r w:rsidR="0044131B">
              <w:rPr>
                <w:rFonts w:ascii="Times New Roman" w:hAnsi="Times New Roman" w:cs="Times New Roman"/>
                <w:szCs w:val="22"/>
                <w:lang w:val="hr-HR"/>
              </w:rPr>
              <w:t>-Orsera</w:t>
            </w:r>
            <w:r w:rsidR="00833DCA">
              <w:rPr>
                <w:rFonts w:ascii="Times New Roman" w:hAnsi="Times New Roman" w:cs="Times New Roman"/>
                <w:szCs w:val="22"/>
                <w:lang w:val="hr-HR"/>
              </w:rPr>
              <w:t>?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E5332" w:rsidRDefault="005E5332">
            <w:pPr>
              <w:autoSpaceDE w:val="0"/>
              <w:jc w:val="center"/>
              <w:rPr>
                <w:rFonts w:ascii="Times New Roman" w:hAnsi="Times New Roman" w:cs="Times New Roman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5332">
        <w:trPr>
          <w:trHeight w:val="218"/>
        </w:trPr>
        <w:tc>
          <w:tcPr>
            <w:tcW w:w="8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5E5332" w:rsidRDefault="005E5332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szCs w:val="22"/>
                <w:lang w:val="hr-HR"/>
              </w:rPr>
              <w:t xml:space="preserve">B.8. U kojoj mjeri su rezultati projekta/programa održivi? 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E5332" w:rsidRDefault="005E5332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E5332">
        <w:trPr>
          <w:trHeight w:val="1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5E5332" w:rsidRDefault="005E5332">
            <w:pPr>
              <w:pStyle w:val="Stil3"/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  <w:t xml:space="preserve">B. ukupan broj bodova </w:t>
            </w:r>
            <w:r w:rsidR="00833DCA">
              <w:rPr>
                <w:rFonts w:ascii="Times New Roman" w:hAnsi="Times New Roman" w:cs="Times New Roman"/>
                <w:szCs w:val="22"/>
              </w:rPr>
              <w:t>(maksimalan broj bodova 40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E5332" w:rsidRDefault="005E5332">
            <w:pPr>
              <w:pStyle w:val="Stil3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</w:pPr>
          </w:p>
        </w:tc>
      </w:tr>
      <w:tr w:rsidR="005E5332">
        <w:trPr>
          <w:trHeight w:val="58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5E5332" w:rsidRDefault="005E5332">
            <w:pPr>
              <w:pStyle w:val="Stil3"/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  <w:lang w:val="hr-HR" w:bidi="ta-IN"/>
              </w:rPr>
              <w:t xml:space="preserve">C. Proračun (troškovi)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E5332" w:rsidRDefault="005E5332">
            <w:pPr>
              <w:pStyle w:val="Stil3"/>
              <w:jc w:val="center"/>
              <w:rPr>
                <w:rFonts w:ascii="Times New Roman" w:hAnsi="Times New Roman" w:cs="Times New Roman"/>
                <w:b w:val="0"/>
                <w:color w:val="000000"/>
                <w:szCs w:val="22"/>
                <w:lang w:val="hr-HR" w:bidi="ta-I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  <w:t>Bodovi (20)</w:t>
            </w:r>
          </w:p>
        </w:tc>
      </w:tr>
      <w:tr w:rsidR="005E5332">
        <w:trPr>
          <w:trHeight w:val="1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5E5332" w:rsidRDefault="005E5332">
            <w:pPr>
              <w:pStyle w:val="Stil3"/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2"/>
                <w:lang w:val="hr-HR" w:bidi="ta-IN"/>
              </w:rPr>
              <w:t xml:space="preserve">C.1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Jesu li troškovi projekta/programa realni u odnosu na određene rezultate i predviđeno vrijeme trajanja? *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E5332" w:rsidRDefault="005E5332">
            <w:pPr>
              <w:pStyle w:val="Stil3"/>
              <w:jc w:val="center"/>
              <w:rPr>
                <w:rFonts w:ascii="Times New Roman" w:hAnsi="Times New Roman" w:cs="Times New Roman"/>
                <w:b w:val="0"/>
                <w:color w:val="000000"/>
                <w:szCs w:val="22"/>
                <w:lang w:val="hr-HR" w:bidi="ta-I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Cs w:val="22"/>
                <w:lang w:val="hr-HR" w:bidi="ta-IN"/>
              </w:rPr>
              <w:t>1 - 5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Cs w:val="22"/>
                <w:lang w:val="hr-HR" w:bidi="ta-IN"/>
              </w:rPr>
              <w:t>)</w:t>
            </w:r>
            <w:r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  <w:t xml:space="preserve"> x 2</w:t>
            </w:r>
          </w:p>
        </w:tc>
      </w:tr>
      <w:tr w:rsidR="005E5332">
        <w:trPr>
          <w:trHeight w:val="1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5E5332" w:rsidRDefault="005E5332">
            <w:pPr>
              <w:pStyle w:val="Stil3"/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2"/>
                <w:lang w:val="hr-HR" w:bidi="ta-IN"/>
              </w:rPr>
              <w:t>C.2 Jesu li troškovi projekta usklađeni s planiranim aktivnostima projekta/programa? *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E5332" w:rsidRDefault="005E5332">
            <w:pPr>
              <w:pStyle w:val="Stil3"/>
              <w:jc w:val="center"/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Cs w:val="22"/>
                <w:lang w:val="hr-HR" w:bidi="ta-IN"/>
              </w:rPr>
              <w:t>1 - 5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Cs w:val="22"/>
                <w:lang w:val="hr-HR" w:bidi="ta-IN"/>
              </w:rPr>
              <w:t>)</w:t>
            </w:r>
            <w:r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  <w:t xml:space="preserve"> x 2</w:t>
            </w:r>
          </w:p>
        </w:tc>
      </w:tr>
      <w:tr w:rsidR="005E5332" w:rsidRPr="0083280F">
        <w:trPr>
          <w:trHeight w:val="1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5E5332" w:rsidRPr="0083280F" w:rsidRDefault="005E5332">
            <w:pPr>
              <w:pStyle w:val="Stil3"/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</w:pPr>
            <w:r w:rsidRPr="0083280F"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  <w:t>C. ukupan broj bodova (maksimalan broj bodova 20)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E5332" w:rsidRPr="0083280F" w:rsidRDefault="005E5332">
            <w:pPr>
              <w:pStyle w:val="Stil3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</w:pPr>
          </w:p>
        </w:tc>
      </w:tr>
      <w:tr w:rsidR="005E5332" w:rsidRPr="0083280F">
        <w:trPr>
          <w:trHeight w:val="64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5E5332" w:rsidRPr="0083280F" w:rsidRDefault="005E5332">
            <w:pPr>
              <w:pStyle w:val="Stil3"/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</w:pPr>
            <w:r w:rsidRPr="0083280F"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  <w:t>D. Prednost u financiranju</w:t>
            </w:r>
          </w:p>
          <w:p w:rsidR="005E5332" w:rsidRPr="0083280F" w:rsidRDefault="005E5332">
            <w:pPr>
              <w:pStyle w:val="Stil3"/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E5332" w:rsidRPr="0083280F" w:rsidRDefault="005E5332">
            <w:pPr>
              <w:pStyle w:val="Stil3"/>
              <w:jc w:val="center"/>
              <w:rPr>
                <w:rFonts w:ascii="Times New Roman" w:hAnsi="Times New Roman" w:cs="Times New Roman"/>
                <w:b w:val="0"/>
                <w:color w:val="000000"/>
                <w:szCs w:val="22"/>
                <w:lang w:val="hr-HR" w:bidi="ta-IN"/>
              </w:rPr>
            </w:pPr>
            <w:r w:rsidRPr="0083280F"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  <w:t>Bodovi (20)</w:t>
            </w:r>
          </w:p>
        </w:tc>
      </w:tr>
      <w:tr w:rsidR="005E5332" w:rsidRPr="0083280F">
        <w:trPr>
          <w:trHeight w:val="1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5E5332" w:rsidRPr="0083280F" w:rsidRDefault="005E5332" w:rsidP="00356C15">
            <w:pPr>
              <w:pStyle w:val="Stil3"/>
              <w:rPr>
                <w:rFonts w:ascii="Times New Roman" w:hAnsi="Times New Roman" w:cs="Times New Roman"/>
                <w:bCs/>
                <w:color w:val="000000"/>
                <w:szCs w:val="22"/>
                <w:lang w:val="hr-HR" w:bidi="ta-IN"/>
              </w:rPr>
            </w:pPr>
            <w:r w:rsidRPr="0083280F">
              <w:rPr>
                <w:rFonts w:ascii="Times New Roman" w:hAnsi="Times New Roman" w:cs="Times New Roman"/>
                <w:b w:val="0"/>
                <w:color w:val="000000"/>
                <w:szCs w:val="22"/>
                <w:lang w:val="hr-HR" w:bidi="ta-IN"/>
              </w:rPr>
              <w:t xml:space="preserve">D.1 </w:t>
            </w:r>
            <w:r w:rsidRPr="0083280F">
              <w:rPr>
                <w:rFonts w:ascii="Times New Roman" w:hAnsi="Times New Roman" w:cs="Times New Roman"/>
                <w:b w:val="0"/>
                <w:szCs w:val="22"/>
              </w:rPr>
              <w:t>Planira li prijavitelj u provedbu aktivnosti uključiti</w:t>
            </w:r>
            <w:r w:rsidR="002707A9" w:rsidRPr="0083280F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356C15" w:rsidRPr="0083280F">
              <w:rPr>
                <w:rFonts w:ascii="Times New Roman" w:hAnsi="Times New Roman" w:cs="Times New Roman"/>
                <w:b w:val="0"/>
                <w:szCs w:val="22"/>
              </w:rPr>
              <w:t>u velikom broju</w:t>
            </w:r>
            <w:r w:rsidR="002707A9" w:rsidRPr="0083280F">
              <w:rPr>
                <w:rFonts w:ascii="Times New Roman" w:hAnsi="Times New Roman" w:cs="Times New Roman"/>
                <w:b w:val="0"/>
                <w:szCs w:val="22"/>
              </w:rPr>
              <w:t xml:space="preserve"> osobe s područja Općine Vrsar</w:t>
            </w:r>
            <w:r w:rsidR="0044131B" w:rsidRPr="0083280F">
              <w:rPr>
                <w:rFonts w:ascii="Times New Roman" w:hAnsi="Times New Roman" w:cs="Times New Roman"/>
                <w:b w:val="0"/>
                <w:szCs w:val="22"/>
              </w:rPr>
              <w:t>-Orsera</w:t>
            </w:r>
            <w:r w:rsidRPr="0083280F">
              <w:rPr>
                <w:rFonts w:ascii="Times New Roman" w:hAnsi="Times New Roman" w:cs="Times New Roman"/>
                <w:b w:val="0"/>
                <w:szCs w:val="22"/>
              </w:rPr>
              <w:t xml:space="preserve">? 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E5332" w:rsidRPr="0083280F" w:rsidRDefault="005E5332">
            <w:pPr>
              <w:pStyle w:val="Stil3"/>
              <w:jc w:val="center"/>
              <w:rPr>
                <w:rFonts w:ascii="Times New Roman" w:hAnsi="Times New Roman" w:cs="Times New Roman"/>
                <w:b w:val="0"/>
                <w:color w:val="000000"/>
                <w:szCs w:val="22"/>
                <w:lang w:val="hr-HR" w:bidi="ta-IN"/>
              </w:rPr>
            </w:pPr>
            <w:r w:rsidRPr="0083280F">
              <w:rPr>
                <w:rFonts w:ascii="Times New Roman" w:hAnsi="Times New Roman" w:cs="Times New Roman"/>
                <w:bCs/>
                <w:color w:val="000000"/>
                <w:szCs w:val="22"/>
                <w:lang w:val="hr-HR" w:bidi="ta-IN"/>
              </w:rPr>
              <w:t>1 - 5</w:t>
            </w:r>
          </w:p>
        </w:tc>
      </w:tr>
      <w:tr w:rsidR="005E5332" w:rsidRPr="0083280F">
        <w:trPr>
          <w:trHeight w:val="1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5E5332" w:rsidRPr="0083280F" w:rsidRDefault="005E5332">
            <w:pPr>
              <w:pStyle w:val="Stil3"/>
              <w:rPr>
                <w:rFonts w:ascii="Times New Roman" w:hAnsi="Times New Roman" w:cs="Times New Roman"/>
                <w:bCs/>
                <w:color w:val="000000"/>
                <w:szCs w:val="22"/>
                <w:lang w:val="hr-HR" w:bidi="ta-IN"/>
              </w:rPr>
            </w:pPr>
            <w:r w:rsidRPr="0083280F">
              <w:rPr>
                <w:rFonts w:ascii="Times New Roman" w:hAnsi="Times New Roman" w:cs="Times New Roman"/>
                <w:b w:val="0"/>
                <w:color w:val="000000"/>
                <w:szCs w:val="22"/>
                <w:lang w:val="hr-HR" w:bidi="ta-IN"/>
              </w:rPr>
              <w:t>D.2 U kojoj mjeri projekt/program pozornost posvećuje djeci i/ili mladima</w:t>
            </w:r>
            <w:r w:rsidR="00833DCA" w:rsidRPr="0083280F">
              <w:rPr>
                <w:rFonts w:ascii="Times New Roman" w:hAnsi="Times New Roman" w:cs="Times New Roman"/>
                <w:b w:val="0"/>
                <w:color w:val="000000"/>
                <w:szCs w:val="22"/>
                <w:lang w:bidi="ta-IN"/>
              </w:rPr>
              <w:t xml:space="preserve"> i/ili osobama s invaliditetom i/ili starijim i nemoćnim osobama</w:t>
            </w:r>
            <w:r w:rsidR="00356C15" w:rsidRPr="0083280F">
              <w:rPr>
                <w:rFonts w:ascii="Times New Roman" w:hAnsi="Times New Roman" w:cs="Times New Roman"/>
                <w:b w:val="0"/>
                <w:color w:val="000000"/>
                <w:szCs w:val="22"/>
                <w:lang w:val="hr-HR" w:bidi="ta-IN"/>
              </w:rPr>
              <w:t xml:space="preserve">? </w:t>
            </w:r>
            <w:r w:rsidRPr="0083280F">
              <w:rPr>
                <w:rFonts w:ascii="Times New Roman" w:hAnsi="Times New Roman" w:cs="Times New Roman"/>
                <w:b w:val="0"/>
                <w:color w:val="000000"/>
                <w:szCs w:val="22"/>
                <w:lang w:val="hr-HR" w:bidi="ta-IN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E5332" w:rsidRPr="0083280F" w:rsidRDefault="005E5332" w:rsidP="00304700">
            <w:pPr>
              <w:pStyle w:val="Stil3"/>
              <w:jc w:val="center"/>
              <w:rPr>
                <w:rFonts w:ascii="Times New Roman" w:hAnsi="Times New Roman" w:cs="Times New Roman"/>
                <w:b w:val="0"/>
                <w:color w:val="000000"/>
                <w:szCs w:val="22"/>
                <w:lang w:val="hr-HR" w:bidi="ta-IN"/>
              </w:rPr>
            </w:pPr>
            <w:r w:rsidRPr="0083280F">
              <w:rPr>
                <w:rFonts w:ascii="Times New Roman" w:hAnsi="Times New Roman" w:cs="Times New Roman"/>
                <w:bCs/>
                <w:color w:val="000000"/>
                <w:szCs w:val="22"/>
                <w:lang w:val="hr-HR" w:bidi="ta-IN"/>
              </w:rPr>
              <w:t>1 – 5</w:t>
            </w:r>
            <w:r w:rsidRPr="0083280F">
              <w:rPr>
                <w:rFonts w:ascii="Times New Roman" w:hAnsi="Times New Roman" w:cs="Times New Roman"/>
                <w:b w:val="0"/>
                <w:bCs/>
                <w:color w:val="000000"/>
                <w:szCs w:val="22"/>
                <w:lang w:val="hr-HR" w:bidi="ta-IN"/>
              </w:rPr>
              <w:t xml:space="preserve"> </w:t>
            </w:r>
          </w:p>
        </w:tc>
      </w:tr>
      <w:tr w:rsidR="005E5332" w:rsidRPr="0083280F">
        <w:trPr>
          <w:trHeight w:val="110"/>
        </w:trPr>
        <w:tc>
          <w:tcPr>
            <w:tcW w:w="8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5E5332" w:rsidRPr="0083280F" w:rsidRDefault="005E5332" w:rsidP="00356C15">
            <w:pPr>
              <w:pStyle w:val="Stil3"/>
              <w:rPr>
                <w:rFonts w:ascii="Times New Roman" w:hAnsi="Times New Roman" w:cs="Times New Roman"/>
                <w:bCs/>
                <w:color w:val="000000"/>
                <w:szCs w:val="22"/>
                <w:lang w:bidi="ta-IN"/>
              </w:rPr>
            </w:pPr>
            <w:r w:rsidRPr="0083280F">
              <w:rPr>
                <w:rFonts w:ascii="Times New Roman" w:hAnsi="Times New Roman" w:cs="Times New Roman"/>
                <w:b w:val="0"/>
                <w:color w:val="000000"/>
                <w:szCs w:val="22"/>
                <w:lang w:val="hr-HR" w:bidi="ta-IN"/>
              </w:rPr>
              <w:t>D 3.</w:t>
            </w:r>
            <w:r w:rsidR="002707A9" w:rsidRPr="0083280F">
              <w:rPr>
                <w:rFonts w:ascii="Times New Roman" w:hAnsi="Times New Roman" w:cs="Times New Roman"/>
                <w:b w:val="0"/>
                <w:color w:val="000000"/>
                <w:szCs w:val="22"/>
                <w:lang w:bidi="ta-IN"/>
              </w:rPr>
              <w:t xml:space="preserve"> </w:t>
            </w:r>
            <w:r w:rsidR="00356C15" w:rsidRPr="0083280F">
              <w:rPr>
                <w:rFonts w:ascii="Times New Roman" w:hAnsi="Times New Roman" w:cs="Times New Roman"/>
                <w:b w:val="0"/>
                <w:color w:val="000000"/>
                <w:szCs w:val="22"/>
                <w:lang w:bidi="ta-IN"/>
              </w:rPr>
              <w:t>U kojoj mjeri je</w:t>
            </w:r>
            <w:r w:rsidR="00304700" w:rsidRPr="0083280F">
              <w:rPr>
                <w:rFonts w:ascii="Times New Roman" w:hAnsi="Times New Roman" w:cs="Times New Roman"/>
                <w:b w:val="0"/>
                <w:color w:val="000000"/>
                <w:szCs w:val="22"/>
                <w:lang w:bidi="ta-IN"/>
              </w:rPr>
              <w:t xml:space="preserve"> prijavitelj dugogodišnji provoditelj aktivnosti na području Općine Vrsar-Orsera</w:t>
            </w:r>
            <w:r w:rsidRPr="0083280F">
              <w:rPr>
                <w:rFonts w:ascii="Times New Roman" w:hAnsi="Times New Roman" w:cs="Times New Roman"/>
                <w:b w:val="0"/>
                <w:color w:val="000000"/>
                <w:szCs w:val="22"/>
                <w:lang w:val="hr-HR" w:bidi="ta-IN"/>
              </w:rPr>
              <w:t xml:space="preserve">? </w:t>
            </w:r>
            <w:r w:rsidR="00356C15" w:rsidRPr="0083280F">
              <w:rPr>
                <w:rFonts w:ascii="Times New Roman" w:hAnsi="Times New Roman" w:cs="Times New Roman"/>
                <w:b w:val="0"/>
                <w:color w:val="000000"/>
                <w:szCs w:val="22"/>
                <w:lang w:bidi="ta-IN"/>
              </w:rPr>
              <w:t>*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E5332" w:rsidRPr="0083280F" w:rsidRDefault="00304700">
            <w:pPr>
              <w:pStyle w:val="Stil3"/>
              <w:jc w:val="center"/>
              <w:rPr>
                <w:rFonts w:ascii="Times New Roman" w:hAnsi="Times New Roman" w:cs="Times New Roman"/>
                <w:color w:val="000000"/>
                <w:szCs w:val="22"/>
                <w:lang w:bidi="ta-IN"/>
              </w:rPr>
            </w:pPr>
            <w:r w:rsidRPr="0083280F">
              <w:rPr>
                <w:rFonts w:ascii="Times New Roman" w:hAnsi="Times New Roman" w:cs="Times New Roman"/>
                <w:bCs/>
                <w:color w:val="000000"/>
                <w:szCs w:val="22"/>
                <w:lang w:bidi="ta-IN"/>
              </w:rPr>
              <w:t>(</w:t>
            </w:r>
            <w:r w:rsidR="005E5332" w:rsidRPr="0083280F">
              <w:rPr>
                <w:rFonts w:ascii="Times New Roman" w:hAnsi="Times New Roman" w:cs="Times New Roman"/>
                <w:bCs/>
                <w:color w:val="000000"/>
                <w:szCs w:val="22"/>
                <w:lang w:val="hr-HR" w:bidi="ta-IN"/>
              </w:rPr>
              <w:t xml:space="preserve">1 </w:t>
            </w:r>
            <w:r w:rsidRPr="0083280F">
              <w:rPr>
                <w:rFonts w:ascii="Times New Roman" w:hAnsi="Times New Roman" w:cs="Times New Roman"/>
                <w:bCs/>
                <w:color w:val="000000"/>
                <w:szCs w:val="22"/>
                <w:lang w:val="hr-HR" w:bidi="ta-IN"/>
              </w:rPr>
              <w:t>–</w:t>
            </w:r>
            <w:r w:rsidR="005E5332" w:rsidRPr="0083280F">
              <w:rPr>
                <w:rFonts w:ascii="Times New Roman" w:hAnsi="Times New Roman" w:cs="Times New Roman"/>
                <w:bCs/>
                <w:color w:val="000000"/>
                <w:szCs w:val="22"/>
                <w:lang w:val="hr-HR" w:bidi="ta-IN"/>
              </w:rPr>
              <w:t xml:space="preserve"> 5</w:t>
            </w:r>
            <w:r w:rsidRPr="0083280F">
              <w:rPr>
                <w:rFonts w:ascii="Times New Roman" w:hAnsi="Times New Roman" w:cs="Times New Roman"/>
                <w:bCs/>
                <w:color w:val="000000"/>
                <w:szCs w:val="22"/>
                <w:lang w:bidi="ta-IN"/>
              </w:rPr>
              <w:t>) x 2</w:t>
            </w:r>
          </w:p>
        </w:tc>
      </w:tr>
      <w:tr w:rsidR="005E5332">
        <w:trPr>
          <w:trHeight w:val="1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5E5332" w:rsidRDefault="005E5332">
            <w:pPr>
              <w:pStyle w:val="Stil3"/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</w:pPr>
            <w:r w:rsidRPr="0083280F"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  <w:t xml:space="preserve">D. ukupan broj bodova </w:t>
            </w:r>
            <w:r w:rsidR="00833DCA" w:rsidRPr="0083280F">
              <w:rPr>
                <w:rFonts w:ascii="Times New Roman" w:hAnsi="Times New Roman" w:cs="Times New Roman"/>
              </w:rPr>
              <w:t>(maksimalan broj bodova 20</w:t>
            </w:r>
            <w:r w:rsidRPr="008328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E5332" w:rsidRDefault="005E5332">
            <w:pPr>
              <w:pStyle w:val="Stil3"/>
              <w:snapToGrid w:val="0"/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</w:pPr>
          </w:p>
        </w:tc>
      </w:tr>
      <w:tr w:rsidR="005E5332">
        <w:trPr>
          <w:trHeight w:val="45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5E5332" w:rsidRDefault="005E5332">
            <w:pPr>
              <w:pStyle w:val="Stil3"/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  <w:lastRenderedPageBreak/>
              <w:t>UKUPNO (maksimalan broj bodova 100)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5E5332" w:rsidRDefault="005E5332">
            <w:pPr>
              <w:pStyle w:val="Stil3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2"/>
                <w:lang w:val="hr-HR" w:bidi="ta-IN"/>
              </w:rPr>
              <w:t xml:space="preserve"> </w:t>
            </w:r>
          </w:p>
        </w:tc>
      </w:tr>
    </w:tbl>
    <w:p w:rsidR="005E5332" w:rsidRDefault="005E5332"/>
    <w:p w:rsidR="005E5332" w:rsidRDefault="005E5332">
      <w:pPr>
        <w:rPr>
          <w:rFonts w:ascii="Times New Roman" w:hAnsi="Times New Roman" w:cs="Times New Roman"/>
          <w:sz w:val="16"/>
          <w:szCs w:val="16"/>
          <w:lang w:val="hr-HR"/>
        </w:rPr>
      </w:pPr>
    </w:p>
    <w:p w:rsidR="005E5332" w:rsidRDefault="005E5332" w:rsidP="00833DCA">
      <w:pPr>
        <w:pStyle w:val="Tekstfusnote"/>
        <w:ind w:left="0" w:firstLine="0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*  Ovi se bodov</w:t>
      </w:r>
      <w:r w:rsidR="00833DCA">
        <w:rPr>
          <w:sz w:val="16"/>
          <w:szCs w:val="16"/>
          <w:lang w:val="hr-HR"/>
        </w:rPr>
        <w:t>i množe s 2 zbog svoje važnosti</w:t>
      </w:r>
    </w:p>
    <w:p w:rsidR="005E5332" w:rsidRDefault="005E5332">
      <w:pPr>
        <w:rPr>
          <w:rFonts w:ascii="Times New Roman" w:hAnsi="Times New Roman" w:cs="Times New Roman"/>
          <w:sz w:val="16"/>
          <w:szCs w:val="16"/>
          <w:lang w:val="hr-HR"/>
        </w:rPr>
      </w:pPr>
    </w:p>
    <w:p w:rsidR="005E5332" w:rsidRDefault="005E5332">
      <w:r>
        <w:rPr>
          <w:b/>
        </w:rPr>
        <w:t>Opisna ocjena projekta/programa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5E5332">
        <w:tc>
          <w:tcPr>
            <w:tcW w:w="10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32" w:rsidRDefault="005E5332">
            <w:pPr>
              <w:snapToGrid w:val="0"/>
            </w:pPr>
          </w:p>
          <w:p w:rsidR="005E5332" w:rsidRDefault="005E5332">
            <w:pPr>
              <w:rPr>
                <w:rFonts w:ascii="Times New Roman" w:hAnsi="Times New Roman" w:cs="Times New Roman"/>
                <w:szCs w:val="22"/>
                <w:lang w:val="hr-HR"/>
              </w:rPr>
            </w:pPr>
          </w:p>
          <w:p w:rsidR="005E5332" w:rsidRDefault="005E5332">
            <w:pPr>
              <w:rPr>
                <w:rFonts w:ascii="Times New Roman" w:hAnsi="Times New Roman" w:cs="Times New Roman"/>
                <w:szCs w:val="22"/>
                <w:lang w:val="hr-HR"/>
              </w:rPr>
            </w:pPr>
          </w:p>
          <w:p w:rsidR="005E5332" w:rsidRDefault="005E5332">
            <w:pPr>
              <w:rPr>
                <w:rFonts w:ascii="Times New Roman" w:hAnsi="Times New Roman" w:cs="Times New Roman"/>
                <w:szCs w:val="22"/>
                <w:lang w:val="hr-HR"/>
              </w:rPr>
            </w:pPr>
          </w:p>
          <w:p w:rsidR="005E5332" w:rsidRDefault="005E5332">
            <w:pPr>
              <w:rPr>
                <w:rFonts w:ascii="Times New Roman" w:hAnsi="Times New Roman" w:cs="Times New Roman"/>
                <w:szCs w:val="22"/>
                <w:lang w:val="hr-HR"/>
              </w:rPr>
            </w:pPr>
          </w:p>
          <w:p w:rsidR="005E5332" w:rsidRDefault="005E5332">
            <w:pPr>
              <w:rPr>
                <w:rFonts w:ascii="Times New Roman" w:hAnsi="Times New Roman" w:cs="Times New Roman"/>
                <w:szCs w:val="22"/>
                <w:lang w:val="hr-HR"/>
              </w:rPr>
            </w:pPr>
          </w:p>
          <w:p w:rsidR="005E5332" w:rsidRDefault="005E5332">
            <w:pPr>
              <w:rPr>
                <w:rFonts w:ascii="Times New Roman" w:hAnsi="Times New Roman" w:cs="Times New Roman"/>
                <w:szCs w:val="22"/>
                <w:lang w:val="hr-HR"/>
              </w:rPr>
            </w:pPr>
          </w:p>
          <w:p w:rsidR="005E5332" w:rsidRDefault="005E5332">
            <w:pPr>
              <w:rPr>
                <w:rFonts w:ascii="Times New Roman" w:hAnsi="Times New Roman" w:cs="Times New Roman"/>
                <w:szCs w:val="22"/>
                <w:lang w:val="hr-HR"/>
              </w:rPr>
            </w:pPr>
          </w:p>
          <w:p w:rsidR="005E5332" w:rsidRDefault="005E5332">
            <w:pPr>
              <w:rPr>
                <w:rFonts w:ascii="Times New Roman" w:hAnsi="Times New Roman" w:cs="Times New Roman"/>
                <w:szCs w:val="22"/>
                <w:lang w:val="hr-HR"/>
              </w:rPr>
            </w:pPr>
          </w:p>
          <w:p w:rsidR="005E5332" w:rsidRDefault="005E5332">
            <w:pPr>
              <w:rPr>
                <w:rFonts w:ascii="Times New Roman" w:hAnsi="Times New Roman" w:cs="Times New Roman"/>
                <w:szCs w:val="22"/>
                <w:lang w:val="hr-HR"/>
              </w:rPr>
            </w:pPr>
          </w:p>
          <w:p w:rsidR="005E5332" w:rsidRDefault="005E5332">
            <w:pPr>
              <w:rPr>
                <w:rFonts w:ascii="Times New Roman" w:hAnsi="Times New Roman" w:cs="Times New Roman"/>
                <w:szCs w:val="22"/>
                <w:lang w:val="hr-HR"/>
              </w:rPr>
            </w:pPr>
          </w:p>
          <w:p w:rsidR="005E5332" w:rsidRDefault="005E5332">
            <w:pPr>
              <w:rPr>
                <w:rFonts w:ascii="Times New Roman" w:hAnsi="Times New Roman" w:cs="Times New Roman"/>
                <w:szCs w:val="22"/>
                <w:lang w:val="hr-HR"/>
              </w:rPr>
            </w:pPr>
          </w:p>
          <w:p w:rsidR="005E5332" w:rsidRDefault="005E5332">
            <w:pPr>
              <w:rPr>
                <w:rFonts w:ascii="Times New Roman" w:hAnsi="Times New Roman" w:cs="Times New Roman"/>
                <w:szCs w:val="22"/>
                <w:lang w:val="hr-HR"/>
              </w:rPr>
            </w:pPr>
          </w:p>
          <w:p w:rsidR="005E5332" w:rsidRDefault="005E5332">
            <w:pPr>
              <w:rPr>
                <w:rFonts w:ascii="Times New Roman" w:hAnsi="Times New Roman" w:cs="Times New Roman"/>
                <w:szCs w:val="22"/>
                <w:lang w:val="hr-HR"/>
              </w:rPr>
            </w:pPr>
          </w:p>
          <w:p w:rsidR="005E5332" w:rsidRDefault="005E5332">
            <w:pPr>
              <w:rPr>
                <w:rFonts w:ascii="Times New Roman" w:hAnsi="Times New Roman" w:cs="Times New Roman"/>
                <w:szCs w:val="22"/>
                <w:lang w:val="hr-HR"/>
              </w:rPr>
            </w:pPr>
          </w:p>
          <w:p w:rsidR="005E5332" w:rsidRDefault="005E5332">
            <w:pPr>
              <w:rPr>
                <w:rFonts w:ascii="Times New Roman" w:hAnsi="Times New Roman" w:cs="Times New Roman"/>
                <w:szCs w:val="22"/>
                <w:lang w:val="hr-HR"/>
              </w:rPr>
            </w:pPr>
          </w:p>
          <w:p w:rsidR="005E5332" w:rsidRDefault="005E5332">
            <w:pPr>
              <w:rPr>
                <w:rFonts w:ascii="Times New Roman" w:hAnsi="Times New Roman" w:cs="Times New Roman"/>
                <w:szCs w:val="22"/>
                <w:lang w:val="hr-HR"/>
              </w:rPr>
            </w:pPr>
          </w:p>
          <w:p w:rsidR="005E5332" w:rsidRDefault="005E5332">
            <w:pPr>
              <w:rPr>
                <w:rFonts w:ascii="Times New Roman" w:hAnsi="Times New Roman" w:cs="Times New Roman"/>
                <w:szCs w:val="22"/>
                <w:lang w:val="hr-HR"/>
              </w:rPr>
            </w:pPr>
          </w:p>
          <w:p w:rsidR="005E5332" w:rsidRDefault="005E5332">
            <w:pPr>
              <w:rPr>
                <w:rFonts w:ascii="Times New Roman" w:hAnsi="Times New Roman" w:cs="Times New Roman"/>
                <w:szCs w:val="22"/>
                <w:lang w:val="hr-HR"/>
              </w:rPr>
            </w:pPr>
          </w:p>
        </w:tc>
      </w:tr>
    </w:tbl>
    <w:p w:rsidR="005E5332" w:rsidRDefault="005E5332"/>
    <w:p w:rsidR="005E5332" w:rsidRDefault="005E5332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szCs w:val="22"/>
          <w:lang w:val="hr-HR"/>
        </w:rPr>
        <w:t xml:space="preserve">Opisna ocjena projekta/programa treba biti sukladna broju bodova iz brojčane ocjene. </w:t>
      </w:r>
    </w:p>
    <w:p w:rsidR="005E5332" w:rsidRDefault="005E5332">
      <w:pPr>
        <w:rPr>
          <w:rFonts w:ascii="Times New Roman" w:hAnsi="Times New Roman" w:cs="Times New Roman"/>
          <w:lang w:val="hr-HR"/>
        </w:rPr>
      </w:pPr>
    </w:p>
    <w:p w:rsidR="005E5332" w:rsidRDefault="005E5332">
      <w:pPr>
        <w:rPr>
          <w:rFonts w:ascii="Times New Roman" w:hAnsi="Times New Roman" w:cs="Times New Roman"/>
          <w:szCs w:val="22"/>
          <w:lang w:val="hr-HR"/>
        </w:rPr>
      </w:pPr>
      <w:r>
        <w:rPr>
          <w:rFonts w:ascii="Times New Roman" w:hAnsi="Times New Roman" w:cs="Times New Roman"/>
          <w:szCs w:val="22"/>
          <w:lang w:val="hr-HR"/>
        </w:rPr>
        <w:t>Svaki član Povjerenstva za ocjenjivanje programa/projekata (ili vanjski ocjenjivač i ocjenjivačica) samostalno ocjenjuje pojedine prijave udruga, upisujući svoja mišljenja o vrijednosti prijavljenih programa/projekata ocjenom od 1 do 5 za svako postavljeno pitanje u obrascu za procjenu i to za svaki pojedinačni program/projekt. Povjerenstvo za ocjenjivanje programa/projekata donosi privremenu bodovnu listu zbrajanjem pojedinačnih bodova najmanje dva ocjenjivača te izračunom aritmetičke sredine tih bodova koja se upisuje u skupni obrazac pojedine prijave i predstavlja ukupni broj bodova koji je program/projekt ostvario. Bodovna lista</w:t>
      </w:r>
      <w:r>
        <w:rPr>
          <w:rFonts w:ascii="Times New Roman" w:hAnsi="Times New Roman" w:cs="Times New Roman"/>
          <w:szCs w:val="22"/>
          <w:lang w:val="hr-HR" w:eastAsia="hr-HR"/>
        </w:rPr>
        <w:t xml:space="preserve"> za pojedino područje sastoji se od prijava raspoređenih prema broju ostvarenih bodova, od one s najvećim brojem</w:t>
      </w:r>
      <w:r w:rsidR="00833DCA">
        <w:rPr>
          <w:rFonts w:ascii="Times New Roman" w:hAnsi="Times New Roman" w:cs="Times New Roman"/>
          <w:szCs w:val="22"/>
          <w:lang w:val="hr-HR" w:eastAsia="hr-HR"/>
        </w:rPr>
        <w:t xml:space="preserve"> bodova prema onoj s najmanjim.</w:t>
      </w:r>
    </w:p>
    <w:p w:rsidR="005E5332" w:rsidRDefault="005E5332">
      <w:pPr>
        <w:rPr>
          <w:rFonts w:ascii="Times New Roman" w:hAnsi="Times New Roman" w:cs="Times New Roman"/>
          <w:szCs w:val="22"/>
          <w:lang w:val="hr-HR"/>
        </w:rPr>
      </w:pPr>
    </w:p>
    <w:p w:rsidR="005E5332" w:rsidRDefault="005E5332">
      <w:pPr>
        <w:rPr>
          <w:rFonts w:ascii="Times New Roman" w:hAnsi="Times New Roman" w:cs="Times New Roman"/>
          <w:szCs w:val="22"/>
          <w:lang w:val="hr-HR" w:eastAsia="hr-HR"/>
        </w:rPr>
      </w:pPr>
      <w:r>
        <w:rPr>
          <w:rFonts w:ascii="Times New Roman" w:hAnsi="Times New Roman" w:cs="Times New Roman"/>
          <w:szCs w:val="22"/>
          <w:lang w:val="hr-HR" w:eastAsia="hr-HR"/>
        </w:rPr>
        <w:t>Programi/projekti koji prilikom postupka ocj</w:t>
      </w:r>
      <w:r w:rsidR="00833DCA">
        <w:rPr>
          <w:rFonts w:ascii="Times New Roman" w:hAnsi="Times New Roman" w:cs="Times New Roman"/>
          <w:szCs w:val="22"/>
          <w:lang w:val="hr-HR" w:eastAsia="hr-HR"/>
        </w:rPr>
        <w:t xml:space="preserve">enjivanja ne ostvare minimalno </w:t>
      </w:r>
      <w:r w:rsidR="001641C0" w:rsidRPr="0083280F">
        <w:rPr>
          <w:rFonts w:ascii="Times New Roman" w:hAnsi="Times New Roman" w:cs="Times New Roman"/>
          <w:szCs w:val="22"/>
          <w:lang w:val="hr-HR" w:eastAsia="hr-HR"/>
        </w:rPr>
        <w:t>7</w:t>
      </w:r>
      <w:r w:rsidR="00833DCA" w:rsidRPr="0083280F">
        <w:rPr>
          <w:rFonts w:ascii="Times New Roman" w:hAnsi="Times New Roman" w:cs="Times New Roman"/>
          <w:szCs w:val="22"/>
          <w:lang w:val="hr-HR" w:eastAsia="hr-HR"/>
        </w:rPr>
        <w:t>0</w:t>
      </w:r>
      <w:r>
        <w:rPr>
          <w:rFonts w:ascii="Times New Roman" w:hAnsi="Times New Roman" w:cs="Times New Roman"/>
          <w:szCs w:val="22"/>
          <w:lang w:val="hr-HR" w:eastAsia="hr-HR"/>
        </w:rPr>
        <w:t xml:space="preserve"> bodova  neće moći biti financirani kroz ovaj natječaj.</w:t>
      </w:r>
      <w:r>
        <w:rPr>
          <w:rFonts w:ascii="Times New Roman" w:hAnsi="Times New Roman" w:cs="Times New Roman"/>
          <w:b/>
          <w:smallCaps/>
          <w:szCs w:val="22"/>
          <w:lang w:val="hr-HR" w:eastAsia="hr-HR"/>
        </w:rPr>
        <w:t xml:space="preserve"> </w:t>
      </w:r>
    </w:p>
    <w:p w:rsidR="005E5332" w:rsidRDefault="005E5332">
      <w:pPr>
        <w:rPr>
          <w:rFonts w:ascii="Times New Roman" w:hAnsi="Times New Roman" w:cs="Times New Roman"/>
          <w:szCs w:val="22"/>
          <w:lang w:val="hr-HR" w:eastAsia="hr-HR"/>
        </w:rPr>
      </w:pPr>
    </w:p>
    <w:p w:rsidR="005E5332" w:rsidRDefault="005E5332">
      <w:pPr>
        <w:rPr>
          <w:rFonts w:ascii="Times New Roman" w:hAnsi="Times New Roman" w:cs="Times New Roman"/>
          <w:szCs w:val="22"/>
          <w:lang w:val="hr-HR" w:eastAsia="hr-HR"/>
        </w:rPr>
      </w:pPr>
    </w:p>
    <w:p w:rsidR="005E5332" w:rsidRDefault="005E5332">
      <w:pPr>
        <w:rPr>
          <w:rFonts w:ascii="Times New Roman" w:hAnsi="Times New Roman" w:cs="Times New Roman"/>
          <w:szCs w:val="22"/>
          <w:lang w:val="hr-HR" w:eastAsia="hr-HR"/>
        </w:rPr>
      </w:pPr>
    </w:p>
    <w:p w:rsidR="005E5332" w:rsidRDefault="005E5332">
      <w:pPr>
        <w:rPr>
          <w:rFonts w:ascii="Times New Roman" w:hAnsi="Times New Roman" w:cs="Times New Roman"/>
          <w:szCs w:val="22"/>
          <w:lang w:val="hr-HR" w:eastAsia="hr-HR"/>
        </w:rPr>
      </w:pPr>
    </w:p>
    <w:p w:rsidR="005E5332" w:rsidRDefault="005E5332">
      <w:pPr>
        <w:rPr>
          <w:rFonts w:ascii="Times New Roman" w:hAnsi="Times New Roman" w:cs="Times New Roman"/>
          <w:szCs w:val="22"/>
          <w:lang w:val="hr-HR" w:eastAsia="hr-HR"/>
        </w:rPr>
      </w:pPr>
    </w:p>
    <w:p w:rsidR="005E5332" w:rsidRDefault="005E5332">
      <w:pPr>
        <w:rPr>
          <w:rFonts w:ascii="Times New Roman" w:hAnsi="Times New Roman" w:cs="Times New Roman"/>
          <w:szCs w:val="22"/>
          <w:lang w:val="hr-HR" w:eastAsia="hr-HR"/>
        </w:rPr>
      </w:pPr>
    </w:p>
    <w:p w:rsidR="005E5332" w:rsidRDefault="005E5332">
      <w:pPr>
        <w:rPr>
          <w:rFonts w:ascii="Times New Roman" w:hAnsi="Times New Roman" w:cs="Times New Roman"/>
          <w:b/>
          <w:smallCaps/>
          <w:sz w:val="20"/>
          <w:szCs w:val="22"/>
          <w:lang w:val="hr-HR" w:eastAsia="hr-HR"/>
        </w:rPr>
      </w:pPr>
      <w:r>
        <w:rPr>
          <w:rFonts w:ascii="Times New Roman" w:hAnsi="Times New Roman" w:cs="Times New Roman"/>
          <w:b/>
          <w:szCs w:val="22"/>
          <w:lang w:val="hr-HR" w:eastAsia="hr-HR"/>
        </w:rPr>
        <w:t>U Vrsaru</w:t>
      </w:r>
      <w:r w:rsidR="0044131B">
        <w:rPr>
          <w:rFonts w:ascii="Times New Roman" w:hAnsi="Times New Roman" w:cs="Times New Roman"/>
          <w:b/>
          <w:szCs w:val="22"/>
          <w:lang w:val="hr-HR" w:eastAsia="hr-HR"/>
        </w:rPr>
        <w:t>-Orsera</w:t>
      </w:r>
      <w:r>
        <w:rPr>
          <w:rFonts w:ascii="Times New Roman" w:hAnsi="Times New Roman" w:cs="Times New Roman"/>
          <w:b/>
          <w:szCs w:val="22"/>
          <w:lang w:val="hr-HR" w:eastAsia="hr-HR"/>
        </w:rPr>
        <w:t xml:space="preserve">,  _______________ </w:t>
      </w:r>
      <w:r w:rsidR="004D6C59">
        <w:rPr>
          <w:rFonts w:ascii="Times New Roman" w:hAnsi="Times New Roman" w:cs="Times New Roman"/>
          <w:b/>
          <w:szCs w:val="22"/>
          <w:lang w:val="hr-HR" w:eastAsia="hr-HR"/>
        </w:rPr>
        <w:t xml:space="preserve">                           </w:t>
      </w:r>
      <w:r>
        <w:rPr>
          <w:rFonts w:ascii="Times New Roman" w:hAnsi="Times New Roman" w:cs="Times New Roman"/>
          <w:szCs w:val="22"/>
          <w:lang w:val="hr-HR" w:eastAsia="hr-HR"/>
        </w:rPr>
        <w:t xml:space="preserve"> </w:t>
      </w:r>
      <w:r w:rsidR="0044131B">
        <w:rPr>
          <w:rFonts w:ascii="Times New Roman" w:hAnsi="Times New Roman" w:cs="Times New Roman"/>
          <w:szCs w:val="22"/>
          <w:lang w:val="hr-HR" w:eastAsia="hr-HR"/>
        </w:rPr>
        <w:t xml:space="preserve">                    </w:t>
      </w:r>
      <w:r>
        <w:rPr>
          <w:rFonts w:ascii="Times New Roman" w:hAnsi="Times New Roman" w:cs="Times New Roman"/>
          <w:szCs w:val="22"/>
          <w:lang w:val="hr-HR" w:eastAsia="hr-HR"/>
        </w:rPr>
        <w:t xml:space="preserve"> _______________________________</w:t>
      </w:r>
    </w:p>
    <w:p w:rsidR="005E5332" w:rsidRDefault="005E5332">
      <w:pPr>
        <w:ind w:right="401"/>
        <w:jc w:val="center"/>
        <w:rPr>
          <w:rFonts w:ascii="Times New Roman" w:hAnsi="Times New Roman" w:cs="Times New Roman"/>
          <w:b/>
          <w:smallCaps/>
          <w:sz w:val="20"/>
          <w:szCs w:val="22"/>
          <w:lang w:val="hr-HR" w:eastAsia="hr-HR"/>
        </w:rPr>
      </w:pPr>
      <w:r>
        <w:rPr>
          <w:rFonts w:ascii="Times New Roman" w:hAnsi="Times New Roman" w:cs="Times New Roman"/>
          <w:b/>
          <w:smallCaps/>
          <w:sz w:val="20"/>
          <w:szCs w:val="22"/>
          <w:lang w:val="hr-HR" w:eastAsia="hr-HR"/>
        </w:rPr>
        <w:tab/>
      </w:r>
      <w:r>
        <w:rPr>
          <w:rFonts w:ascii="Times New Roman" w:hAnsi="Times New Roman" w:cs="Times New Roman"/>
          <w:b/>
          <w:smallCaps/>
          <w:sz w:val="20"/>
          <w:szCs w:val="22"/>
          <w:lang w:val="hr-HR" w:eastAsia="hr-HR"/>
        </w:rPr>
        <w:tab/>
      </w:r>
      <w:r>
        <w:rPr>
          <w:rFonts w:ascii="Times New Roman" w:hAnsi="Times New Roman" w:cs="Times New Roman"/>
          <w:b/>
          <w:smallCaps/>
          <w:sz w:val="20"/>
          <w:szCs w:val="22"/>
          <w:lang w:val="hr-HR" w:eastAsia="hr-HR"/>
        </w:rPr>
        <w:tab/>
      </w:r>
      <w:r>
        <w:rPr>
          <w:rFonts w:ascii="Times New Roman" w:hAnsi="Times New Roman" w:cs="Times New Roman"/>
          <w:b/>
          <w:smallCaps/>
          <w:sz w:val="20"/>
          <w:szCs w:val="22"/>
          <w:lang w:val="hr-HR" w:eastAsia="hr-HR"/>
        </w:rPr>
        <w:tab/>
      </w:r>
      <w:r>
        <w:rPr>
          <w:rFonts w:ascii="Times New Roman" w:hAnsi="Times New Roman" w:cs="Times New Roman"/>
          <w:b/>
          <w:smallCaps/>
          <w:sz w:val="20"/>
          <w:szCs w:val="22"/>
          <w:lang w:val="hr-HR" w:eastAsia="hr-HR"/>
        </w:rPr>
        <w:tab/>
      </w:r>
      <w:r>
        <w:rPr>
          <w:rFonts w:ascii="Times New Roman" w:hAnsi="Times New Roman" w:cs="Times New Roman"/>
          <w:b/>
          <w:smallCaps/>
          <w:sz w:val="20"/>
          <w:szCs w:val="22"/>
          <w:lang w:val="hr-HR" w:eastAsia="hr-HR"/>
        </w:rPr>
        <w:tab/>
      </w:r>
      <w:r>
        <w:rPr>
          <w:rFonts w:ascii="Times New Roman" w:hAnsi="Times New Roman" w:cs="Times New Roman"/>
          <w:b/>
          <w:smallCaps/>
          <w:sz w:val="20"/>
          <w:szCs w:val="22"/>
          <w:lang w:val="hr-HR" w:eastAsia="hr-HR"/>
        </w:rPr>
        <w:tab/>
      </w:r>
      <w:r>
        <w:rPr>
          <w:rFonts w:ascii="Times New Roman" w:hAnsi="Times New Roman" w:cs="Times New Roman"/>
          <w:b/>
          <w:smallCaps/>
          <w:sz w:val="20"/>
          <w:szCs w:val="22"/>
          <w:lang w:val="hr-HR" w:eastAsia="hr-HR"/>
        </w:rPr>
        <w:tab/>
        <w:t xml:space="preserve">Potpis člana/ice </w:t>
      </w:r>
    </w:p>
    <w:p w:rsidR="005E5332" w:rsidRPr="002707A9" w:rsidRDefault="005E5332">
      <w:pPr>
        <w:ind w:right="401"/>
        <w:jc w:val="center"/>
        <w:rPr>
          <w:lang w:val="hr-HR"/>
        </w:rPr>
      </w:pPr>
      <w:r>
        <w:rPr>
          <w:rFonts w:ascii="Times New Roman" w:hAnsi="Times New Roman" w:cs="Times New Roman"/>
          <w:b/>
          <w:smallCaps/>
          <w:sz w:val="20"/>
          <w:szCs w:val="22"/>
          <w:lang w:val="hr-HR" w:eastAsia="hr-HR"/>
        </w:rPr>
        <w:tab/>
      </w:r>
      <w:r>
        <w:rPr>
          <w:rFonts w:ascii="Times New Roman" w:hAnsi="Times New Roman" w:cs="Times New Roman"/>
          <w:b/>
          <w:smallCaps/>
          <w:sz w:val="20"/>
          <w:szCs w:val="22"/>
          <w:lang w:val="hr-HR" w:eastAsia="hr-HR"/>
        </w:rPr>
        <w:tab/>
      </w:r>
      <w:r>
        <w:rPr>
          <w:rFonts w:ascii="Times New Roman" w:hAnsi="Times New Roman" w:cs="Times New Roman"/>
          <w:b/>
          <w:smallCaps/>
          <w:sz w:val="20"/>
          <w:szCs w:val="22"/>
          <w:lang w:val="hr-HR" w:eastAsia="hr-HR"/>
        </w:rPr>
        <w:tab/>
      </w:r>
      <w:r>
        <w:rPr>
          <w:rFonts w:ascii="Times New Roman" w:hAnsi="Times New Roman" w:cs="Times New Roman"/>
          <w:b/>
          <w:smallCaps/>
          <w:sz w:val="20"/>
          <w:szCs w:val="22"/>
          <w:lang w:val="hr-HR" w:eastAsia="hr-HR"/>
        </w:rPr>
        <w:tab/>
      </w:r>
      <w:r>
        <w:rPr>
          <w:rFonts w:ascii="Times New Roman" w:hAnsi="Times New Roman" w:cs="Times New Roman"/>
          <w:b/>
          <w:smallCaps/>
          <w:sz w:val="20"/>
          <w:szCs w:val="22"/>
          <w:lang w:val="hr-HR" w:eastAsia="hr-HR"/>
        </w:rPr>
        <w:tab/>
      </w:r>
      <w:r>
        <w:rPr>
          <w:rFonts w:ascii="Times New Roman" w:hAnsi="Times New Roman" w:cs="Times New Roman"/>
          <w:b/>
          <w:smallCaps/>
          <w:sz w:val="20"/>
          <w:szCs w:val="22"/>
          <w:lang w:val="hr-HR" w:eastAsia="hr-HR"/>
        </w:rPr>
        <w:tab/>
      </w:r>
      <w:r>
        <w:rPr>
          <w:rFonts w:ascii="Times New Roman" w:hAnsi="Times New Roman" w:cs="Times New Roman"/>
          <w:b/>
          <w:smallCaps/>
          <w:sz w:val="20"/>
          <w:szCs w:val="22"/>
          <w:lang w:val="hr-HR" w:eastAsia="hr-HR"/>
        </w:rPr>
        <w:tab/>
      </w:r>
      <w:r>
        <w:rPr>
          <w:rFonts w:ascii="Times New Roman" w:hAnsi="Times New Roman" w:cs="Times New Roman"/>
          <w:b/>
          <w:smallCaps/>
          <w:sz w:val="20"/>
          <w:szCs w:val="22"/>
          <w:lang w:val="hr-HR" w:eastAsia="hr-HR"/>
        </w:rPr>
        <w:tab/>
        <w:t xml:space="preserve">Povjerenstva za ocjenjivanje </w:t>
      </w:r>
    </w:p>
    <w:sectPr w:rsidR="005E5332" w:rsidRPr="002707A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720" w:bottom="765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005" w:rsidRDefault="00D85005">
      <w:r>
        <w:separator/>
      </w:r>
    </w:p>
  </w:endnote>
  <w:endnote w:type="continuationSeparator" w:id="0">
    <w:p w:rsidR="00D85005" w:rsidRDefault="00D8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roman"/>
    <w:pitch w:val="default"/>
  </w:font>
  <w:font w:name="Liberation Sans">
    <w:altName w:val="Arial"/>
    <w:charset w:val="80"/>
    <w:family w:val="swiss"/>
    <w:pitch w:val="variable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32" w:rsidRDefault="005E53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32" w:rsidRDefault="004D16F7">
    <w:pPr>
      <w:pStyle w:val="Podnoj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7038975</wp:posOffset>
              </wp:positionH>
              <wp:positionV relativeFrom="paragraph">
                <wp:posOffset>635</wp:posOffset>
              </wp:positionV>
              <wp:extent cx="61595" cy="157480"/>
              <wp:effectExtent l="0" t="635" r="5080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574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32" w:rsidRDefault="005E5332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4D16F7">
                            <w:rPr>
                              <w:rStyle w:val="Brojstranice"/>
                              <w:noProof/>
                            </w:rPr>
                            <w:t>2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4.25pt;margin-top:.05pt;width:4.85pt;height:12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RR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" stroked="f">
              <v:fill opacity="0"/>
              <v:textbox inset="0,0,0,0">
                <w:txbxContent>
                  <w:p w:rsidR="005E5332" w:rsidRDefault="005E5332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4D16F7">
                      <w:rPr>
                        <w:rStyle w:val="Brojstranice"/>
                        <w:noProof/>
                      </w:rPr>
                      <w:t>2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32" w:rsidRDefault="005E53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005" w:rsidRDefault="00D85005">
      <w:r>
        <w:separator/>
      </w:r>
    </w:p>
  </w:footnote>
  <w:footnote w:type="continuationSeparator" w:id="0">
    <w:p w:rsidR="00D85005" w:rsidRDefault="00D85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83"/>
    </w:tblGrid>
    <w:tr w:rsidR="005E5332"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E5332" w:rsidRDefault="005E5332">
          <w:pPr>
            <w:jc w:val="center"/>
          </w:pPr>
          <w:r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  <w:t>Obrazac OK</w:t>
          </w:r>
        </w:p>
      </w:tc>
    </w:tr>
  </w:tbl>
  <w:p w:rsidR="005E5332" w:rsidRDefault="005E53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32" w:rsidRDefault="005E53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tarSymbol"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CA"/>
    <w:rsid w:val="000532A4"/>
    <w:rsid w:val="000F7174"/>
    <w:rsid w:val="001641C0"/>
    <w:rsid w:val="002707A9"/>
    <w:rsid w:val="002C5D78"/>
    <w:rsid w:val="00304700"/>
    <w:rsid w:val="00356C15"/>
    <w:rsid w:val="00416221"/>
    <w:rsid w:val="0044131B"/>
    <w:rsid w:val="00470573"/>
    <w:rsid w:val="004763AA"/>
    <w:rsid w:val="00482F93"/>
    <w:rsid w:val="004D16F7"/>
    <w:rsid w:val="004D6C59"/>
    <w:rsid w:val="005E5332"/>
    <w:rsid w:val="00671E73"/>
    <w:rsid w:val="00815A2D"/>
    <w:rsid w:val="0083280F"/>
    <w:rsid w:val="00833DCA"/>
    <w:rsid w:val="00892CA1"/>
    <w:rsid w:val="008F4C9F"/>
    <w:rsid w:val="00A45E41"/>
    <w:rsid w:val="00B64B33"/>
    <w:rsid w:val="00B90333"/>
    <w:rsid w:val="00D0124B"/>
    <w:rsid w:val="00D0634B"/>
    <w:rsid w:val="00D27B54"/>
    <w:rsid w:val="00D85005"/>
    <w:rsid w:val="00E04E80"/>
    <w:rsid w:val="00E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AE41BE2-547D-4D6F-8E83-8C99D9E4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Arial Narrow" w:hAnsi="Arial Narrow" w:cs="Arial Narrow"/>
      <w:sz w:val="22"/>
      <w:lang w:val="en-GB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120" w:after="60"/>
      <w:jc w:val="left"/>
      <w:outlineLvl w:val="0"/>
    </w:pPr>
    <w:rPr>
      <w:b/>
      <w:bCs/>
      <w:kern w:val="1"/>
      <w:sz w:val="24"/>
      <w:szCs w:val="32"/>
    </w:rPr>
  </w:style>
  <w:style w:type="paragraph" w:styleId="Naslov2">
    <w:name w:val="heading 2"/>
    <w:basedOn w:val="Naslov1"/>
    <w:next w:val="Normal"/>
    <w:qFormat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b w:val="0"/>
      <w:i w:val="0"/>
      <w:sz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Arial Narrow" w:hAnsi="Arial Narrow" w:cs="Arial Narrow"/>
      <w:b w:val="0"/>
      <w:i w:val="0"/>
      <w:sz w:val="22"/>
    </w:rPr>
  </w:style>
  <w:style w:type="character" w:customStyle="1" w:styleId="WW8Num6z1">
    <w:name w:val="WW8Num6z1"/>
    <w:rPr>
      <w:rFonts w:ascii="Symbol" w:hAnsi="Symbol" w:cs="Symbol"/>
      <w:b w:val="0"/>
      <w:i w:val="0"/>
      <w:sz w:val="16"/>
    </w:rPr>
  </w:style>
  <w:style w:type="character" w:customStyle="1" w:styleId="WW8Num7z0">
    <w:name w:val="WW8Num7z0"/>
    <w:rPr>
      <w:rFonts w:ascii="Symbol" w:hAnsi="Symbol" w:cs="Symbol"/>
      <w:sz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Arial Narrow" w:hAnsi="Arial Narrow" w:cs="Arial Narrow"/>
      <w:b w:val="0"/>
      <w:i w:val="0"/>
      <w:sz w:val="22"/>
    </w:rPr>
  </w:style>
  <w:style w:type="character" w:customStyle="1" w:styleId="WW8Num13z1">
    <w:name w:val="WW8Num13z1"/>
    <w:rPr>
      <w:rFonts w:ascii="Symbol" w:hAnsi="Symbol" w:cs="Symbol"/>
      <w:b w:val="0"/>
      <w:i w:val="0"/>
      <w:sz w:val="16"/>
    </w:rPr>
  </w:style>
  <w:style w:type="character" w:customStyle="1" w:styleId="WW8Num14z0">
    <w:name w:val="WW8Num14z0"/>
    <w:rPr>
      <w:rFonts w:ascii="Symbol" w:hAnsi="Symbol" w:cs="Symbol"/>
      <w:sz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0">
    <w:name w:val="WW8Num16z0"/>
    <w:rPr>
      <w:b w:val="0"/>
      <w:i w:val="0"/>
      <w:sz w:val="32"/>
    </w:rPr>
  </w:style>
  <w:style w:type="character" w:customStyle="1" w:styleId="WW8Num18z0">
    <w:name w:val="WW8Num18z0"/>
    <w:rPr>
      <w:rFonts w:ascii="Arial Narrow" w:hAnsi="Arial Narrow" w:cs="Arial Narrow"/>
      <w:b w:val="0"/>
      <w:i w:val="0"/>
      <w:sz w:val="22"/>
    </w:rPr>
  </w:style>
  <w:style w:type="character" w:customStyle="1" w:styleId="WW8Num19z0">
    <w:name w:val="WW8Num19z0"/>
    <w:rPr>
      <w:rFonts w:ascii="Symbol" w:hAnsi="Symbol" w:cs="Symbol"/>
      <w:sz w:val="16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b/>
      <w:i w:val="0"/>
      <w:sz w:val="22"/>
    </w:rPr>
  </w:style>
  <w:style w:type="character" w:customStyle="1" w:styleId="WW8Num22z0">
    <w:name w:val="WW8Num22z0"/>
    <w:rPr>
      <w:rFonts w:ascii="Symbol" w:hAnsi="Symbol" w:cs="Symbol"/>
      <w:sz w:val="16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Arial Narrow" w:hAnsi="Arial Narrow" w:cs="Arial Narrow"/>
      <w:b w:val="0"/>
      <w:i w:val="0"/>
      <w:sz w:val="22"/>
    </w:rPr>
  </w:style>
  <w:style w:type="character" w:customStyle="1" w:styleId="WW8Num24z1">
    <w:name w:val="WW8Num24z1"/>
    <w:rPr>
      <w:rFonts w:ascii="Symbol" w:hAnsi="Symbol" w:cs="Symbol"/>
      <w:b w:val="0"/>
      <w:i w:val="0"/>
      <w:sz w:val="16"/>
    </w:rPr>
  </w:style>
  <w:style w:type="character" w:customStyle="1" w:styleId="WW8Num25z0">
    <w:name w:val="WW8Num25z0"/>
    <w:rPr>
      <w:b w:val="0"/>
      <w:i w:val="0"/>
      <w:sz w:val="22"/>
    </w:rPr>
  </w:style>
  <w:style w:type="character" w:customStyle="1" w:styleId="WW8Num28z0">
    <w:name w:val="WW8Num28z0"/>
    <w:rPr>
      <w:rFonts w:ascii="Symbol" w:hAnsi="Symbol" w:cs="Symbol"/>
      <w:sz w:val="16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Arial Narrow" w:hAnsi="Arial Narrow" w:cs="Arial Narrow"/>
      <w:b w:val="0"/>
      <w:i w:val="0"/>
      <w:sz w:val="22"/>
    </w:rPr>
  </w:style>
  <w:style w:type="character" w:customStyle="1" w:styleId="WW8Num29z1">
    <w:name w:val="WW8Num29z1"/>
    <w:rPr>
      <w:rFonts w:ascii="Symbol" w:hAnsi="Symbol" w:cs="Symbol"/>
      <w:b w:val="0"/>
      <w:i w:val="0"/>
      <w:sz w:val="16"/>
    </w:rPr>
  </w:style>
  <w:style w:type="character" w:customStyle="1" w:styleId="DefaultParagraphFont">
    <w:name w:val="Default Paragraph Font"/>
  </w:style>
  <w:style w:type="character" w:customStyle="1" w:styleId="FootnoteCharacters">
    <w:name w:val="Footnote Characters"/>
    <w:rPr>
      <w:rFonts w:ascii="TimesNewRomanPS" w:hAnsi="TimesNewRomanPS" w:cs="TimesNewRomanPS"/>
      <w:position w:val="3"/>
      <w:sz w:val="18"/>
    </w:rPr>
  </w:style>
  <w:style w:type="character" w:styleId="Hiperveza">
    <w:name w:val="Hyperlink"/>
    <w:rPr>
      <w:color w:val="0000FF"/>
      <w:u w:val="single"/>
    </w:rPr>
  </w:style>
  <w:style w:type="character" w:customStyle="1" w:styleId="FootnoteTextChar1">
    <w:name w:val="Footnote Text Char1"/>
    <w:rPr>
      <w:lang w:val="en-GB" w:bidi="ar-SA"/>
    </w:rPr>
  </w:style>
  <w:style w:type="character" w:customStyle="1" w:styleId="Stil3Char">
    <w:name w:val="Stil3 Char"/>
    <w:rPr>
      <w:rFonts w:ascii="Arial Narrow" w:hAnsi="Arial Narrow" w:cs="Arial Narrow"/>
      <w:b/>
      <w:sz w:val="22"/>
      <w:lang w:val="hr-HR" w:eastAsia="hr-HR" w:bidi="ar-SA"/>
    </w:rPr>
  </w:style>
  <w:style w:type="character" w:customStyle="1" w:styleId="CharChar">
    <w:name w:val=" Char Char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rFonts w:ascii="Arial Narrow" w:hAnsi="Arial Narrow" w:cs="Arial Narrow"/>
      <w:lang w:val="en-GB"/>
    </w:rPr>
  </w:style>
  <w:style w:type="character" w:customStyle="1" w:styleId="CommentSubjectChar">
    <w:name w:val="Comment Subject Char"/>
    <w:rPr>
      <w:rFonts w:ascii="Arial Narrow" w:hAnsi="Arial Narrow" w:cs="Arial Narrow"/>
      <w:b/>
      <w:bCs/>
      <w:lang w:val="en-GB"/>
    </w:rPr>
  </w:style>
  <w:style w:type="character" w:styleId="Brojstranice">
    <w:name w:val="page number"/>
    <w:basedOn w:val="DefaultParagraphFont"/>
  </w:style>
  <w:style w:type="character" w:customStyle="1" w:styleId="EndnoteTextChar">
    <w:name w:val="Endnote Text Char"/>
    <w:rPr>
      <w:rFonts w:ascii="Arial Narrow" w:hAnsi="Arial Narrow" w:cs="Arial Narrow"/>
      <w:lang w:val="en-GB"/>
    </w:rPr>
  </w:style>
  <w:style w:type="character" w:customStyle="1" w:styleId="EndnoteCharacters">
    <w:name w:val="Endnote Characters"/>
    <w:rPr>
      <w:vertAlign w:val="superscript"/>
    </w:rPr>
  </w:style>
  <w:style w:type="character" w:styleId="Referencafusnote">
    <w:name w:val="footnote reference"/>
    <w:rPr>
      <w:vertAlign w:val="superscript"/>
    </w:rPr>
  </w:style>
  <w:style w:type="character" w:styleId="Referencakrajnjebiljeke">
    <w:name w:val="endnote reference"/>
    <w:rPr>
      <w:vertAlign w:val="superscript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ijeloteksta">
    <w:name w:val="Body Text"/>
    <w:basedOn w:val="Normal"/>
    <w:rPr>
      <w:rFonts w:ascii="Times New Roman" w:hAnsi="Times New Roman" w:cs="Times New Roman"/>
      <w:b/>
      <w:sz w:val="23"/>
      <w:szCs w:val="24"/>
      <w:lang w:val="hr-HR"/>
    </w:r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 w:cs="Times New Roman"/>
      <w:b/>
      <w:bCs/>
      <w:i/>
      <w:iCs/>
      <w:szCs w:val="22"/>
      <w:lang w:val="hr-HR" w:eastAsia="hr-HR"/>
    </w:rPr>
  </w:style>
  <w:style w:type="paragraph" w:styleId="Sadraj2">
    <w:name w:val="toc 2"/>
    <w:basedOn w:val="Normal"/>
    <w:next w:val="Normal"/>
    <w:pPr>
      <w:spacing w:before="120"/>
      <w:ind w:left="220"/>
      <w:jc w:val="left"/>
    </w:pPr>
    <w:rPr>
      <w:rFonts w:ascii="Times New Roman" w:hAnsi="Times New Roman" w:cs="Times New Roman"/>
      <w:b/>
      <w:bCs/>
      <w:szCs w:val="26"/>
    </w:rPr>
  </w:style>
  <w:style w:type="paragraph" w:styleId="Sadraj3">
    <w:name w:val="toc 3"/>
    <w:basedOn w:val="Normal"/>
    <w:next w:val="Normal"/>
    <w:pPr>
      <w:ind w:left="440"/>
      <w:jc w:val="left"/>
    </w:pPr>
    <w:rPr>
      <w:rFonts w:ascii="Times New Roman" w:hAnsi="Times New Roman" w:cs="Times New Roman"/>
      <w:sz w:val="20"/>
      <w:szCs w:val="24"/>
    </w:rPr>
  </w:style>
  <w:style w:type="paragraph" w:customStyle="1" w:styleId="Guidelines1">
    <w:name w:val="Guidelines 1"/>
    <w:basedOn w:val="Sadraj1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</w:pPr>
  </w:style>
  <w:style w:type="paragraph" w:customStyle="1" w:styleId="Guidelines3">
    <w:name w:val="Guidelines 3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tabs>
        <w:tab w:val="left" w:pos="900"/>
      </w:tabs>
      <w:spacing w:before="240" w:after="240"/>
      <w:ind w:left="902" w:hanging="902"/>
    </w:pPr>
    <w:rPr>
      <w:rFonts w:ascii="Arial" w:hAnsi="Arial" w:cs="Arial"/>
      <w:i/>
    </w:rPr>
  </w:style>
  <w:style w:type="paragraph" w:customStyle="1" w:styleId="Guidelines5">
    <w:name w:val="Guidelines 5"/>
    <w:basedOn w:val="Normal"/>
    <w:pPr>
      <w:spacing w:before="240" w:after="240"/>
    </w:pPr>
    <w:rPr>
      <w:b/>
    </w:rPr>
  </w:style>
  <w:style w:type="paragraph" w:styleId="Tekstfusnote">
    <w:name w:val="footnote text"/>
    <w:basedOn w:val="Normal"/>
    <w:pPr>
      <w:spacing w:after="240"/>
      <w:ind w:left="357" w:hanging="357"/>
    </w:pPr>
    <w:rPr>
      <w:rFonts w:ascii="Times New Roman" w:hAnsi="Times New Roman" w:cs="Times New Roman"/>
      <w:sz w:val="20"/>
    </w:rPr>
  </w:style>
  <w:style w:type="paragraph" w:customStyle="1" w:styleId="NumPar2">
    <w:name w:val="NumPar 2"/>
    <w:basedOn w:val="Naslov2"/>
    <w:next w:val="Normal"/>
    <w:pPr>
      <w:keepNext w:val="0"/>
      <w:numPr>
        <w:ilvl w:val="0"/>
        <w:numId w:val="2"/>
      </w:numPr>
      <w:tabs>
        <w:tab w:val="left" w:pos="360"/>
      </w:tabs>
      <w:spacing w:before="0" w:after="240"/>
      <w:ind w:left="360" w:hanging="283"/>
      <w:jc w:val="both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paragraph" w:customStyle="1" w:styleId="Stil1">
    <w:name w:val="Stil1"/>
    <w:basedOn w:val="Normal"/>
    <w:pPr>
      <w:numPr>
        <w:numId w:val="5"/>
      </w:numPr>
      <w:tabs>
        <w:tab w:val="left" w:pos="567"/>
        <w:tab w:val="left" w:pos="2608"/>
        <w:tab w:val="left" w:pos="3317"/>
      </w:tabs>
      <w:spacing w:before="240"/>
    </w:pPr>
    <w:rPr>
      <w:szCs w:val="22"/>
      <w:lang w:val="hr-HR" w:eastAsia="hr-HR"/>
    </w:rPr>
  </w:style>
  <w:style w:type="paragraph" w:styleId="Sadraj4">
    <w:name w:val="toc 4"/>
    <w:basedOn w:val="Normal"/>
    <w:next w:val="Normal"/>
    <w:pPr>
      <w:ind w:left="660"/>
      <w:jc w:val="left"/>
    </w:pPr>
    <w:rPr>
      <w:rFonts w:ascii="Times New Roman" w:hAnsi="Times New Roman" w:cs="Times New Roman"/>
      <w:sz w:val="20"/>
      <w:szCs w:val="24"/>
    </w:rPr>
  </w:style>
  <w:style w:type="paragraph" w:styleId="Sadraj5">
    <w:name w:val="toc 5"/>
    <w:basedOn w:val="Normal"/>
    <w:next w:val="Normal"/>
    <w:pPr>
      <w:ind w:left="880"/>
      <w:jc w:val="left"/>
    </w:pPr>
    <w:rPr>
      <w:rFonts w:ascii="Times New Roman" w:hAnsi="Times New Roman" w:cs="Times New Roman"/>
      <w:sz w:val="20"/>
      <w:szCs w:val="24"/>
    </w:rPr>
  </w:style>
  <w:style w:type="paragraph" w:styleId="Sadraj6">
    <w:name w:val="toc 6"/>
    <w:basedOn w:val="Normal"/>
    <w:next w:val="Normal"/>
    <w:pPr>
      <w:ind w:left="1100"/>
      <w:jc w:val="left"/>
    </w:pPr>
    <w:rPr>
      <w:rFonts w:ascii="Times New Roman" w:hAnsi="Times New Roman" w:cs="Times New Roman"/>
      <w:sz w:val="20"/>
      <w:szCs w:val="24"/>
    </w:rPr>
  </w:style>
  <w:style w:type="paragraph" w:styleId="Sadraj7">
    <w:name w:val="toc 7"/>
    <w:basedOn w:val="Normal"/>
    <w:next w:val="Normal"/>
    <w:pPr>
      <w:ind w:left="1320"/>
      <w:jc w:val="left"/>
    </w:pPr>
    <w:rPr>
      <w:rFonts w:ascii="Times New Roman" w:hAnsi="Times New Roman" w:cs="Times New Roman"/>
      <w:sz w:val="20"/>
      <w:szCs w:val="24"/>
    </w:rPr>
  </w:style>
  <w:style w:type="paragraph" w:styleId="Sadraj8">
    <w:name w:val="toc 8"/>
    <w:basedOn w:val="Normal"/>
    <w:next w:val="Normal"/>
    <w:pPr>
      <w:ind w:left="1540"/>
      <w:jc w:val="left"/>
    </w:pPr>
    <w:rPr>
      <w:rFonts w:ascii="Times New Roman" w:hAnsi="Times New Roman" w:cs="Times New Roman"/>
      <w:sz w:val="20"/>
      <w:szCs w:val="24"/>
    </w:rPr>
  </w:style>
  <w:style w:type="paragraph" w:styleId="Sadraj9">
    <w:name w:val="toc 9"/>
    <w:basedOn w:val="Normal"/>
    <w:next w:val="Normal"/>
    <w:pPr>
      <w:ind w:left="1760"/>
      <w:jc w:val="left"/>
    </w:pPr>
    <w:rPr>
      <w:rFonts w:ascii="Times New Roman" w:hAnsi="Times New Roman" w:cs="Times New Roman"/>
      <w:sz w:val="20"/>
      <w:szCs w:val="24"/>
    </w:rPr>
  </w:style>
  <w:style w:type="paragraph" w:customStyle="1" w:styleId="Stil2">
    <w:name w:val="Stil2"/>
    <w:basedOn w:val="Normal"/>
    <w:pPr>
      <w:numPr>
        <w:numId w:val="3"/>
      </w:numPr>
    </w:pPr>
    <w:rPr>
      <w:szCs w:val="22"/>
      <w:lang w:val="hr-HR" w:eastAsia="hr-HR"/>
    </w:rPr>
  </w:style>
  <w:style w:type="paragraph" w:customStyle="1" w:styleId="WW-Default">
    <w:name w:val="WW-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 w:bidi="ta-IN"/>
    </w:rPr>
  </w:style>
  <w:style w:type="paragraph" w:customStyle="1" w:styleId="Stil3">
    <w:name w:val="Stil3"/>
    <w:basedOn w:val="Normal"/>
    <w:rPr>
      <w:b/>
      <w:lang w:val="hr-HR" w:eastAsia="hr-HR"/>
    </w:rPr>
  </w:style>
  <w:style w:type="paragraph" w:customStyle="1" w:styleId="Stil4">
    <w:name w:val="Stil4"/>
    <w:basedOn w:val="Normal"/>
    <w:pPr>
      <w:numPr>
        <w:numId w:val="4"/>
      </w:numPr>
    </w:pPr>
    <w:rPr>
      <w:szCs w:val="22"/>
      <w:lang w:val="hr-HR" w:eastAsia="hr-HR"/>
    </w:rPr>
  </w:style>
  <w:style w:type="paragraph" w:customStyle="1" w:styleId="NormalWeb">
    <w:name w:val="Normal (Web)"/>
    <w:basedOn w:val="Normal"/>
    <w:pPr>
      <w:spacing w:before="280" w:after="280"/>
      <w:jc w:val="left"/>
    </w:pPr>
    <w:rPr>
      <w:rFonts w:ascii="Times New Roman" w:hAnsi="Times New Roman" w:cs="Times New Roman"/>
      <w:sz w:val="24"/>
      <w:szCs w:val="24"/>
      <w:lang w:val="hr-HR" w:bidi="ta-IN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Povratnaomotnica">
    <w:name w:val="envelope return"/>
    <w:basedOn w:val="Normal"/>
    <w:pPr>
      <w:jc w:val="left"/>
    </w:pPr>
    <w:rPr>
      <w:rFonts w:ascii="Times New Roman" w:hAnsi="Times New Roman" w:cs="Times New Roman"/>
      <w:sz w:val="24"/>
      <w:lang w:val="en-US"/>
    </w:rPr>
  </w:style>
  <w:style w:type="paragraph" w:customStyle="1" w:styleId="ListParagraph">
    <w:name w:val="List Paragraph"/>
    <w:basedOn w:val="Normal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Cs w:val="22"/>
      <w:lang w:val="hr-HR"/>
    </w:rPr>
  </w:style>
  <w:style w:type="paragraph" w:customStyle="1" w:styleId="CommentText">
    <w:name w:val="Comment Text"/>
    <w:basedOn w:val="Normal"/>
    <w:rPr>
      <w:sz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rPr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POUP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Saša Halambek</cp:lastModifiedBy>
  <cp:revision>2</cp:revision>
  <cp:lastPrinted>2015-04-17T07:25:00Z</cp:lastPrinted>
  <dcterms:created xsi:type="dcterms:W3CDTF">2018-03-05T13:39:00Z</dcterms:created>
  <dcterms:modified xsi:type="dcterms:W3CDTF">2018-03-05T13:39:00Z</dcterms:modified>
</cp:coreProperties>
</file>