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F3B" w:rsidRDefault="0053601A" w:rsidP="008857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01A">
        <w:rPr>
          <w:rFonts w:ascii="Times New Roman" w:hAnsi="Times New Roman" w:cs="Times New Roman"/>
          <w:sz w:val="24"/>
          <w:szCs w:val="24"/>
        </w:rPr>
        <w:t>Na temelju članka 9. Odluke o davanju na korištenje javnih površina (</w:t>
      </w:r>
      <w:r w:rsidR="00E46AFE">
        <w:rPr>
          <w:rFonts w:ascii="Times New Roman" w:hAnsi="Times New Roman" w:cs="Times New Roman"/>
          <w:sz w:val="24"/>
          <w:szCs w:val="24"/>
        </w:rPr>
        <w:t>„</w:t>
      </w:r>
      <w:r w:rsidRPr="0053601A">
        <w:rPr>
          <w:rFonts w:ascii="Times New Roman" w:hAnsi="Times New Roman" w:cs="Times New Roman"/>
          <w:sz w:val="24"/>
          <w:szCs w:val="24"/>
        </w:rPr>
        <w:t>Službene novine Općine Vrsar-</w:t>
      </w:r>
      <w:proofErr w:type="spellStart"/>
      <w:r w:rsidRPr="0053601A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="00E46AFE">
        <w:rPr>
          <w:rFonts w:ascii="Times New Roman" w:hAnsi="Times New Roman" w:cs="Times New Roman"/>
          <w:sz w:val="24"/>
          <w:szCs w:val="24"/>
        </w:rPr>
        <w:t>“</w:t>
      </w:r>
      <w:r w:rsidRPr="0053601A">
        <w:rPr>
          <w:rFonts w:ascii="Times New Roman" w:hAnsi="Times New Roman" w:cs="Times New Roman"/>
          <w:sz w:val="24"/>
          <w:szCs w:val="24"/>
        </w:rPr>
        <w:t xml:space="preserve"> br.04/17)</w:t>
      </w:r>
      <w:r w:rsidR="00003423">
        <w:rPr>
          <w:rFonts w:ascii="Times New Roman" w:hAnsi="Times New Roman" w:cs="Times New Roman"/>
          <w:sz w:val="24"/>
          <w:szCs w:val="24"/>
        </w:rPr>
        <w:t xml:space="preserve">, </w:t>
      </w:r>
      <w:r w:rsidR="00E50F3B" w:rsidRPr="00372436">
        <w:rPr>
          <w:rFonts w:ascii="Times New Roman" w:hAnsi="Times New Roman" w:cs="Times New Roman"/>
          <w:sz w:val="24"/>
          <w:szCs w:val="24"/>
        </w:rPr>
        <w:t>članka 59. Statuta Općine Vrsar-</w:t>
      </w:r>
      <w:proofErr w:type="spellStart"/>
      <w:r w:rsidR="00E50F3B" w:rsidRPr="00372436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="00E50F3B" w:rsidRPr="00372436">
        <w:rPr>
          <w:rFonts w:ascii="Times New Roman" w:hAnsi="Times New Roman" w:cs="Times New Roman"/>
          <w:sz w:val="24"/>
          <w:szCs w:val="24"/>
        </w:rPr>
        <w:t xml:space="preserve"> („Službene novine Općine Vrsar-</w:t>
      </w:r>
      <w:proofErr w:type="spellStart"/>
      <w:r w:rsidR="00E50F3B" w:rsidRPr="00372436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="00E50F3B" w:rsidRPr="00372436">
        <w:rPr>
          <w:rFonts w:ascii="Times New Roman" w:hAnsi="Times New Roman" w:cs="Times New Roman"/>
          <w:sz w:val="24"/>
          <w:szCs w:val="24"/>
        </w:rPr>
        <w:t>“ broj 2/13, 3/17 i 2/18)</w:t>
      </w:r>
      <w:r w:rsidR="00003423" w:rsidRPr="00372436">
        <w:rPr>
          <w:rFonts w:ascii="Times New Roman" w:hAnsi="Times New Roman" w:cs="Times New Roman"/>
          <w:sz w:val="24"/>
          <w:szCs w:val="24"/>
        </w:rPr>
        <w:t xml:space="preserve"> i članka 18. Odluke o porezima Općine Vrsar-</w:t>
      </w:r>
      <w:proofErr w:type="spellStart"/>
      <w:r w:rsidR="00003423" w:rsidRPr="00372436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="00003423" w:rsidRPr="00372436">
        <w:rPr>
          <w:rFonts w:ascii="Times New Roman" w:hAnsi="Times New Roman" w:cs="Times New Roman"/>
          <w:sz w:val="24"/>
          <w:szCs w:val="24"/>
        </w:rPr>
        <w:t xml:space="preserve"> („Službene novine Općine Vrsar-</w:t>
      </w:r>
      <w:proofErr w:type="spellStart"/>
      <w:r w:rsidR="00003423" w:rsidRPr="00372436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="00003423" w:rsidRPr="00372436">
        <w:rPr>
          <w:rFonts w:ascii="Times New Roman" w:hAnsi="Times New Roman" w:cs="Times New Roman"/>
          <w:sz w:val="24"/>
          <w:szCs w:val="24"/>
        </w:rPr>
        <w:t>“ broj 10/16 i 2/18)</w:t>
      </w:r>
      <w:r w:rsidRPr="00372436">
        <w:rPr>
          <w:rFonts w:ascii="Times New Roman" w:hAnsi="Times New Roman" w:cs="Times New Roman"/>
          <w:sz w:val="24"/>
          <w:szCs w:val="24"/>
        </w:rPr>
        <w:t xml:space="preserve">, </w:t>
      </w:r>
      <w:r w:rsidR="00E50F3B" w:rsidRPr="00372436">
        <w:rPr>
          <w:rFonts w:ascii="Times New Roman" w:hAnsi="Times New Roman" w:cs="Times New Roman"/>
          <w:sz w:val="24"/>
          <w:szCs w:val="24"/>
        </w:rPr>
        <w:t>O</w:t>
      </w:r>
      <w:r w:rsidRPr="00372436">
        <w:rPr>
          <w:rFonts w:ascii="Times New Roman" w:hAnsi="Times New Roman" w:cs="Times New Roman"/>
          <w:sz w:val="24"/>
          <w:szCs w:val="24"/>
        </w:rPr>
        <w:t>pćinski načelnik Općine Vrsar-</w:t>
      </w:r>
      <w:proofErr w:type="spellStart"/>
      <w:r w:rsidRPr="00372436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="0088572D" w:rsidRPr="00372436">
        <w:rPr>
          <w:rFonts w:ascii="Times New Roman" w:hAnsi="Times New Roman" w:cs="Times New Roman"/>
          <w:sz w:val="24"/>
          <w:szCs w:val="24"/>
        </w:rPr>
        <w:t xml:space="preserve"> dana </w:t>
      </w:r>
      <w:r w:rsidR="00F763FA">
        <w:rPr>
          <w:rFonts w:ascii="Times New Roman" w:hAnsi="Times New Roman" w:cs="Times New Roman"/>
          <w:sz w:val="24"/>
          <w:szCs w:val="24"/>
        </w:rPr>
        <w:t>28.2</w:t>
      </w:r>
      <w:r w:rsidR="0088572D" w:rsidRPr="00372436">
        <w:rPr>
          <w:rFonts w:ascii="Times New Roman" w:hAnsi="Times New Roman" w:cs="Times New Roman"/>
          <w:sz w:val="24"/>
          <w:szCs w:val="24"/>
        </w:rPr>
        <w:t>.2019. godine</w:t>
      </w:r>
      <w:r w:rsidRPr="00372436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E50F3B" w:rsidRPr="00A91394" w:rsidRDefault="00E50F3B" w:rsidP="00E50F3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0E29" w:rsidRDefault="0053601A" w:rsidP="00E50F3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601A">
        <w:rPr>
          <w:rFonts w:ascii="Times New Roman" w:hAnsi="Times New Roman" w:cs="Times New Roman"/>
          <w:b/>
          <w:sz w:val="24"/>
          <w:szCs w:val="24"/>
        </w:rPr>
        <w:t>NATJEČAJ</w:t>
      </w:r>
      <w:r w:rsidRPr="0053601A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Hlk2235156"/>
      <w:r w:rsidRPr="0053601A">
        <w:rPr>
          <w:rFonts w:ascii="Times New Roman" w:hAnsi="Times New Roman" w:cs="Times New Roman"/>
          <w:sz w:val="24"/>
          <w:szCs w:val="24"/>
        </w:rPr>
        <w:t xml:space="preserve">za dodjelu na korištenje javnih površina za postavljanje </w:t>
      </w:r>
      <w:r w:rsidR="00800E29">
        <w:rPr>
          <w:rFonts w:ascii="Times New Roman" w:hAnsi="Times New Roman" w:cs="Times New Roman"/>
          <w:sz w:val="24"/>
          <w:szCs w:val="24"/>
        </w:rPr>
        <w:t>montažnog objekta</w:t>
      </w:r>
    </w:p>
    <w:p w:rsidR="0053601A" w:rsidRPr="0053601A" w:rsidRDefault="0053601A" w:rsidP="0053601A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01A">
        <w:rPr>
          <w:rFonts w:ascii="Times New Roman" w:hAnsi="Times New Roman" w:cs="Times New Roman"/>
          <w:sz w:val="24"/>
          <w:szCs w:val="24"/>
        </w:rPr>
        <w:t>na području Općine Vrsar-</w:t>
      </w:r>
      <w:proofErr w:type="spellStart"/>
      <w:r w:rsidRPr="0053601A">
        <w:rPr>
          <w:rFonts w:ascii="Times New Roman" w:hAnsi="Times New Roman" w:cs="Times New Roman"/>
          <w:sz w:val="24"/>
          <w:szCs w:val="24"/>
        </w:rPr>
        <w:t>Orsera</w:t>
      </w:r>
      <w:proofErr w:type="spellEnd"/>
    </w:p>
    <w:bookmarkEnd w:id="0"/>
    <w:p w:rsidR="0053601A" w:rsidRPr="00372436" w:rsidRDefault="003D63D9" w:rsidP="00536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 w:rsidR="00800E29">
        <w:rPr>
          <w:rFonts w:ascii="Times New Roman" w:hAnsi="Times New Roman" w:cs="Times New Roman"/>
          <w:b/>
          <w:sz w:val="28"/>
          <w:szCs w:val="28"/>
          <w:u w:val="single"/>
        </w:rPr>
        <w:t>ontažni objekt</w:t>
      </w:r>
      <w:r w:rsidR="0053601A" w:rsidRPr="0053601A">
        <w:rPr>
          <w:rFonts w:ascii="Times New Roman" w:hAnsi="Times New Roman" w:cs="Times New Roman"/>
          <w:b/>
          <w:sz w:val="24"/>
          <w:szCs w:val="24"/>
        </w:rPr>
        <w:br/>
      </w:r>
      <w:r w:rsidR="0053601A" w:rsidRPr="0053601A">
        <w:rPr>
          <w:rFonts w:ascii="Times New Roman" w:hAnsi="Times New Roman" w:cs="Times New Roman"/>
          <w:sz w:val="24"/>
          <w:szCs w:val="24"/>
        </w:rPr>
        <w:br/>
      </w:r>
      <w:r w:rsidR="0053601A" w:rsidRPr="0053601A">
        <w:rPr>
          <w:rFonts w:ascii="Times New Roman" w:hAnsi="Times New Roman" w:cs="Times New Roman"/>
          <w:b/>
          <w:sz w:val="24"/>
          <w:szCs w:val="24"/>
        </w:rPr>
        <w:t xml:space="preserve">-  na </w:t>
      </w:r>
      <w:r w:rsidR="0053601A" w:rsidRPr="00372436">
        <w:rPr>
          <w:rFonts w:ascii="Times New Roman" w:hAnsi="Times New Roman" w:cs="Times New Roman"/>
          <w:b/>
          <w:sz w:val="24"/>
          <w:szCs w:val="24"/>
        </w:rPr>
        <w:t xml:space="preserve">području </w:t>
      </w:r>
      <w:r w:rsidR="00800E29" w:rsidRPr="00372436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800E29" w:rsidRPr="00372436">
        <w:rPr>
          <w:rFonts w:ascii="Times New Roman" w:hAnsi="Times New Roman" w:cs="Times New Roman"/>
          <w:b/>
          <w:sz w:val="24"/>
          <w:szCs w:val="24"/>
        </w:rPr>
        <w:t>Saline</w:t>
      </w:r>
      <w:proofErr w:type="spellEnd"/>
      <w:r w:rsidR="00800E29" w:rsidRPr="00372436">
        <w:rPr>
          <w:rFonts w:ascii="Times New Roman" w:hAnsi="Times New Roman" w:cs="Times New Roman"/>
          <w:b/>
          <w:sz w:val="24"/>
          <w:szCs w:val="24"/>
        </w:rPr>
        <w:t>“</w:t>
      </w:r>
      <w:r w:rsidR="0053601A" w:rsidRPr="00372436">
        <w:rPr>
          <w:rFonts w:ascii="Times New Roman" w:hAnsi="Times New Roman" w:cs="Times New Roman"/>
          <w:b/>
          <w:sz w:val="24"/>
          <w:szCs w:val="24"/>
        </w:rPr>
        <w:t xml:space="preserve"> (pozicija </w:t>
      </w:r>
      <w:r w:rsidR="00800E29" w:rsidRPr="00372436">
        <w:rPr>
          <w:rFonts w:ascii="Times New Roman" w:hAnsi="Times New Roman" w:cs="Times New Roman"/>
          <w:b/>
          <w:sz w:val="24"/>
          <w:szCs w:val="24"/>
        </w:rPr>
        <w:t>35</w:t>
      </w:r>
      <w:r w:rsidR="0053601A" w:rsidRPr="00372436">
        <w:rPr>
          <w:rFonts w:ascii="Times New Roman" w:hAnsi="Times New Roman" w:cs="Times New Roman"/>
          <w:b/>
          <w:sz w:val="24"/>
          <w:szCs w:val="24"/>
        </w:rPr>
        <w:t>)</w:t>
      </w:r>
      <w:r w:rsidR="0053601A" w:rsidRPr="00372436">
        <w:rPr>
          <w:rFonts w:ascii="Times New Roman" w:hAnsi="Times New Roman" w:cs="Times New Roman"/>
          <w:b/>
          <w:sz w:val="24"/>
          <w:szCs w:val="24"/>
        </w:rPr>
        <w:tab/>
      </w:r>
      <w:r w:rsidR="0053601A" w:rsidRPr="00372436">
        <w:rPr>
          <w:rFonts w:ascii="Times New Roman" w:hAnsi="Times New Roman" w:cs="Times New Roman"/>
          <w:b/>
          <w:sz w:val="24"/>
          <w:szCs w:val="24"/>
        </w:rPr>
        <w:tab/>
      </w:r>
      <w:r w:rsidR="0053601A" w:rsidRPr="00372436">
        <w:rPr>
          <w:rFonts w:ascii="Times New Roman" w:hAnsi="Times New Roman" w:cs="Times New Roman"/>
          <w:sz w:val="24"/>
          <w:szCs w:val="24"/>
        </w:rPr>
        <w:tab/>
      </w:r>
      <w:r w:rsidR="0053601A" w:rsidRPr="00372436">
        <w:rPr>
          <w:rFonts w:ascii="Times New Roman" w:hAnsi="Times New Roman" w:cs="Times New Roman"/>
          <w:sz w:val="24"/>
          <w:szCs w:val="24"/>
        </w:rPr>
        <w:tab/>
      </w:r>
      <w:r w:rsidR="0053601A" w:rsidRPr="00372436">
        <w:rPr>
          <w:rFonts w:ascii="Times New Roman" w:hAnsi="Times New Roman" w:cs="Times New Roman"/>
          <w:sz w:val="24"/>
          <w:szCs w:val="24"/>
        </w:rPr>
        <w:tab/>
      </w:r>
      <w:r w:rsidR="0053601A" w:rsidRPr="00372436">
        <w:rPr>
          <w:rFonts w:ascii="Times New Roman" w:hAnsi="Times New Roman" w:cs="Times New Roman"/>
          <w:sz w:val="24"/>
          <w:szCs w:val="24"/>
        </w:rPr>
        <w:tab/>
      </w:r>
      <w:r w:rsidR="0053601A" w:rsidRPr="00372436">
        <w:rPr>
          <w:rFonts w:ascii="Times New Roman" w:hAnsi="Times New Roman" w:cs="Times New Roman"/>
          <w:b/>
          <w:sz w:val="24"/>
          <w:szCs w:val="24"/>
        </w:rPr>
        <w:t>1 mjesto</w:t>
      </w:r>
    </w:p>
    <w:p w:rsidR="0053601A" w:rsidRPr="00372436" w:rsidRDefault="0053601A" w:rsidP="001E7AE1">
      <w:pPr>
        <w:numPr>
          <w:ilvl w:val="0"/>
          <w:numId w:val="3"/>
        </w:numPr>
        <w:suppressAutoHyphens/>
        <w:spacing w:after="0" w:line="240" w:lineRule="auto"/>
        <w:ind w:right="59"/>
        <w:rPr>
          <w:rFonts w:ascii="Times New Roman" w:hAnsi="Times New Roman" w:cs="Times New Roman"/>
          <w:sz w:val="24"/>
          <w:szCs w:val="24"/>
        </w:rPr>
      </w:pPr>
      <w:r w:rsidRPr="00372436">
        <w:rPr>
          <w:rFonts w:ascii="Times New Roman" w:hAnsi="Times New Roman" w:cs="Times New Roman"/>
          <w:sz w:val="24"/>
          <w:szCs w:val="24"/>
        </w:rPr>
        <w:t>početna</w:t>
      </w:r>
      <w:r w:rsidR="0049433D" w:rsidRPr="00372436">
        <w:rPr>
          <w:rFonts w:ascii="Times New Roman" w:hAnsi="Times New Roman" w:cs="Times New Roman"/>
          <w:sz w:val="24"/>
          <w:szCs w:val="24"/>
        </w:rPr>
        <w:t xml:space="preserve"> </w:t>
      </w:r>
      <w:r w:rsidR="0018762E" w:rsidRPr="00372436">
        <w:rPr>
          <w:rFonts w:ascii="Times New Roman" w:hAnsi="Times New Roman" w:cs="Times New Roman"/>
          <w:sz w:val="24"/>
          <w:szCs w:val="24"/>
        </w:rPr>
        <w:t xml:space="preserve">visina poreza za korištenje javne površine je </w:t>
      </w:r>
      <w:r w:rsidR="00075FC7" w:rsidRPr="0037243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00E29" w:rsidRPr="00372436">
        <w:rPr>
          <w:rFonts w:ascii="Times New Roman" w:hAnsi="Times New Roman" w:cs="Times New Roman"/>
          <w:color w:val="000000" w:themeColor="text1"/>
          <w:sz w:val="24"/>
          <w:szCs w:val="24"/>
        </w:rPr>
        <w:t>0.000</w:t>
      </w:r>
      <w:r w:rsidRPr="00372436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075FC7" w:rsidRPr="00372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2436">
        <w:rPr>
          <w:rFonts w:ascii="Times New Roman" w:hAnsi="Times New Roman" w:cs="Times New Roman"/>
          <w:sz w:val="24"/>
          <w:szCs w:val="24"/>
        </w:rPr>
        <w:t>kuna godišnje,</w:t>
      </w:r>
    </w:p>
    <w:p w:rsidR="0053601A" w:rsidRPr="0053601A" w:rsidRDefault="0053601A" w:rsidP="0053601A">
      <w:pPr>
        <w:numPr>
          <w:ilvl w:val="0"/>
          <w:numId w:val="3"/>
        </w:numPr>
        <w:suppressAutoHyphens/>
        <w:spacing w:after="0" w:line="240" w:lineRule="auto"/>
        <w:ind w:right="59"/>
        <w:rPr>
          <w:rFonts w:ascii="Times New Roman" w:hAnsi="Times New Roman" w:cs="Times New Roman"/>
          <w:sz w:val="24"/>
          <w:szCs w:val="24"/>
        </w:rPr>
      </w:pPr>
      <w:r w:rsidRPr="00372436">
        <w:rPr>
          <w:rFonts w:ascii="Times New Roman" w:hAnsi="Times New Roman" w:cs="Times New Roman"/>
          <w:sz w:val="24"/>
          <w:szCs w:val="24"/>
        </w:rPr>
        <w:t xml:space="preserve">namjena </w:t>
      </w:r>
      <w:r w:rsidR="00800E29" w:rsidRPr="00372436">
        <w:rPr>
          <w:rFonts w:ascii="Times New Roman" w:hAnsi="Times New Roman" w:cs="Times New Roman"/>
          <w:sz w:val="24"/>
          <w:szCs w:val="24"/>
        </w:rPr>
        <w:t>–</w:t>
      </w:r>
      <w:r w:rsidRPr="00372436">
        <w:rPr>
          <w:rFonts w:ascii="Times New Roman" w:hAnsi="Times New Roman" w:cs="Times New Roman"/>
          <w:sz w:val="24"/>
          <w:szCs w:val="24"/>
        </w:rPr>
        <w:t xml:space="preserve"> </w:t>
      </w:r>
      <w:r w:rsidR="00800E29" w:rsidRPr="00372436">
        <w:rPr>
          <w:rFonts w:ascii="Times New Roman" w:hAnsi="Times New Roman" w:cs="Times New Roman"/>
          <w:sz w:val="24"/>
          <w:szCs w:val="24"/>
        </w:rPr>
        <w:t>usluživanje jela isključivo mesnog podrijetla, sukladno</w:t>
      </w:r>
      <w:r w:rsidR="00800E29">
        <w:rPr>
          <w:rFonts w:ascii="Times New Roman" w:hAnsi="Times New Roman" w:cs="Times New Roman"/>
          <w:sz w:val="24"/>
          <w:szCs w:val="24"/>
        </w:rPr>
        <w:t xml:space="preserve"> zakonskim moguć</w:t>
      </w:r>
      <w:r w:rsidR="00AF4AB8">
        <w:rPr>
          <w:rFonts w:ascii="Times New Roman" w:hAnsi="Times New Roman" w:cs="Times New Roman"/>
          <w:sz w:val="24"/>
          <w:szCs w:val="24"/>
        </w:rPr>
        <w:t>n</w:t>
      </w:r>
      <w:r w:rsidR="00800E29">
        <w:rPr>
          <w:rFonts w:ascii="Times New Roman" w:hAnsi="Times New Roman" w:cs="Times New Roman"/>
          <w:sz w:val="24"/>
          <w:szCs w:val="24"/>
        </w:rPr>
        <w:t>ostima, te pića</w:t>
      </w:r>
      <w:r w:rsidRPr="0053601A">
        <w:rPr>
          <w:rFonts w:ascii="Times New Roman" w:hAnsi="Times New Roman" w:cs="Times New Roman"/>
          <w:sz w:val="24"/>
          <w:szCs w:val="24"/>
        </w:rPr>
        <w:t>.</w:t>
      </w:r>
    </w:p>
    <w:p w:rsidR="00800E29" w:rsidRDefault="00800E29" w:rsidP="00CE026F">
      <w:pPr>
        <w:numPr>
          <w:ilvl w:val="0"/>
          <w:numId w:val="3"/>
        </w:numPr>
        <w:suppressAutoHyphens/>
        <w:spacing w:after="0" w:line="240" w:lineRule="auto"/>
        <w:ind w:right="59"/>
        <w:rPr>
          <w:rFonts w:ascii="Times New Roman" w:hAnsi="Times New Roman" w:cs="Times New Roman"/>
          <w:sz w:val="24"/>
          <w:szCs w:val="24"/>
        </w:rPr>
      </w:pPr>
      <w:r w:rsidRPr="00800E29">
        <w:rPr>
          <w:rFonts w:ascii="Times New Roman" w:hAnsi="Times New Roman" w:cs="Times New Roman"/>
          <w:sz w:val="24"/>
          <w:szCs w:val="24"/>
        </w:rPr>
        <w:t xml:space="preserve">Površina koja se daje na korištenje je </w:t>
      </w:r>
      <w:r w:rsidRPr="003D63D9">
        <w:rPr>
          <w:rFonts w:ascii="Times New Roman" w:hAnsi="Times New Roman" w:cs="Times New Roman"/>
          <w:sz w:val="24"/>
          <w:szCs w:val="24"/>
        </w:rPr>
        <w:t>veličine 80,00m</w:t>
      </w:r>
      <w:r w:rsidRPr="003D63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63D9">
        <w:rPr>
          <w:rFonts w:ascii="Times New Roman" w:hAnsi="Times New Roman" w:cs="Times New Roman"/>
          <w:sz w:val="24"/>
          <w:szCs w:val="24"/>
        </w:rPr>
        <w:t xml:space="preserve">, od </w:t>
      </w:r>
      <w:r w:rsidRPr="00800E29">
        <w:rPr>
          <w:rFonts w:ascii="Times New Roman" w:hAnsi="Times New Roman" w:cs="Times New Roman"/>
          <w:sz w:val="24"/>
          <w:szCs w:val="24"/>
        </w:rPr>
        <w:t xml:space="preserve">čega za montažni objekt </w:t>
      </w:r>
      <w:r w:rsidRPr="003D63D9">
        <w:rPr>
          <w:rFonts w:ascii="Times New Roman" w:hAnsi="Times New Roman" w:cs="Times New Roman"/>
          <w:sz w:val="24"/>
          <w:szCs w:val="24"/>
        </w:rPr>
        <w:t>maksimalno 15,00</w:t>
      </w:r>
      <w:r w:rsidR="0088572D">
        <w:rPr>
          <w:rFonts w:ascii="Times New Roman" w:hAnsi="Times New Roman" w:cs="Times New Roman"/>
          <w:sz w:val="24"/>
          <w:szCs w:val="24"/>
        </w:rPr>
        <w:t xml:space="preserve"> </w:t>
      </w:r>
      <w:r w:rsidRPr="003D63D9">
        <w:rPr>
          <w:rFonts w:ascii="Times New Roman" w:hAnsi="Times New Roman" w:cs="Times New Roman"/>
          <w:sz w:val="24"/>
          <w:szCs w:val="24"/>
        </w:rPr>
        <w:t>m</w:t>
      </w:r>
      <w:r w:rsidRPr="003D63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63D9">
        <w:rPr>
          <w:rFonts w:ascii="Times New Roman" w:hAnsi="Times New Roman" w:cs="Times New Roman"/>
          <w:sz w:val="24"/>
          <w:szCs w:val="24"/>
        </w:rPr>
        <w:t xml:space="preserve">, </w:t>
      </w:r>
      <w:r w:rsidRPr="00800E29">
        <w:rPr>
          <w:rFonts w:ascii="Times New Roman" w:hAnsi="Times New Roman" w:cs="Times New Roman"/>
          <w:sz w:val="24"/>
          <w:szCs w:val="24"/>
        </w:rPr>
        <w:t>dok je ostatak predviđen za korištenje kao terasa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01A" w:rsidRPr="001E7AE1" w:rsidRDefault="001E7AE1" w:rsidP="00CE026F">
      <w:pPr>
        <w:numPr>
          <w:ilvl w:val="0"/>
          <w:numId w:val="3"/>
        </w:numPr>
        <w:suppressAutoHyphens/>
        <w:spacing w:after="0" w:line="240" w:lineRule="auto"/>
        <w:ind w:right="59"/>
        <w:rPr>
          <w:rFonts w:ascii="Times New Roman" w:hAnsi="Times New Roman" w:cs="Times New Roman"/>
          <w:sz w:val="24"/>
          <w:szCs w:val="24"/>
        </w:rPr>
      </w:pPr>
      <w:r w:rsidRPr="001E7AE1">
        <w:rPr>
          <w:rFonts w:ascii="Times New Roman" w:hAnsi="Times New Roman" w:cs="Times New Roman"/>
          <w:spacing w:val="-4"/>
          <w:sz w:val="24"/>
          <w:szCs w:val="24"/>
        </w:rPr>
        <w:t xml:space="preserve">Visina naknade za korištenje el. energije </w:t>
      </w:r>
      <w:r w:rsidR="0053601A" w:rsidRPr="001E7AE1">
        <w:rPr>
          <w:rFonts w:ascii="Times New Roman" w:hAnsi="Times New Roman" w:cs="Times New Roman"/>
          <w:sz w:val="24"/>
          <w:szCs w:val="24"/>
        </w:rPr>
        <w:t xml:space="preserve">naplaćuje se </w:t>
      </w:r>
      <w:r w:rsidR="00800E29" w:rsidRPr="001E7AE1">
        <w:rPr>
          <w:rFonts w:ascii="Times New Roman" w:hAnsi="Times New Roman" w:cs="Times New Roman"/>
          <w:sz w:val="24"/>
          <w:szCs w:val="24"/>
        </w:rPr>
        <w:t>po potrošnji očitanjem s pomoćnog brojila.</w:t>
      </w:r>
    </w:p>
    <w:p w:rsidR="001E7AE1" w:rsidRDefault="001E7AE1" w:rsidP="0053601A">
      <w:pPr>
        <w:rPr>
          <w:rFonts w:ascii="Times New Roman" w:hAnsi="Times New Roman" w:cs="Times New Roman"/>
          <w:sz w:val="24"/>
          <w:szCs w:val="24"/>
        </w:rPr>
      </w:pPr>
    </w:p>
    <w:p w:rsidR="00014ABB" w:rsidRPr="0053601A" w:rsidRDefault="0053601A" w:rsidP="0053601A">
      <w:pPr>
        <w:jc w:val="both"/>
        <w:rPr>
          <w:rFonts w:ascii="Times New Roman" w:hAnsi="Times New Roman" w:cs="Times New Roman"/>
          <w:sz w:val="24"/>
          <w:szCs w:val="24"/>
        </w:rPr>
      </w:pPr>
      <w:r w:rsidRPr="0053601A">
        <w:rPr>
          <w:rFonts w:ascii="Times New Roman" w:hAnsi="Times New Roman" w:cs="Times New Roman"/>
          <w:sz w:val="24"/>
          <w:szCs w:val="24"/>
        </w:rPr>
        <w:tab/>
        <w:t>U gore navedenom slučaju</w:t>
      </w:r>
      <w:r w:rsidR="001E7AE1">
        <w:rPr>
          <w:rFonts w:ascii="Times New Roman" w:hAnsi="Times New Roman" w:cs="Times New Roman"/>
          <w:sz w:val="24"/>
          <w:szCs w:val="24"/>
        </w:rPr>
        <w:t>,</w:t>
      </w:r>
      <w:r w:rsidR="00014ABB">
        <w:rPr>
          <w:rFonts w:ascii="Times New Roman" w:hAnsi="Times New Roman" w:cs="Times New Roman"/>
          <w:sz w:val="24"/>
          <w:szCs w:val="24"/>
        </w:rPr>
        <w:t xml:space="preserve"> </w:t>
      </w:r>
      <w:r w:rsidR="001E7AE1" w:rsidRPr="00014ABB">
        <w:rPr>
          <w:rFonts w:ascii="Times New Roman" w:hAnsi="Times New Roman" w:cs="Times New Roman"/>
          <w:b/>
          <w:sz w:val="24"/>
          <w:szCs w:val="24"/>
        </w:rPr>
        <w:t>montažni objekt</w:t>
      </w:r>
      <w:r w:rsidR="001E7AE1">
        <w:rPr>
          <w:rFonts w:ascii="Times New Roman" w:hAnsi="Times New Roman" w:cs="Times New Roman"/>
          <w:sz w:val="24"/>
          <w:szCs w:val="24"/>
        </w:rPr>
        <w:t>, u pravilu je tipski objekt lagane konstrukcije do 15m</w:t>
      </w:r>
      <w:r w:rsidR="001E7AE1" w:rsidRPr="00800E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E7AE1">
        <w:rPr>
          <w:rFonts w:ascii="Times New Roman" w:hAnsi="Times New Roman" w:cs="Times New Roman"/>
          <w:sz w:val="24"/>
          <w:szCs w:val="24"/>
        </w:rPr>
        <w:t xml:space="preserve"> građevinske (bruto) površine, koji se u cijelosti ili u dijelovima može prenositi i postavljati na javnu površinu, bez povezivanja s njom, s mogućnošću demontaže, odnosno uklanjanja na način da podloga ostane nepromijenjena</w:t>
      </w:r>
      <w:r w:rsidR="003D63D9">
        <w:rPr>
          <w:rFonts w:ascii="Times New Roman" w:hAnsi="Times New Roman" w:cs="Times New Roman"/>
          <w:sz w:val="24"/>
          <w:szCs w:val="24"/>
        </w:rPr>
        <w:t>.</w:t>
      </w:r>
    </w:p>
    <w:p w:rsidR="0053601A" w:rsidRPr="0053601A" w:rsidRDefault="0053601A" w:rsidP="0053601A">
      <w:pPr>
        <w:ind w:right="-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01A" w:rsidRPr="0053601A" w:rsidRDefault="0053601A" w:rsidP="0053601A">
      <w:pPr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3601A">
        <w:rPr>
          <w:rFonts w:ascii="Times New Roman" w:hAnsi="Times New Roman" w:cs="Times New Roman"/>
          <w:b/>
          <w:sz w:val="24"/>
          <w:szCs w:val="24"/>
          <w:u w:val="single"/>
        </w:rPr>
        <w:t>UVJETI NATJEČAJA:</w:t>
      </w:r>
    </w:p>
    <w:p w:rsidR="0053601A" w:rsidRPr="0053601A" w:rsidRDefault="0053601A" w:rsidP="0053601A">
      <w:pPr>
        <w:ind w:right="-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7AE1" w:rsidRDefault="0053601A" w:rsidP="0053601A">
      <w:pPr>
        <w:jc w:val="both"/>
        <w:rPr>
          <w:rFonts w:ascii="Times New Roman" w:hAnsi="Times New Roman" w:cs="Times New Roman"/>
          <w:sz w:val="24"/>
          <w:szCs w:val="24"/>
        </w:rPr>
      </w:pPr>
      <w:r w:rsidRPr="0053601A">
        <w:rPr>
          <w:rFonts w:ascii="Times New Roman" w:hAnsi="Times New Roman" w:cs="Times New Roman"/>
          <w:sz w:val="24"/>
          <w:szCs w:val="24"/>
        </w:rPr>
        <w:tab/>
      </w:r>
      <w:r w:rsidRPr="0053601A">
        <w:rPr>
          <w:rFonts w:ascii="Times New Roman" w:hAnsi="Times New Roman" w:cs="Times New Roman"/>
          <w:b/>
          <w:sz w:val="24"/>
          <w:szCs w:val="24"/>
        </w:rPr>
        <w:t>1.</w:t>
      </w:r>
      <w:r w:rsidRPr="0053601A">
        <w:rPr>
          <w:rFonts w:ascii="Times New Roman" w:hAnsi="Times New Roman" w:cs="Times New Roman"/>
          <w:sz w:val="24"/>
          <w:szCs w:val="24"/>
        </w:rPr>
        <w:t xml:space="preserve"> Javna se površina daje </w:t>
      </w:r>
      <w:r w:rsidR="001E7AE1">
        <w:rPr>
          <w:rFonts w:ascii="Times New Roman" w:hAnsi="Times New Roman" w:cs="Times New Roman"/>
          <w:sz w:val="24"/>
          <w:szCs w:val="24"/>
        </w:rPr>
        <w:t xml:space="preserve">se </w:t>
      </w:r>
      <w:r w:rsidRPr="0053601A">
        <w:rPr>
          <w:rFonts w:ascii="Times New Roman" w:hAnsi="Times New Roman" w:cs="Times New Roman"/>
          <w:sz w:val="24"/>
          <w:szCs w:val="24"/>
        </w:rPr>
        <w:t xml:space="preserve">na korištenje na period </w:t>
      </w:r>
      <w:r w:rsidRPr="003D63D9">
        <w:rPr>
          <w:rFonts w:ascii="Times New Roman" w:hAnsi="Times New Roman" w:cs="Times New Roman"/>
          <w:sz w:val="24"/>
          <w:szCs w:val="24"/>
        </w:rPr>
        <w:t>od tri (3) godine</w:t>
      </w:r>
      <w:r w:rsidR="001E7AE1" w:rsidRPr="003D63D9">
        <w:rPr>
          <w:rFonts w:ascii="Times New Roman" w:hAnsi="Times New Roman" w:cs="Times New Roman"/>
          <w:sz w:val="24"/>
          <w:szCs w:val="24"/>
        </w:rPr>
        <w:t>.</w:t>
      </w:r>
    </w:p>
    <w:p w:rsidR="001E7AE1" w:rsidRDefault="001E7AE1" w:rsidP="001E7A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E7AE1">
        <w:rPr>
          <w:rFonts w:ascii="Times New Roman" w:hAnsi="Times New Roman" w:cs="Times New Roman"/>
          <w:sz w:val="24"/>
          <w:szCs w:val="24"/>
        </w:rPr>
        <w:t xml:space="preserve">ozvoljeno je radno vrijeme od </w:t>
      </w:r>
      <w:r w:rsidRPr="003D63D9">
        <w:rPr>
          <w:rFonts w:ascii="Times New Roman" w:hAnsi="Times New Roman" w:cs="Times New Roman"/>
          <w:sz w:val="24"/>
          <w:szCs w:val="24"/>
        </w:rPr>
        <w:t>08-24 sata</w:t>
      </w:r>
      <w:r w:rsidRPr="001E7AE1">
        <w:rPr>
          <w:rFonts w:ascii="Times New Roman" w:hAnsi="Times New Roman" w:cs="Times New Roman"/>
          <w:sz w:val="24"/>
          <w:szCs w:val="24"/>
        </w:rPr>
        <w:t>.</w:t>
      </w:r>
    </w:p>
    <w:p w:rsidR="001E7AE1" w:rsidRPr="001E7AE1" w:rsidRDefault="001E7AE1" w:rsidP="001E7AE1">
      <w:pPr>
        <w:pStyle w:val="Tijeloteksta"/>
        <w:ind w:firstLine="709"/>
        <w:rPr>
          <w:szCs w:val="24"/>
        </w:rPr>
      </w:pPr>
      <w:proofErr w:type="spellStart"/>
      <w:r>
        <w:rPr>
          <w:szCs w:val="24"/>
        </w:rPr>
        <w:t>Korisnik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javne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površine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dužan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pridržavati</w:t>
      </w:r>
      <w:proofErr w:type="spellEnd"/>
      <w:r>
        <w:rPr>
          <w:szCs w:val="24"/>
        </w:rPr>
        <w:t xml:space="preserve"> </w:t>
      </w:r>
      <w:r>
        <w:rPr>
          <w:lang w:val="de-DE"/>
        </w:rPr>
        <w:t xml:space="preserve">se </w:t>
      </w:r>
      <w:proofErr w:type="spellStart"/>
      <w:r>
        <w:rPr>
          <w:lang w:val="de-DE"/>
        </w:rPr>
        <w:t>odredbi</w:t>
      </w:r>
      <w:proofErr w:type="spellEnd"/>
      <w:r>
        <w:rPr>
          <w:lang w:val="de-DE"/>
        </w:rP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dozvoljenom</w:t>
      </w:r>
      <w:proofErr w:type="spellEnd"/>
      <w:r>
        <w:t xml:space="preserve"> </w:t>
      </w:r>
      <w:proofErr w:type="spellStart"/>
      <w:r>
        <w:t>prekoračenju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dopuštene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 buke (</w:t>
      </w:r>
      <w:r w:rsidR="004030E4">
        <w:t>“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Vrsar</w:t>
      </w:r>
      <w:r w:rsidR="004030E4">
        <w:t xml:space="preserve">” </w:t>
      </w:r>
      <w:proofErr w:type="spellStart"/>
      <w:r w:rsidR="004030E4">
        <w:t>broj</w:t>
      </w:r>
      <w:proofErr w:type="spellEnd"/>
      <w:r>
        <w:t xml:space="preserve"> 06/16), </w:t>
      </w:r>
      <w:proofErr w:type="spellStart"/>
      <w:r>
        <w:rPr>
          <w:lang w:val="de-DE"/>
        </w:rPr>
        <w:t>Zakona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zaštiti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buke</w:t>
      </w:r>
      <w:proofErr w:type="spellEnd"/>
      <w:r>
        <w:rPr>
          <w:lang w:val="de-DE"/>
        </w:rPr>
        <w:t xml:space="preserve"> </w:t>
      </w:r>
      <w:r w:rsidRPr="000B2E68">
        <w:t>(NN </w:t>
      </w:r>
      <w:hyperlink r:id="rId5" w:history="1">
        <w:r w:rsidRPr="000B2E68">
          <w:t>30/09</w:t>
        </w:r>
      </w:hyperlink>
      <w:r w:rsidRPr="000B2E68">
        <w:t>, </w:t>
      </w:r>
      <w:hyperlink r:id="rId6" w:history="1">
        <w:r w:rsidRPr="000B2E68">
          <w:t>55/13</w:t>
        </w:r>
      </w:hyperlink>
      <w:r w:rsidRPr="000B2E68">
        <w:t>, </w:t>
      </w:r>
      <w:hyperlink r:id="rId7" w:history="1">
        <w:r w:rsidRPr="000B2E68">
          <w:t>153/13</w:t>
        </w:r>
      </w:hyperlink>
      <w:r w:rsidRPr="000B2E68">
        <w:t>, </w:t>
      </w:r>
      <w:hyperlink r:id="rId8" w:history="1">
        <w:r w:rsidRPr="000B2E68">
          <w:t>41/1</w:t>
        </w:r>
      </w:hyperlink>
      <w:r w:rsidRPr="000B2E68">
        <w:t>6</w:t>
      </w:r>
      <w:r w:rsidR="004030E4">
        <w:t>, 114/18</w:t>
      </w:r>
      <w:r w:rsidRPr="000B2E68">
        <w:t>)</w:t>
      </w:r>
      <w:r>
        <w:rPr>
          <w:lang w:val="de-DE"/>
        </w:rPr>
        <w:t xml:space="preserve"> </w:t>
      </w:r>
      <w:proofErr w:type="spellStart"/>
      <w:r w:rsidRPr="000B2E68">
        <w:rPr>
          <w:b/>
          <w:lang w:val="de-DE"/>
        </w:rPr>
        <w:t>te</w:t>
      </w:r>
      <w:proofErr w:type="spellEnd"/>
      <w:r w:rsidRPr="000B2E68">
        <w:rPr>
          <w:b/>
          <w:lang w:val="de-DE"/>
        </w:rPr>
        <w:t xml:space="preserve"> </w:t>
      </w:r>
      <w:proofErr w:type="spellStart"/>
      <w:r w:rsidRPr="000B2E68">
        <w:rPr>
          <w:b/>
          <w:lang w:val="de-DE"/>
        </w:rPr>
        <w:t>po</w:t>
      </w:r>
      <w:proofErr w:type="spellEnd"/>
      <w:r w:rsidRPr="000B2E68">
        <w:rPr>
          <w:b/>
          <w:lang w:val="de-DE"/>
        </w:rPr>
        <w:t xml:space="preserve"> </w:t>
      </w:r>
      <w:proofErr w:type="spellStart"/>
      <w:r w:rsidRPr="000B2E68">
        <w:rPr>
          <w:b/>
          <w:lang w:val="de-DE"/>
        </w:rPr>
        <w:t>potrebi</w:t>
      </w:r>
      <w:proofErr w:type="spellEnd"/>
      <w:r w:rsidRPr="000B2E68">
        <w:rPr>
          <w:b/>
          <w:lang w:val="de-DE"/>
        </w:rPr>
        <w:t xml:space="preserve"> </w:t>
      </w:r>
      <w:proofErr w:type="spellStart"/>
      <w:r w:rsidRPr="000B2E68">
        <w:rPr>
          <w:b/>
          <w:lang w:val="de-DE"/>
        </w:rPr>
        <w:t>prema</w:t>
      </w:r>
      <w:proofErr w:type="spellEnd"/>
      <w:r w:rsidRPr="000B2E68">
        <w:rPr>
          <w:b/>
          <w:lang w:val="de-DE"/>
        </w:rPr>
        <w:t xml:space="preserve"> </w:t>
      </w:r>
      <w:proofErr w:type="spellStart"/>
      <w:r w:rsidRPr="000B2E68">
        <w:rPr>
          <w:b/>
          <w:lang w:val="de-DE"/>
        </w:rPr>
        <w:t>uputama</w:t>
      </w:r>
      <w:proofErr w:type="spellEnd"/>
      <w:r w:rsidRPr="000B2E68">
        <w:rPr>
          <w:b/>
          <w:lang w:val="de-DE"/>
        </w:rPr>
        <w:t xml:space="preserve"> </w:t>
      </w:r>
      <w:proofErr w:type="spellStart"/>
      <w:r w:rsidRPr="000B2E68">
        <w:rPr>
          <w:b/>
          <w:lang w:val="de-DE"/>
        </w:rPr>
        <w:t>komunalnih</w:t>
      </w:r>
      <w:proofErr w:type="spellEnd"/>
      <w:r w:rsidRPr="000B2E68">
        <w:rPr>
          <w:b/>
          <w:lang w:val="de-DE"/>
        </w:rPr>
        <w:t xml:space="preserve"> </w:t>
      </w:r>
      <w:proofErr w:type="spellStart"/>
      <w:r w:rsidRPr="000B2E68">
        <w:rPr>
          <w:b/>
          <w:lang w:val="de-DE"/>
        </w:rPr>
        <w:t>redara</w:t>
      </w:r>
      <w:proofErr w:type="spellEnd"/>
      <w:r w:rsidRPr="000B2E68">
        <w:rPr>
          <w:b/>
          <w:lang w:val="de-DE"/>
        </w:rPr>
        <w:t xml:space="preserve"> </w:t>
      </w:r>
      <w:proofErr w:type="spellStart"/>
      <w:r w:rsidRPr="000B2E68">
        <w:rPr>
          <w:b/>
          <w:lang w:val="de-DE"/>
        </w:rPr>
        <w:t>utišati</w:t>
      </w:r>
      <w:proofErr w:type="spellEnd"/>
      <w:r w:rsidRPr="000B2E68">
        <w:rPr>
          <w:b/>
          <w:lang w:val="de-DE"/>
        </w:rPr>
        <w:t xml:space="preserve"> </w:t>
      </w:r>
      <w:proofErr w:type="spellStart"/>
      <w:r w:rsidRPr="000B2E68">
        <w:rPr>
          <w:b/>
          <w:lang w:val="de-DE"/>
        </w:rPr>
        <w:t>glazbu</w:t>
      </w:r>
      <w:proofErr w:type="spellEnd"/>
      <w:r w:rsidRPr="000B2E68">
        <w:rPr>
          <w:b/>
          <w:lang w:val="de-DE"/>
        </w:rPr>
        <w:t>.</w:t>
      </w:r>
    </w:p>
    <w:p w:rsidR="001E7AE1" w:rsidRDefault="001E7AE1" w:rsidP="001E7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01A">
        <w:rPr>
          <w:rFonts w:ascii="Times New Roman" w:hAnsi="Times New Roman" w:cs="Times New Roman"/>
          <w:sz w:val="24"/>
          <w:szCs w:val="24"/>
        </w:rPr>
        <w:t>Jedinstveni upravni odjel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6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dodijeljenu javnu površinu za postavljanje montažnog objekta i pripadajuće terase,</w:t>
      </w:r>
      <w:r w:rsidRPr="0053601A">
        <w:rPr>
          <w:rFonts w:ascii="Times New Roman" w:hAnsi="Times New Roman" w:cs="Times New Roman"/>
          <w:sz w:val="24"/>
          <w:szCs w:val="24"/>
        </w:rPr>
        <w:t xml:space="preserve"> može označiti vidljivom oznakom na tlu.</w:t>
      </w:r>
      <w:r w:rsidR="0053601A" w:rsidRPr="0053601A">
        <w:rPr>
          <w:rFonts w:ascii="Times New Roman" w:hAnsi="Times New Roman" w:cs="Times New Roman"/>
          <w:sz w:val="24"/>
          <w:szCs w:val="24"/>
        </w:rPr>
        <w:tab/>
      </w:r>
    </w:p>
    <w:p w:rsidR="0053601A" w:rsidRDefault="0053601A" w:rsidP="001E7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01A">
        <w:rPr>
          <w:rFonts w:ascii="Times New Roman" w:hAnsi="Times New Roman" w:cs="Times New Roman"/>
          <w:sz w:val="24"/>
          <w:szCs w:val="24"/>
        </w:rPr>
        <w:t>Općina Vrsar-</w:t>
      </w:r>
      <w:proofErr w:type="spellStart"/>
      <w:r w:rsidRPr="0053601A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53601A">
        <w:rPr>
          <w:rFonts w:ascii="Times New Roman" w:hAnsi="Times New Roman" w:cs="Times New Roman"/>
          <w:sz w:val="24"/>
          <w:szCs w:val="24"/>
        </w:rPr>
        <w:t xml:space="preserve"> će oduzeti odobrenje i prije isteka navedenog roka ukoliko komunalni redari u provođenju nadzora ustanove da se javna površina koristi suprotno izdanom Rješenju o porezu na korištenje javne površine, ili se uvidom u financijske knjige Općine Vrsar-</w:t>
      </w:r>
      <w:proofErr w:type="spellStart"/>
      <w:r w:rsidRPr="0053601A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53601A">
        <w:rPr>
          <w:rFonts w:ascii="Times New Roman" w:hAnsi="Times New Roman" w:cs="Times New Roman"/>
          <w:sz w:val="24"/>
          <w:szCs w:val="24"/>
        </w:rPr>
        <w:t xml:space="preserve"> ustanovi da porez na korištenje javne površine ili naknada za korištenje električne energije nisu uplaćeni u rokovima navedenim u istome. Nakon  prve usmene opomene komunalnog redara, za sljedeće kršenje odredbi Rješenja, komunalni redar sastavlja zapisnik, </w:t>
      </w:r>
      <w:bookmarkStart w:id="1" w:name="_GoBack"/>
      <w:bookmarkEnd w:id="1"/>
      <w:r w:rsidRPr="0053601A">
        <w:rPr>
          <w:rFonts w:ascii="Times New Roman" w:hAnsi="Times New Roman" w:cs="Times New Roman"/>
          <w:sz w:val="24"/>
          <w:szCs w:val="24"/>
        </w:rPr>
        <w:lastRenderedPageBreak/>
        <w:t>te će Jedinstveni upravni odjel Općine Vrsar-</w:t>
      </w:r>
      <w:proofErr w:type="spellStart"/>
      <w:r w:rsidRPr="0053601A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53601A">
        <w:rPr>
          <w:rFonts w:ascii="Times New Roman" w:hAnsi="Times New Roman" w:cs="Times New Roman"/>
          <w:sz w:val="24"/>
          <w:szCs w:val="24"/>
        </w:rPr>
        <w:t xml:space="preserve"> na osnovi njega pristupiti postupku njegovog oduzimanja.</w:t>
      </w:r>
    </w:p>
    <w:p w:rsidR="0053601A" w:rsidRPr="0053601A" w:rsidRDefault="001E7AE1" w:rsidP="005360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3601A" w:rsidRPr="0053601A">
        <w:rPr>
          <w:rFonts w:ascii="Times New Roman" w:hAnsi="Times New Roman" w:cs="Times New Roman"/>
          <w:sz w:val="24"/>
          <w:szCs w:val="24"/>
        </w:rPr>
        <w:tab/>
        <w:t xml:space="preserve">U slučaju oduzimanja Rješenja, korisnik javne površine obvezan je uplatiti razrezani porez u cijelosti za </w:t>
      </w:r>
      <w:r w:rsidR="0053601A" w:rsidRPr="00756F8E">
        <w:rPr>
          <w:rFonts w:ascii="Times New Roman" w:hAnsi="Times New Roman" w:cs="Times New Roman"/>
          <w:sz w:val="24"/>
          <w:szCs w:val="24"/>
        </w:rPr>
        <w:t>tekuću godinu</w:t>
      </w:r>
      <w:r w:rsidR="0053601A" w:rsidRPr="0053601A">
        <w:rPr>
          <w:rFonts w:ascii="Times New Roman" w:hAnsi="Times New Roman" w:cs="Times New Roman"/>
          <w:sz w:val="24"/>
          <w:szCs w:val="24"/>
        </w:rPr>
        <w:t>.</w:t>
      </w:r>
    </w:p>
    <w:p w:rsidR="0053601A" w:rsidRPr="00372436" w:rsidRDefault="0053601A" w:rsidP="0053601A">
      <w:pPr>
        <w:ind w:right="-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601A">
        <w:rPr>
          <w:rFonts w:ascii="Times New Roman" w:hAnsi="Times New Roman" w:cs="Times New Roman"/>
          <w:sz w:val="24"/>
          <w:szCs w:val="24"/>
        </w:rPr>
        <w:tab/>
      </w:r>
      <w:r w:rsidR="001E7AE1">
        <w:rPr>
          <w:rFonts w:ascii="Times New Roman" w:hAnsi="Times New Roman" w:cs="Times New Roman"/>
          <w:b/>
          <w:sz w:val="24"/>
          <w:szCs w:val="24"/>
        </w:rPr>
        <w:t>2</w:t>
      </w:r>
      <w:r w:rsidRPr="0053601A">
        <w:rPr>
          <w:rFonts w:ascii="Times New Roman" w:hAnsi="Times New Roman" w:cs="Times New Roman"/>
          <w:b/>
          <w:sz w:val="24"/>
          <w:szCs w:val="24"/>
        </w:rPr>
        <w:t>.</w:t>
      </w:r>
      <w:r w:rsidRPr="0053601A">
        <w:rPr>
          <w:rFonts w:ascii="Times New Roman" w:hAnsi="Times New Roman" w:cs="Times New Roman"/>
          <w:sz w:val="24"/>
          <w:szCs w:val="24"/>
        </w:rPr>
        <w:t xml:space="preserve"> Davanje na korištenje javn</w:t>
      </w:r>
      <w:r w:rsidR="004030E4">
        <w:rPr>
          <w:rFonts w:ascii="Times New Roman" w:hAnsi="Times New Roman" w:cs="Times New Roman"/>
          <w:sz w:val="24"/>
          <w:szCs w:val="24"/>
        </w:rPr>
        <w:t>e</w:t>
      </w:r>
      <w:r w:rsidRPr="0053601A">
        <w:rPr>
          <w:rFonts w:ascii="Times New Roman" w:hAnsi="Times New Roman" w:cs="Times New Roman"/>
          <w:sz w:val="24"/>
          <w:szCs w:val="24"/>
        </w:rPr>
        <w:t xml:space="preserve"> površin</w:t>
      </w:r>
      <w:r w:rsidR="004030E4">
        <w:rPr>
          <w:rFonts w:ascii="Times New Roman" w:hAnsi="Times New Roman" w:cs="Times New Roman"/>
          <w:sz w:val="24"/>
          <w:szCs w:val="24"/>
        </w:rPr>
        <w:t>e</w:t>
      </w:r>
      <w:r w:rsidRPr="0053601A">
        <w:rPr>
          <w:rFonts w:ascii="Times New Roman" w:hAnsi="Times New Roman" w:cs="Times New Roman"/>
          <w:sz w:val="24"/>
          <w:szCs w:val="24"/>
        </w:rPr>
        <w:t xml:space="preserve"> izvršit će se temeljem prikupljenih pisanih ponuda. Ponude se moraju dostaviti (</w:t>
      </w:r>
      <w:r w:rsidRPr="0053601A">
        <w:rPr>
          <w:rFonts w:ascii="Times New Roman" w:hAnsi="Times New Roman" w:cs="Times New Roman"/>
          <w:sz w:val="24"/>
          <w:szCs w:val="24"/>
          <w:u w:val="single"/>
        </w:rPr>
        <w:t>moraju biti zaprimljene</w:t>
      </w:r>
      <w:r w:rsidRPr="0053601A">
        <w:rPr>
          <w:rFonts w:ascii="Times New Roman" w:hAnsi="Times New Roman" w:cs="Times New Roman"/>
          <w:sz w:val="24"/>
          <w:szCs w:val="24"/>
        </w:rPr>
        <w:t xml:space="preserve"> zbog otvaranja istog dana) do </w:t>
      </w:r>
      <w:r w:rsidR="00F763FA">
        <w:rPr>
          <w:rFonts w:ascii="Times New Roman" w:hAnsi="Times New Roman" w:cs="Times New Roman"/>
          <w:b/>
          <w:sz w:val="24"/>
          <w:szCs w:val="24"/>
        </w:rPr>
        <w:t>12</w:t>
      </w:r>
      <w:r w:rsidRPr="004030E4">
        <w:rPr>
          <w:rFonts w:ascii="Times New Roman" w:hAnsi="Times New Roman" w:cs="Times New Roman"/>
          <w:b/>
          <w:sz w:val="24"/>
          <w:szCs w:val="24"/>
        </w:rPr>
        <w:t>:</w:t>
      </w:r>
      <w:r w:rsidR="00F763FA">
        <w:rPr>
          <w:rFonts w:ascii="Times New Roman" w:hAnsi="Times New Roman" w:cs="Times New Roman"/>
          <w:b/>
          <w:sz w:val="24"/>
          <w:szCs w:val="24"/>
        </w:rPr>
        <w:t>00</w:t>
      </w:r>
      <w:r w:rsidRPr="004030E4">
        <w:rPr>
          <w:rFonts w:ascii="Times New Roman" w:hAnsi="Times New Roman" w:cs="Times New Roman"/>
          <w:b/>
          <w:sz w:val="24"/>
          <w:szCs w:val="24"/>
        </w:rPr>
        <w:t xml:space="preserve"> sati u </w:t>
      </w:r>
      <w:r w:rsidR="001A567B">
        <w:rPr>
          <w:rFonts w:ascii="Times New Roman" w:hAnsi="Times New Roman" w:cs="Times New Roman"/>
          <w:b/>
          <w:sz w:val="24"/>
          <w:szCs w:val="24"/>
        </w:rPr>
        <w:t>utorak</w:t>
      </w:r>
      <w:r w:rsidR="00E1621C" w:rsidRPr="00403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67B">
        <w:rPr>
          <w:rFonts w:ascii="Times New Roman" w:hAnsi="Times New Roman" w:cs="Times New Roman"/>
          <w:b/>
          <w:sz w:val="24"/>
          <w:szCs w:val="24"/>
        </w:rPr>
        <w:t>12</w:t>
      </w:r>
      <w:r w:rsidR="004C4644" w:rsidRPr="004030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63FA">
        <w:rPr>
          <w:rFonts w:ascii="Times New Roman" w:hAnsi="Times New Roman" w:cs="Times New Roman"/>
          <w:b/>
          <w:sz w:val="24"/>
          <w:szCs w:val="24"/>
        </w:rPr>
        <w:t>ožujka</w:t>
      </w:r>
      <w:r w:rsidRPr="004030E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C4644" w:rsidRPr="004030E4">
        <w:rPr>
          <w:rFonts w:ascii="Times New Roman" w:hAnsi="Times New Roman" w:cs="Times New Roman"/>
          <w:b/>
          <w:sz w:val="24"/>
          <w:szCs w:val="24"/>
        </w:rPr>
        <w:t>9</w:t>
      </w:r>
      <w:r w:rsidRPr="004030E4">
        <w:rPr>
          <w:rFonts w:ascii="Times New Roman" w:hAnsi="Times New Roman" w:cs="Times New Roman"/>
          <w:b/>
          <w:sz w:val="24"/>
          <w:szCs w:val="24"/>
        </w:rPr>
        <w:t>. godine</w:t>
      </w:r>
      <w:r w:rsidRPr="004C4644">
        <w:rPr>
          <w:rFonts w:ascii="Times New Roman" w:hAnsi="Times New Roman" w:cs="Times New Roman"/>
          <w:sz w:val="24"/>
          <w:szCs w:val="24"/>
        </w:rPr>
        <w:t xml:space="preserve"> u Jedinstveni upravni odjel Općine Vrsar-</w:t>
      </w:r>
      <w:proofErr w:type="spellStart"/>
      <w:r w:rsidRPr="004C4644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4C4644">
        <w:rPr>
          <w:rFonts w:ascii="Times New Roman" w:hAnsi="Times New Roman" w:cs="Times New Roman"/>
          <w:sz w:val="24"/>
          <w:szCs w:val="24"/>
        </w:rPr>
        <w:t xml:space="preserve"> na adresu: OPĆINA VRSAR-ORSERA, Komisija za dodjelu javnih površina Trg </w:t>
      </w:r>
      <w:proofErr w:type="spellStart"/>
      <w:r w:rsidRPr="004C4644">
        <w:rPr>
          <w:rFonts w:ascii="Times New Roman" w:hAnsi="Times New Roman" w:cs="Times New Roman"/>
          <w:sz w:val="24"/>
          <w:szCs w:val="24"/>
        </w:rPr>
        <w:t>Degrassi</w:t>
      </w:r>
      <w:proofErr w:type="spellEnd"/>
      <w:r w:rsidRPr="004C4644">
        <w:rPr>
          <w:rFonts w:ascii="Times New Roman" w:hAnsi="Times New Roman" w:cs="Times New Roman"/>
          <w:sz w:val="24"/>
          <w:szCs w:val="24"/>
        </w:rPr>
        <w:t xml:space="preserve"> 1, 5245O VRSAR-ORSERA, s napomenom "</w:t>
      </w:r>
      <w:r w:rsidRPr="00372436">
        <w:rPr>
          <w:rFonts w:ascii="Times New Roman" w:hAnsi="Times New Roman" w:cs="Times New Roman"/>
          <w:sz w:val="24"/>
          <w:szCs w:val="24"/>
        </w:rPr>
        <w:t xml:space="preserve">ZA NATJEČAJ JAVNE POVRŠINE - ne otvaraj". Otvaranje ponuda biti će javno i započeti će u </w:t>
      </w:r>
      <w:r w:rsidR="00F763FA">
        <w:rPr>
          <w:rFonts w:ascii="Times New Roman" w:hAnsi="Times New Roman" w:cs="Times New Roman"/>
          <w:sz w:val="24"/>
          <w:szCs w:val="24"/>
        </w:rPr>
        <w:t>13</w:t>
      </w:r>
      <w:r w:rsidRPr="00372436">
        <w:rPr>
          <w:rFonts w:ascii="Times New Roman" w:hAnsi="Times New Roman" w:cs="Times New Roman"/>
          <w:sz w:val="24"/>
          <w:szCs w:val="24"/>
        </w:rPr>
        <w:t>:</w:t>
      </w:r>
      <w:r w:rsidR="00E1621C" w:rsidRPr="00372436">
        <w:rPr>
          <w:rFonts w:ascii="Times New Roman" w:hAnsi="Times New Roman" w:cs="Times New Roman"/>
          <w:sz w:val="24"/>
          <w:szCs w:val="24"/>
        </w:rPr>
        <w:t>3</w:t>
      </w:r>
      <w:r w:rsidRPr="00372436">
        <w:rPr>
          <w:rFonts w:ascii="Times New Roman" w:hAnsi="Times New Roman" w:cs="Times New Roman"/>
          <w:sz w:val="24"/>
          <w:szCs w:val="24"/>
        </w:rPr>
        <w:t xml:space="preserve">0 sati </w:t>
      </w:r>
      <w:r w:rsidR="001A567B">
        <w:rPr>
          <w:rFonts w:ascii="Times New Roman" w:hAnsi="Times New Roman" w:cs="Times New Roman"/>
          <w:sz w:val="24"/>
          <w:szCs w:val="24"/>
        </w:rPr>
        <w:t>u utorak</w:t>
      </w:r>
      <w:r w:rsidR="00F763FA">
        <w:rPr>
          <w:rFonts w:ascii="Times New Roman" w:hAnsi="Times New Roman" w:cs="Times New Roman"/>
          <w:sz w:val="24"/>
          <w:szCs w:val="24"/>
        </w:rPr>
        <w:t xml:space="preserve"> </w:t>
      </w:r>
      <w:r w:rsidR="001A567B">
        <w:rPr>
          <w:rFonts w:ascii="Times New Roman" w:hAnsi="Times New Roman" w:cs="Times New Roman"/>
          <w:sz w:val="24"/>
          <w:szCs w:val="24"/>
        </w:rPr>
        <w:t>12.</w:t>
      </w:r>
      <w:r w:rsidR="004C4644" w:rsidRPr="00372436">
        <w:rPr>
          <w:rFonts w:ascii="Times New Roman" w:hAnsi="Times New Roman" w:cs="Times New Roman"/>
          <w:sz w:val="24"/>
          <w:szCs w:val="24"/>
        </w:rPr>
        <w:t xml:space="preserve"> </w:t>
      </w:r>
      <w:r w:rsidR="00F763FA">
        <w:rPr>
          <w:rFonts w:ascii="Times New Roman" w:hAnsi="Times New Roman" w:cs="Times New Roman"/>
          <w:sz w:val="24"/>
          <w:szCs w:val="24"/>
        </w:rPr>
        <w:t>ožujka</w:t>
      </w:r>
      <w:r w:rsidR="004C4644" w:rsidRPr="00372436">
        <w:rPr>
          <w:rFonts w:ascii="Times New Roman" w:hAnsi="Times New Roman" w:cs="Times New Roman"/>
          <w:sz w:val="24"/>
          <w:szCs w:val="24"/>
        </w:rPr>
        <w:t xml:space="preserve"> 2019. godine</w:t>
      </w:r>
      <w:r w:rsidRPr="00372436">
        <w:rPr>
          <w:rFonts w:ascii="Times New Roman" w:hAnsi="Times New Roman" w:cs="Times New Roman"/>
          <w:sz w:val="24"/>
          <w:szCs w:val="24"/>
        </w:rPr>
        <w:t xml:space="preserve">, u </w:t>
      </w:r>
      <w:r w:rsidR="001E7AE1" w:rsidRPr="00372436">
        <w:rPr>
          <w:rFonts w:ascii="Times New Roman" w:hAnsi="Times New Roman" w:cs="Times New Roman"/>
          <w:sz w:val="24"/>
          <w:szCs w:val="24"/>
        </w:rPr>
        <w:t>općinskoj vijećnici</w:t>
      </w:r>
      <w:r w:rsidR="00075FC7" w:rsidRPr="00372436">
        <w:rPr>
          <w:rFonts w:ascii="Times New Roman" w:hAnsi="Times New Roman" w:cs="Times New Roman"/>
          <w:sz w:val="24"/>
          <w:szCs w:val="24"/>
        </w:rPr>
        <w:t xml:space="preserve"> na adresi Trg </w:t>
      </w:r>
      <w:proofErr w:type="spellStart"/>
      <w:r w:rsidR="00075FC7" w:rsidRPr="00372436">
        <w:rPr>
          <w:rFonts w:ascii="Times New Roman" w:hAnsi="Times New Roman" w:cs="Times New Roman"/>
          <w:sz w:val="24"/>
          <w:szCs w:val="24"/>
        </w:rPr>
        <w:t>Degrassi</w:t>
      </w:r>
      <w:proofErr w:type="spellEnd"/>
      <w:r w:rsidR="00075FC7" w:rsidRPr="00372436">
        <w:rPr>
          <w:rFonts w:ascii="Times New Roman" w:hAnsi="Times New Roman" w:cs="Times New Roman"/>
          <w:sz w:val="24"/>
          <w:szCs w:val="24"/>
        </w:rPr>
        <w:t xml:space="preserve"> 1, Vrsar</w:t>
      </w:r>
      <w:r w:rsidR="00756F8E" w:rsidRPr="003724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56F8E" w:rsidRPr="00372436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="00756F8E" w:rsidRPr="00372436">
        <w:rPr>
          <w:rFonts w:ascii="Times New Roman" w:hAnsi="Times New Roman" w:cs="Times New Roman"/>
          <w:sz w:val="24"/>
          <w:szCs w:val="24"/>
        </w:rPr>
        <w:t>.</w:t>
      </w:r>
    </w:p>
    <w:p w:rsidR="0053601A" w:rsidRPr="004030E4" w:rsidRDefault="0053601A" w:rsidP="0053601A">
      <w:pPr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372436">
        <w:rPr>
          <w:rFonts w:ascii="Times New Roman" w:hAnsi="Times New Roman" w:cs="Times New Roman"/>
          <w:sz w:val="24"/>
          <w:szCs w:val="24"/>
        </w:rPr>
        <w:tab/>
      </w:r>
      <w:r w:rsidR="001E7AE1" w:rsidRPr="00372436">
        <w:rPr>
          <w:rFonts w:ascii="Times New Roman" w:hAnsi="Times New Roman" w:cs="Times New Roman"/>
          <w:b/>
          <w:sz w:val="24"/>
          <w:szCs w:val="24"/>
        </w:rPr>
        <w:t>3</w:t>
      </w:r>
      <w:r w:rsidRPr="003724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2436">
        <w:rPr>
          <w:rFonts w:ascii="Times New Roman" w:hAnsi="Times New Roman" w:cs="Times New Roman"/>
          <w:sz w:val="24"/>
          <w:szCs w:val="24"/>
        </w:rPr>
        <w:t>Ponuda treba sadržavati:</w:t>
      </w:r>
    </w:p>
    <w:p w:rsidR="0053601A" w:rsidRPr="0053601A" w:rsidRDefault="0053601A" w:rsidP="0053601A">
      <w:pPr>
        <w:numPr>
          <w:ilvl w:val="0"/>
          <w:numId w:val="4"/>
        </w:numPr>
        <w:suppressAutoHyphens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3601A">
        <w:rPr>
          <w:rFonts w:ascii="Times New Roman" w:hAnsi="Times New Roman" w:cs="Times New Roman"/>
          <w:sz w:val="24"/>
          <w:szCs w:val="24"/>
        </w:rPr>
        <w:t xml:space="preserve">osnovne podatke o ponuditelju </w:t>
      </w:r>
      <w:r w:rsidRPr="0053601A">
        <w:rPr>
          <w:rFonts w:ascii="Times New Roman" w:hAnsi="Times New Roman" w:cs="Times New Roman"/>
          <w:b/>
          <w:sz w:val="24"/>
          <w:szCs w:val="24"/>
          <w:u w:val="single"/>
        </w:rPr>
        <w:t>obavezno na</w:t>
      </w:r>
      <w:r w:rsidRPr="005360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3601A">
        <w:rPr>
          <w:rFonts w:ascii="Times New Roman" w:hAnsi="Times New Roman" w:cs="Times New Roman"/>
          <w:b/>
          <w:sz w:val="24"/>
          <w:szCs w:val="24"/>
          <w:u w:val="single"/>
        </w:rPr>
        <w:t>formularu</w:t>
      </w:r>
      <w:r w:rsidRPr="0053601A">
        <w:rPr>
          <w:rFonts w:ascii="Times New Roman" w:hAnsi="Times New Roman" w:cs="Times New Roman"/>
          <w:sz w:val="24"/>
          <w:szCs w:val="24"/>
        </w:rPr>
        <w:t xml:space="preserve"> izdanom od strane Općine (formular se može naći na internetskoj stranici www.vrsar.hr ili u Općini Vrsar-</w:t>
      </w:r>
      <w:proofErr w:type="spellStart"/>
      <w:r w:rsidRPr="0053601A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53601A">
        <w:rPr>
          <w:rFonts w:ascii="Times New Roman" w:hAnsi="Times New Roman" w:cs="Times New Roman"/>
          <w:sz w:val="24"/>
          <w:szCs w:val="24"/>
        </w:rPr>
        <w:t>),</w:t>
      </w:r>
    </w:p>
    <w:p w:rsidR="0053601A" w:rsidRPr="0053601A" w:rsidRDefault="0053601A" w:rsidP="0053601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1A">
        <w:rPr>
          <w:rFonts w:ascii="Times New Roman" w:hAnsi="Times New Roman" w:cs="Times New Roman"/>
          <w:sz w:val="24"/>
          <w:szCs w:val="24"/>
        </w:rPr>
        <w:t>ponuđenu visinu poreza na korištenje javne površine koju ponuditelj nudi,</w:t>
      </w:r>
    </w:p>
    <w:p w:rsidR="0053601A" w:rsidRPr="0053601A" w:rsidRDefault="0053601A" w:rsidP="0053601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1A">
        <w:rPr>
          <w:rFonts w:ascii="Times New Roman" w:hAnsi="Times New Roman" w:cs="Times New Roman"/>
          <w:sz w:val="24"/>
          <w:szCs w:val="24"/>
        </w:rPr>
        <w:t xml:space="preserve">dokaz o uplati jamčevine u iznosu </w:t>
      </w:r>
      <w:r w:rsidRPr="0053601A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53601A">
        <w:rPr>
          <w:rFonts w:ascii="Times New Roman" w:hAnsi="Times New Roman" w:cs="Times New Roman"/>
          <w:b/>
          <w:sz w:val="24"/>
          <w:szCs w:val="24"/>
          <w:u w:val="single"/>
        </w:rPr>
        <w:t>50% od početne visine poreza</w:t>
      </w:r>
      <w:r w:rsidRPr="0053601A">
        <w:rPr>
          <w:rFonts w:ascii="Times New Roman" w:hAnsi="Times New Roman" w:cs="Times New Roman"/>
          <w:sz w:val="24"/>
          <w:szCs w:val="24"/>
        </w:rPr>
        <w:t xml:space="preserve"> na korištenje javne površine na određenoj lokaciji</w:t>
      </w:r>
      <w:r w:rsidR="00075FC7">
        <w:rPr>
          <w:rFonts w:ascii="Times New Roman" w:hAnsi="Times New Roman" w:cs="Times New Roman"/>
          <w:sz w:val="24"/>
          <w:szCs w:val="24"/>
        </w:rPr>
        <w:t>,</w:t>
      </w:r>
    </w:p>
    <w:p w:rsidR="0053601A" w:rsidRPr="0053601A" w:rsidRDefault="0053601A" w:rsidP="0053601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1A">
        <w:rPr>
          <w:rFonts w:ascii="Times New Roman" w:hAnsi="Times New Roman" w:cs="Times New Roman"/>
          <w:sz w:val="24"/>
          <w:szCs w:val="24"/>
        </w:rPr>
        <w:t>obrtnicu, izvod iz registra trgovačkog suda za pravne osobe ili neki drugi dokaz o mogućnosti obavljanja djelatnosti na lokaciji za koju se natječe</w:t>
      </w:r>
      <w:r w:rsidR="00075FC7">
        <w:rPr>
          <w:rFonts w:ascii="Times New Roman" w:hAnsi="Times New Roman" w:cs="Times New Roman"/>
          <w:sz w:val="24"/>
          <w:szCs w:val="24"/>
        </w:rPr>
        <w:t>,</w:t>
      </w:r>
    </w:p>
    <w:p w:rsidR="0053601A" w:rsidRPr="0053601A" w:rsidRDefault="0053601A" w:rsidP="0053601A">
      <w:pPr>
        <w:numPr>
          <w:ilvl w:val="0"/>
          <w:numId w:val="4"/>
        </w:numPr>
        <w:suppressAutoHyphens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3601A">
        <w:rPr>
          <w:rFonts w:ascii="Times New Roman" w:hAnsi="Times New Roman" w:cs="Times New Roman"/>
          <w:sz w:val="24"/>
          <w:szCs w:val="24"/>
        </w:rPr>
        <w:t>izjavu o nepostojanju duga, po bilo kojoj osnovi, prema Općini Vrsar-</w:t>
      </w:r>
      <w:proofErr w:type="spellStart"/>
      <w:r w:rsidRPr="0053601A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53601A">
        <w:rPr>
          <w:rFonts w:ascii="Times New Roman" w:hAnsi="Times New Roman" w:cs="Times New Roman"/>
          <w:sz w:val="24"/>
          <w:szCs w:val="24"/>
        </w:rPr>
        <w:t xml:space="preserve"> (formular se može naći na internetskoj stranici www.vrsar.hr ili u Općini Vrsar-</w:t>
      </w:r>
      <w:proofErr w:type="spellStart"/>
      <w:r w:rsidRPr="0053601A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53601A">
        <w:rPr>
          <w:rFonts w:ascii="Times New Roman" w:hAnsi="Times New Roman" w:cs="Times New Roman"/>
          <w:sz w:val="24"/>
          <w:szCs w:val="24"/>
        </w:rPr>
        <w:t>)</w:t>
      </w:r>
      <w:r w:rsidR="00075FC7">
        <w:rPr>
          <w:rFonts w:ascii="Times New Roman" w:hAnsi="Times New Roman" w:cs="Times New Roman"/>
          <w:sz w:val="24"/>
          <w:szCs w:val="24"/>
        </w:rPr>
        <w:t>,</w:t>
      </w:r>
    </w:p>
    <w:p w:rsidR="0053601A" w:rsidRPr="001E7AE1" w:rsidRDefault="0053601A" w:rsidP="001E7AE1">
      <w:pPr>
        <w:numPr>
          <w:ilvl w:val="0"/>
          <w:numId w:val="4"/>
        </w:numPr>
        <w:suppressAutoHyphens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3601A">
        <w:rPr>
          <w:rFonts w:ascii="Times New Roman" w:hAnsi="Times New Roman" w:cs="Times New Roman"/>
          <w:sz w:val="24"/>
          <w:szCs w:val="24"/>
        </w:rPr>
        <w:t>izjavu o suglasnosti za uklanjanje vlastitih stvari bez prethodnog upozorenja, (</w:t>
      </w:r>
      <w:r w:rsidR="001E7AE1" w:rsidRPr="0053601A">
        <w:rPr>
          <w:rFonts w:ascii="Times New Roman" w:hAnsi="Times New Roman" w:cs="Times New Roman"/>
          <w:sz w:val="24"/>
          <w:szCs w:val="24"/>
        </w:rPr>
        <w:t>robe za prodaju</w:t>
      </w:r>
      <w:r w:rsidR="001E7AE1">
        <w:rPr>
          <w:rFonts w:ascii="Times New Roman" w:hAnsi="Times New Roman" w:cs="Times New Roman"/>
          <w:sz w:val="24"/>
          <w:szCs w:val="24"/>
        </w:rPr>
        <w:t>, montažnog objekta, stolova i stolica, te ostalih stvari</w:t>
      </w:r>
      <w:r w:rsidRPr="001E7AE1">
        <w:rPr>
          <w:rFonts w:ascii="Times New Roman" w:hAnsi="Times New Roman" w:cs="Times New Roman"/>
          <w:sz w:val="24"/>
          <w:szCs w:val="24"/>
        </w:rPr>
        <w:t>.) od strane komunalnog redarstva Općine Vrsar-</w:t>
      </w:r>
      <w:proofErr w:type="spellStart"/>
      <w:r w:rsidRPr="001E7AE1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1E7AE1">
        <w:rPr>
          <w:rFonts w:ascii="Times New Roman" w:hAnsi="Times New Roman" w:cs="Times New Roman"/>
          <w:sz w:val="24"/>
          <w:szCs w:val="24"/>
        </w:rPr>
        <w:t>, u slučaju ne pridržavanja općinskih propisa, sklopljenog Ugovora i/ili izdanog Rješenja</w:t>
      </w:r>
      <w:r w:rsidR="00075FC7">
        <w:rPr>
          <w:rFonts w:ascii="Times New Roman" w:hAnsi="Times New Roman" w:cs="Times New Roman"/>
          <w:sz w:val="24"/>
          <w:szCs w:val="24"/>
        </w:rPr>
        <w:t xml:space="preserve"> </w:t>
      </w:r>
      <w:r w:rsidRPr="001E7AE1">
        <w:rPr>
          <w:rFonts w:ascii="Times New Roman" w:hAnsi="Times New Roman" w:cs="Times New Roman"/>
          <w:sz w:val="24"/>
          <w:szCs w:val="24"/>
        </w:rPr>
        <w:t>(formular se može naći na internetskoj stranici www.vrsar.hr ili u Općini Vrsar-</w:t>
      </w:r>
      <w:proofErr w:type="spellStart"/>
      <w:r w:rsidRPr="001E7AE1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1E7AE1">
        <w:rPr>
          <w:rFonts w:ascii="Times New Roman" w:hAnsi="Times New Roman" w:cs="Times New Roman"/>
          <w:sz w:val="24"/>
          <w:szCs w:val="24"/>
        </w:rPr>
        <w:t>)</w:t>
      </w:r>
      <w:r w:rsidR="00075FC7">
        <w:rPr>
          <w:rFonts w:ascii="Times New Roman" w:hAnsi="Times New Roman" w:cs="Times New Roman"/>
          <w:sz w:val="24"/>
          <w:szCs w:val="24"/>
        </w:rPr>
        <w:t>,</w:t>
      </w:r>
    </w:p>
    <w:p w:rsidR="0053601A" w:rsidRPr="0053601A" w:rsidRDefault="0053601A" w:rsidP="0053601A">
      <w:pPr>
        <w:numPr>
          <w:ilvl w:val="0"/>
          <w:numId w:val="4"/>
        </w:numPr>
        <w:suppressAutoHyphens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3601A">
        <w:rPr>
          <w:rFonts w:ascii="Times New Roman" w:hAnsi="Times New Roman" w:cs="Times New Roman"/>
          <w:sz w:val="24"/>
          <w:szCs w:val="24"/>
        </w:rPr>
        <w:t>sliku ili skicu montažnog objekta</w:t>
      </w:r>
      <w:r w:rsidR="001E7AE1">
        <w:rPr>
          <w:rFonts w:ascii="Times New Roman" w:hAnsi="Times New Roman" w:cs="Times New Roman"/>
          <w:sz w:val="24"/>
          <w:szCs w:val="24"/>
        </w:rPr>
        <w:t xml:space="preserve"> te pripadajuće terase</w:t>
      </w:r>
      <w:r w:rsidRPr="0053601A">
        <w:rPr>
          <w:rFonts w:ascii="Times New Roman" w:hAnsi="Times New Roman" w:cs="Times New Roman"/>
          <w:sz w:val="24"/>
          <w:szCs w:val="24"/>
        </w:rPr>
        <w:t xml:space="preserve"> sa jasno naznačenim dimenzijama</w:t>
      </w:r>
      <w:r w:rsidR="001E7AE1">
        <w:rPr>
          <w:rFonts w:ascii="Times New Roman" w:hAnsi="Times New Roman" w:cs="Times New Roman"/>
          <w:sz w:val="24"/>
          <w:szCs w:val="24"/>
        </w:rPr>
        <w:t>.</w:t>
      </w:r>
    </w:p>
    <w:p w:rsidR="0053601A" w:rsidRPr="0053601A" w:rsidRDefault="0053601A" w:rsidP="0053601A">
      <w:pPr>
        <w:ind w:left="60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53601A" w:rsidRPr="0053601A" w:rsidRDefault="0053601A" w:rsidP="0053601A">
      <w:pPr>
        <w:ind w:left="60" w:right="-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1A">
        <w:rPr>
          <w:rFonts w:ascii="Times New Roman" w:hAnsi="Times New Roman" w:cs="Times New Roman"/>
          <w:b/>
          <w:sz w:val="24"/>
          <w:szCs w:val="24"/>
        </w:rPr>
        <w:tab/>
      </w:r>
      <w:r w:rsidR="001E7AE1">
        <w:rPr>
          <w:rFonts w:ascii="Times New Roman" w:hAnsi="Times New Roman" w:cs="Times New Roman"/>
          <w:b/>
          <w:sz w:val="24"/>
          <w:szCs w:val="24"/>
        </w:rPr>
        <w:t>4</w:t>
      </w:r>
      <w:r w:rsidRPr="0053601A">
        <w:rPr>
          <w:rFonts w:ascii="Times New Roman" w:hAnsi="Times New Roman" w:cs="Times New Roman"/>
          <w:b/>
          <w:sz w:val="24"/>
          <w:szCs w:val="24"/>
        </w:rPr>
        <w:t>. Komisija između potpunih i pravovremenih ponuda bira najpovoljnijeg ponuditelja temeljem sljedećeg kriterija:</w:t>
      </w:r>
    </w:p>
    <w:p w:rsidR="0053601A" w:rsidRPr="0053601A" w:rsidRDefault="001E7AE1" w:rsidP="001E7AE1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3601A" w:rsidRPr="0053601A">
        <w:rPr>
          <w:rFonts w:ascii="Times New Roman" w:hAnsi="Times New Roman" w:cs="Times New Roman"/>
          <w:b/>
          <w:sz w:val="24"/>
          <w:szCs w:val="24"/>
        </w:rPr>
        <w:t>visine  ponuđenog poreza na korištenje javne površine</w:t>
      </w:r>
      <w:r w:rsidR="003D63D9">
        <w:rPr>
          <w:rFonts w:ascii="Times New Roman" w:hAnsi="Times New Roman" w:cs="Times New Roman"/>
          <w:b/>
          <w:sz w:val="24"/>
          <w:szCs w:val="24"/>
        </w:rPr>
        <w:t>.</w:t>
      </w:r>
    </w:p>
    <w:p w:rsidR="0041056D" w:rsidRDefault="0041056D" w:rsidP="0053601A">
      <w:pPr>
        <w:tabs>
          <w:tab w:val="left" w:pos="10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601A" w:rsidRPr="0053601A" w:rsidRDefault="001E7AE1" w:rsidP="0053601A">
      <w:pPr>
        <w:tabs>
          <w:tab w:val="left" w:pos="10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601A" w:rsidRPr="0053601A">
        <w:rPr>
          <w:rFonts w:ascii="Times New Roman" w:hAnsi="Times New Roman" w:cs="Times New Roman"/>
          <w:sz w:val="24"/>
          <w:szCs w:val="24"/>
        </w:rPr>
        <w:t>U slučaju dvije ili više identičnih ponuda, Komisija provodi usmeno nadmetanje između ponuđača čiji su iznosi ponuđenog poreza na korištenje javne površine najveći.</w:t>
      </w:r>
    </w:p>
    <w:p w:rsidR="0053601A" w:rsidRPr="0053601A" w:rsidRDefault="0053601A" w:rsidP="0053601A">
      <w:pPr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53601A" w:rsidRPr="0053601A" w:rsidRDefault="0053601A" w:rsidP="0053601A">
      <w:pPr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3601A">
        <w:rPr>
          <w:rFonts w:ascii="Times New Roman" w:hAnsi="Times New Roman" w:cs="Times New Roman"/>
          <w:sz w:val="24"/>
          <w:szCs w:val="24"/>
        </w:rPr>
        <w:tab/>
      </w:r>
      <w:r w:rsidR="001E7AE1">
        <w:rPr>
          <w:rFonts w:ascii="Times New Roman" w:hAnsi="Times New Roman" w:cs="Times New Roman"/>
          <w:b/>
          <w:sz w:val="24"/>
          <w:szCs w:val="24"/>
        </w:rPr>
        <w:t>5</w:t>
      </w:r>
      <w:r w:rsidRPr="0053601A">
        <w:rPr>
          <w:rFonts w:ascii="Times New Roman" w:hAnsi="Times New Roman" w:cs="Times New Roman"/>
          <w:b/>
          <w:sz w:val="24"/>
          <w:szCs w:val="24"/>
        </w:rPr>
        <w:t>.</w:t>
      </w:r>
      <w:r w:rsidRPr="0053601A">
        <w:rPr>
          <w:rFonts w:ascii="Times New Roman" w:hAnsi="Times New Roman" w:cs="Times New Roman"/>
          <w:sz w:val="24"/>
          <w:szCs w:val="24"/>
        </w:rPr>
        <w:t xml:space="preserve"> Komisija zadržava pravo ne prihvatiti ponude</w:t>
      </w:r>
      <w:r w:rsidR="00D46823">
        <w:rPr>
          <w:rFonts w:ascii="Times New Roman" w:hAnsi="Times New Roman" w:cs="Times New Roman"/>
          <w:sz w:val="24"/>
          <w:szCs w:val="24"/>
        </w:rPr>
        <w:t xml:space="preserve"> za predmetnu poziciju </w:t>
      </w:r>
      <w:r w:rsidRPr="0053601A">
        <w:rPr>
          <w:rFonts w:ascii="Times New Roman" w:hAnsi="Times New Roman" w:cs="Times New Roman"/>
          <w:sz w:val="24"/>
          <w:szCs w:val="24"/>
        </w:rPr>
        <w:t>ocijeni li da među dostavljenim  ponudama za nju nijedna nije povoljna.</w:t>
      </w:r>
    </w:p>
    <w:p w:rsidR="0053601A" w:rsidRPr="0053601A" w:rsidRDefault="0053601A" w:rsidP="0053601A">
      <w:pPr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53601A" w:rsidRPr="0053601A" w:rsidRDefault="0053601A" w:rsidP="0053601A">
      <w:pPr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3601A">
        <w:rPr>
          <w:rFonts w:ascii="Times New Roman" w:hAnsi="Times New Roman" w:cs="Times New Roman"/>
          <w:sz w:val="24"/>
          <w:szCs w:val="24"/>
        </w:rPr>
        <w:tab/>
      </w:r>
      <w:r w:rsidR="001E7AE1">
        <w:rPr>
          <w:rFonts w:ascii="Times New Roman" w:hAnsi="Times New Roman" w:cs="Times New Roman"/>
          <w:b/>
          <w:sz w:val="24"/>
          <w:szCs w:val="24"/>
        </w:rPr>
        <w:t>7</w:t>
      </w:r>
      <w:r w:rsidRPr="0053601A">
        <w:rPr>
          <w:rFonts w:ascii="Times New Roman" w:hAnsi="Times New Roman" w:cs="Times New Roman"/>
          <w:b/>
          <w:sz w:val="24"/>
          <w:szCs w:val="24"/>
        </w:rPr>
        <w:t>.</w:t>
      </w:r>
      <w:r w:rsidRPr="0053601A">
        <w:rPr>
          <w:rFonts w:ascii="Times New Roman" w:hAnsi="Times New Roman" w:cs="Times New Roman"/>
          <w:sz w:val="24"/>
          <w:szCs w:val="24"/>
        </w:rPr>
        <w:t xml:space="preserve"> Rezultati o najpovoljnijim ponudama će se objaviti u roku od 8 dana od dana odabira, na oglasnoj ploči Općine Vrsar-</w:t>
      </w:r>
      <w:proofErr w:type="spellStart"/>
      <w:r w:rsidRPr="0053601A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53601A">
        <w:rPr>
          <w:rFonts w:ascii="Times New Roman" w:hAnsi="Times New Roman" w:cs="Times New Roman"/>
          <w:sz w:val="24"/>
          <w:szCs w:val="24"/>
        </w:rPr>
        <w:t>.</w:t>
      </w:r>
    </w:p>
    <w:p w:rsidR="0053601A" w:rsidRPr="0053601A" w:rsidRDefault="0053601A" w:rsidP="0053601A">
      <w:pPr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53601A" w:rsidRPr="0053601A" w:rsidRDefault="0053601A" w:rsidP="0053601A">
      <w:pPr>
        <w:jc w:val="both"/>
        <w:rPr>
          <w:rFonts w:ascii="Times New Roman" w:hAnsi="Times New Roman" w:cs="Times New Roman"/>
          <w:sz w:val="24"/>
          <w:szCs w:val="24"/>
        </w:rPr>
      </w:pPr>
      <w:r w:rsidRPr="0053601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E7AE1">
        <w:rPr>
          <w:rFonts w:ascii="Times New Roman" w:hAnsi="Times New Roman" w:cs="Times New Roman"/>
          <w:b/>
          <w:sz w:val="24"/>
          <w:szCs w:val="24"/>
        </w:rPr>
        <w:t>8</w:t>
      </w:r>
      <w:r w:rsidRPr="0053601A">
        <w:rPr>
          <w:rFonts w:ascii="Times New Roman" w:hAnsi="Times New Roman" w:cs="Times New Roman"/>
          <w:b/>
          <w:sz w:val="24"/>
          <w:szCs w:val="24"/>
        </w:rPr>
        <w:t>.</w:t>
      </w:r>
      <w:r w:rsidRPr="0053601A">
        <w:rPr>
          <w:rFonts w:ascii="Times New Roman" w:hAnsi="Times New Roman" w:cs="Times New Roman"/>
          <w:sz w:val="24"/>
          <w:szCs w:val="24"/>
        </w:rPr>
        <w:t xml:space="preserve"> Najpovoljnijem ponuđaču će Jedinstveni upravni odjel Općine Vrsar-</w:t>
      </w:r>
      <w:proofErr w:type="spellStart"/>
      <w:r w:rsidRPr="0053601A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53601A">
        <w:rPr>
          <w:rFonts w:ascii="Times New Roman" w:hAnsi="Times New Roman" w:cs="Times New Roman"/>
          <w:sz w:val="24"/>
          <w:szCs w:val="24"/>
        </w:rPr>
        <w:t xml:space="preserve"> izdati Rješenje za  korištenje javne površine za postavljanje montažnog objekta</w:t>
      </w:r>
      <w:r w:rsidR="001E7AE1">
        <w:rPr>
          <w:rFonts w:ascii="Times New Roman" w:hAnsi="Times New Roman" w:cs="Times New Roman"/>
          <w:sz w:val="24"/>
          <w:szCs w:val="24"/>
        </w:rPr>
        <w:t xml:space="preserve"> sa pripadajućom terasom</w:t>
      </w:r>
      <w:r w:rsidRPr="0053601A">
        <w:rPr>
          <w:rFonts w:ascii="Times New Roman" w:hAnsi="Times New Roman" w:cs="Times New Roman"/>
          <w:sz w:val="24"/>
          <w:szCs w:val="24"/>
        </w:rPr>
        <w:t xml:space="preserve"> u roku od osam </w:t>
      </w:r>
      <w:r w:rsidR="004030E4">
        <w:rPr>
          <w:rFonts w:ascii="Times New Roman" w:hAnsi="Times New Roman" w:cs="Times New Roman"/>
          <w:sz w:val="24"/>
          <w:szCs w:val="24"/>
        </w:rPr>
        <w:t>(8)</w:t>
      </w:r>
      <w:r w:rsidRPr="0053601A">
        <w:rPr>
          <w:rFonts w:ascii="Times New Roman" w:hAnsi="Times New Roman" w:cs="Times New Roman"/>
          <w:sz w:val="24"/>
          <w:szCs w:val="24"/>
        </w:rPr>
        <w:t>dana od dana objave rezultata natječaja na oglasnoj ploči Općine Vrsar-</w:t>
      </w:r>
      <w:proofErr w:type="spellStart"/>
      <w:r w:rsidRPr="0053601A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53601A">
        <w:rPr>
          <w:rFonts w:ascii="Times New Roman" w:hAnsi="Times New Roman" w:cs="Times New Roman"/>
          <w:sz w:val="24"/>
          <w:szCs w:val="24"/>
        </w:rPr>
        <w:t>, u slučaju da je ispunio sve obveze iz Natječaja.</w:t>
      </w:r>
    </w:p>
    <w:p w:rsidR="0053601A" w:rsidRPr="0053601A" w:rsidRDefault="0053601A" w:rsidP="0053601A">
      <w:pPr>
        <w:jc w:val="both"/>
        <w:rPr>
          <w:rFonts w:ascii="Times New Roman" w:hAnsi="Times New Roman" w:cs="Times New Roman"/>
          <w:sz w:val="24"/>
          <w:szCs w:val="24"/>
        </w:rPr>
      </w:pPr>
      <w:r w:rsidRPr="0053601A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7269CA">
        <w:rPr>
          <w:rFonts w:ascii="Times New Roman" w:hAnsi="Times New Roman" w:cs="Times New Roman"/>
          <w:sz w:val="24"/>
          <w:szCs w:val="24"/>
        </w:rPr>
        <w:t xml:space="preserve">Najpovoljniji ponuđač dužan je najdalje </w:t>
      </w:r>
      <w:r w:rsidRPr="003D63D9">
        <w:rPr>
          <w:rFonts w:ascii="Times New Roman" w:hAnsi="Times New Roman" w:cs="Times New Roman"/>
          <w:sz w:val="24"/>
          <w:szCs w:val="24"/>
        </w:rPr>
        <w:t xml:space="preserve">do </w:t>
      </w:r>
      <w:r w:rsidR="00014ABB" w:rsidRPr="003D63D9">
        <w:rPr>
          <w:rFonts w:ascii="Times New Roman" w:hAnsi="Times New Roman" w:cs="Times New Roman"/>
          <w:sz w:val="24"/>
          <w:szCs w:val="24"/>
        </w:rPr>
        <w:t>01</w:t>
      </w:r>
      <w:r w:rsidRPr="003D63D9">
        <w:rPr>
          <w:rFonts w:ascii="Times New Roman" w:hAnsi="Times New Roman" w:cs="Times New Roman"/>
          <w:sz w:val="24"/>
          <w:szCs w:val="24"/>
        </w:rPr>
        <w:t xml:space="preserve">. </w:t>
      </w:r>
      <w:r w:rsidR="004C4644">
        <w:rPr>
          <w:rFonts w:ascii="Times New Roman" w:hAnsi="Times New Roman" w:cs="Times New Roman"/>
          <w:sz w:val="24"/>
          <w:szCs w:val="24"/>
        </w:rPr>
        <w:t>svibnja</w:t>
      </w:r>
      <w:r w:rsidRPr="003D63D9">
        <w:rPr>
          <w:rFonts w:ascii="Times New Roman" w:hAnsi="Times New Roman" w:cs="Times New Roman"/>
          <w:sz w:val="24"/>
          <w:szCs w:val="24"/>
        </w:rPr>
        <w:t xml:space="preserve"> tekuće godine, postaviti </w:t>
      </w:r>
      <w:r w:rsidR="001E7AE1">
        <w:rPr>
          <w:rFonts w:ascii="Times New Roman" w:hAnsi="Times New Roman" w:cs="Times New Roman"/>
          <w:sz w:val="24"/>
          <w:szCs w:val="24"/>
        </w:rPr>
        <w:t>montažni objekt i terasu</w:t>
      </w:r>
      <w:r w:rsidR="007269CA">
        <w:rPr>
          <w:rFonts w:ascii="Times New Roman" w:hAnsi="Times New Roman" w:cs="Times New Roman"/>
          <w:sz w:val="24"/>
          <w:szCs w:val="24"/>
        </w:rPr>
        <w:t xml:space="preserve"> </w:t>
      </w:r>
      <w:r w:rsidRPr="0053601A">
        <w:rPr>
          <w:rFonts w:ascii="Times New Roman" w:hAnsi="Times New Roman" w:cs="Times New Roman"/>
          <w:sz w:val="24"/>
          <w:szCs w:val="24"/>
        </w:rPr>
        <w:t>na dodijeljenu lokaciju i započeti s radom.</w:t>
      </w:r>
    </w:p>
    <w:p w:rsidR="0053601A" w:rsidRPr="0053601A" w:rsidRDefault="0053601A" w:rsidP="0053601A">
      <w:pPr>
        <w:jc w:val="both"/>
        <w:rPr>
          <w:rFonts w:ascii="Times New Roman" w:hAnsi="Times New Roman" w:cs="Times New Roman"/>
          <w:sz w:val="24"/>
          <w:szCs w:val="24"/>
        </w:rPr>
      </w:pPr>
      <w:r w:rsidRPr="0053601A">
        <w:rPr>
          <w:rFonts w:ascii="Times New Roman" w:hAnsi="Times New Roman" w:cs="Times New Roman"/>
          <w:sz w:val="24"/>
          <w:szCs w:val="24"/>
        </w:rPr>
        <w:tab/>
        <w:t>Iznimno i nakon toga roka uz suglasnost Općinskog načelnika Općine Vrsar-</w:t>
      </w:r>
      <w:proofErr w:type="spellStart"/>
      <w:r w:rsidRPr="0053601A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53601A">
        <w:rPr>
          <w:rFonts w:ascii="Times New Roman" w:hAnsi="Times New Roman" w:cs="Times New Roman"/>
          <w:sz w:val="24"/>
          <w:szCs w:val="24"/>
        </w:rPr>
        <w:t>.</w:t>
      </w:r>
    </w:p>
    <w:p w:rsidR="0053601A" w:rsidRPr="0053601A" w:rsidRDefault="0053601A" w:rsidP="0053601A">
      <w:pPr>
        <w:jc w:val="both"/>
        <w:rPr>
          <w:rFonts w:ascii="Times New Roman" w:hAnsi="Times New Roman" w:cs="Times New Roman"/>
          <w:sz w:val="24"/>
          <w:szCs w:val="24"/>
        </w:rPr>
      </w:pPr>
      <w:r w:rsidRPr="0053601A">
        <w:rPr>
          <w:rFonts w:ascii="Times New Roman" w:hAnsi="Times New Roman" w:cs="Times New Roman"/>
          <w:sz w:val="24"/>
          <w:szCs w:val="24"/>
        </w:rPr>
        <w:tab/>
        <w:t>Ukoliko najpovoljniji ponuđač ne postupi po stavku 1. ili 2. ovog članka gubi pravo korištenja javne površine. Komunalni redari Općine Vrsar-</w:t>
      </w:r>
      <w:proofErr w:type="spellStart"/>
      <w:r w:rsidRPr="0053601A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53601A">
        <w:rPr>
          <w:rFonts w:ascii="Times New Roman" w:hAnsi="Times New Roman" w:cs="Times New Roman"/>
          <w:sz w:val="24"/>
          <w:szCs w:val="24"/>
        </w:rPr>
        <w:t xml:space="preserve"> sastavit će Zapisnik na licu mjesta, odnosno Jedinstveni upravni odjel Općine Vrsar-</w:t>
      </w:r>
      <w:proofErr w:type="spellStart"/>
      <w:r w:rsidRPr="0053601A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53601A">
        <w:rPr>
          <w:rFonts w:ascii="Times New Roman" w:hAnsi="Times New Roman" w:cs="Times New Roman"/>
          <w:sz w:val="24"/>
          <w:szCs w:val="24"/>
        </w:rPr>
        <w:t xml:space="preserve"> će, na osnovu navedenog Zapisnika donijet Odluku o oduzimanju Rješenja za korištenje javne površine, slijedom čega Komisija može uz prethodnu pismenu obavijest, donijeti odluku o dodjeli iste javne površine drugoj zainteresiranoj pravnoj ili fizičkoj osobi.</w:t>
      </w:r>
      <w:r w:rsidR="00403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1A" w:rsidRDefault="0053601A" w:rsidP="0053601A">
      <w:pPr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1A">
        <w:rPr>
          <w:rFonts w:ascii="Times New Roman" w:hAnsi="Times New Roman" w:cs="Times New Roman"/>
          <w:b/>
          <w:sz w:val="24"/>
          <w:szCs w:val="24"/>
        </w:rPr>
        <w:tab/>
        <w:t>Ukoliko  pojedini kandidat nakon objave rezultata Natječaja odustane od pojedine lokacije gubi pravo na povrat jamčevine.</w:t>
      </w:r>
    </w:p>
    <w:p w:rsidR="00FB4AAC" w:rsidRPr="00FB4AAC" w:rsidRDefault="00FB4AAC" w:rsidP="0053601A">
      <w:pPr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FB4AAC">
        <w:rPr>
          <w:rFonts w:ascii="Times New Roman" w:hAnsi="Times New Roman" w:cs="Times New Roman"/>
          <w:sz w:val="24"/>
          <w:szCs w:val="24"/>
        </w:rPr>
        <w:t>Postignuta cijena na Natječaju u drugoj i trećoj godini će se uve</w:t>
      </w:r>
      <w:r w:rsidR="001E7AE1">
        <w:rPr>
          <w:rFonts w:ascii="Times New Roman" w:hAnsi="Times New Roman" w:cs="Times New Roman"/>
          <w:sz w:val="24"/>
          <w:szCs w:val="24"/>
        </w:rPr>
        <w:t>ć</w:t>
      </w:r>
      <w:r w:rsidRPr="00FB4AAC">
        <w:rPr>
          <w:rFonts w:ascii="Times New Roman" w:hAnsi="Times New Roman" w:cs="Times New Roman"/>
          <w:sz w:val="24"/>
          <w:szCs w:val="24"/>
        </w:rPr>
        <w:t>ati ukoliko dođe do porasta inde</w:t>
      </w:r>
      <w:r w:rsidR="004030E4">
        <w:rPr>
          <w:rFonts w:ascii="Times New Roman" w:hAnsi="Times New Roman" w:cs="Times New Roman"/>
          <w:sz w:val="24"/>
          <w:szCs w:val="24"/>
        </w:rPr>
        <w:t>ks</w:t>
      </w:r>
      <w:r w:rsidRPr="00FB4AAC">
        <w:rPr>
          <w:rFonts w:ascii="Times New Roman" w:hAnsi="Times New Roman" w:cs="Times New Roman"/>
          <w:sz w:val="24"/>
          <w:szCs w:val="24"/>
        </w:rPr>
        <w:t>a potrošačkih cijena.</w:t>
      </w:r>
    </w:p>
    <w:p w:rsidR="0053601A" w:rsidRPr="0053601A" w:rsidRDefault="0053601A" w:rsidP="0053601A">
      <w:pPr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53601A" w:rsidRPr="0053601A" w:rsidRDefault="0053601A" w:rsidP="0053601A">
      <w:pPr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3601A">
        <w:rPr>
          <w:rFonts w:ascii="Times New Roman" w:hAnsi="Times New Roman" w:cs="Times New Roman"/>
          <w:sz w:val="24"/>
          <w:szCs w:val="24"/>
        </w:rPr>
        <w:tab/>
      </w:r>
      <w:r w:rsidR="001E7AE1">
        <w:rPr>
          <w:rFonts w:ascii="Times New Roman" w:hAnsi="Times New Roman" w:cs="Times New Roman"/>
          <w:b/>
          <w:sz w:val="24"/>
          <w:szCs w:val="24"/>
        </w:rPr>
        <w:t>9</w:t>
      </w:r>
      <w:r w:rsidRPr="0053601A">
        <w:rPr>
          <w:rFonts w:ascii="Times New Roman" w:hAnsi="Times New Roman" w:cs="Times New Roman"/>
          <w:b/>
          <w:sz w:val="24"/>
          <w:szCs w:val="24"/>
        </w:rPr>
        <w:t>.</w:t>
      </w:r>
      <w:r w:rsidRPr="0053601A">
        <w:rPr>
          <w:rFonts w:ascii="Times New Roman" w:hAnsi="Times New Roman" w:cs="Times New Roman"/>
          <w:sz w:val="24"/>
          <w:szCs w:val="24"/>
        </w:rPr>
        <w:t xml:space="preserve"> Način plaćanja:</w:t>
      </w:r>
    </w:p>
    <w:p w:rsidR="0053601A" w:rsidRPr="0053601A" w:rsidRDefault="0053601A" w:rsidP="0053601A">
      <w:pPr>
        <w:jc w:val="both"/>
        <w:rPr>
          <w:rFonts w:ascii="Times New Roman" w:hAnsi="Times New Roman" w:cs="Times New Roman"/>
          <w:sz w:val="24"/>
          <w:szCs w:val="24"/>
        </w:rPr>
      </w:pPr>
      <w:r w:rsidRPr="0053601A">
        <w:rPr>
          <w:rFonts w:ascii="Times New Roman" w:hAnsi="Times New Roman" w:cs="Times New Roman"/>
          <w:sz w:val="24"/>
          <w:szCs w:val="24"/>
        </w:rPr>
        <w:tab/>
        <w:t xml:space="preserve">Porez za korištenje javne površine za postavljanje </w:t>
      </w:r>
      <w:r w:rsidR="001E7AE1">
        <w:rPr>
          <w:rFonts w:ascii="Times New Roman" w:hAnsi="Times New Roman" w:cs="Times New Roman"/>
          <w:sz w:val="24"/>
          <w:szCs w:val="24"/>
        </w:rPr>
        <w:t>montažnog objekta i pripadajuće terase</w:t>
      </w:r>
      <w:r w:rsidR="00555987">
        <w:rPr>
          <w:rFonts w:ascii="Times New Roman" w:hAnsi="Times New Roman" w:cs="Times New Roman"/>
          <w:sz w:val="24"/>
          <w:szCs w:val="24"/>
        </w:rPr>
        <w:t xml:space="preserve"> </w:t>
      </w:r>
      <w:r w:rsidRPr="0053601A">
        <w:rPr>
          <w:rFonts w:ascii="Times New Roman" w:hAnsi="Times New Roman" w:cs="Times New Roman"/>
          <w:sz w:val="24"/>
          <w:szCs w:val="24"/>
        </w:rPr>
        <w:t xml:space="preserve">fizičke i pravne osobe plaćaju u dvije rate: </w:t>
      </w:r>
    </w:p>
    <w:p w:rsidR="00014ABB" w:rsidRPr="00014ABB" w:rsidRDefault="0053601A" w:rsidP="00C578C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ABB">
        <w:rPr>
          <w:rFonts w:ascii="Times New Roman" w:hAnsi="Times New Roman" w:cs="Times New Roman"/>
          <w:sz w:val="24"/>
          <w:szCs w:val="24"/>
        </w:rPr>
        <w:t xml:space="preserve">50% od ponuđene godišnje (sezonske) visine poreza za korištenje javne površine plaća se prilikom natječaja, </w:t>
      </w:r>
      <w:r w:rsidRPr="00014ABB">
        <w:rPr>
          <w:rFonts w:ascii="Times New Roman" w:hAnsi="Times New Roman" w:cs="Times New Roman"/>
          <w:sz w:val="24"/>
          <w:szCs w:val="24"/>
          <w:u w:val="single"/>
        </w:rPr>
        <w:t>prije izdavanja Rješenja</w:t>
      </w:r>
      <w:r w:rsidRPr="00014ABB">
        <w:rPr>
          <w:rFonts w:ascii="Times New Roman" w:hAnsi="Times New Roman" w:cs="Times New Roman"/>
          <w:sz w:val="24"/>
          <w:szCs w:val="24"/>
        </w:rPr>
        <w:t xml:space="preserve">, odnosno </w:t>
      </w:r>
      <w:r w:rsidR="00014ABB" w:rsidRPr="00014ABB">
        <w:rPr>
          <w:rFonts w:ascii="Times New Roman" w:hAnsi="Times New Roman" w:cs="Times New Roman"/>
          <w:sz w:val="24"/>
          <w:szCs w:val="24"/>
        </w:rPr>
        <w:t xml:space="preserve">do 15.06. za </w:t>
      </w:r>
      <w:r w:rsidRPr="00014ABB">
        <w:rPr>
          <w:rFonts w:ascii="Times New Roman" w:hAnsi="Times New Roman" w:cs="Times New Roman"/>
          <w:sz w:val="24"/>
          <w:szCs w:val="24"/>
        </w:rPr>
        <w:t xml:space="preserve">svaku slijedeću godinu </w:t>
      </w:r>
      <w:r w:rsidR="00014ABB" w:rsidRPr="00014ABB">
        <w:rPr>
          <w:rFonts w:ascii="Times New Roman" w:hAnsi="Times New Roman" w:cs="Times New Roman"/>
          <w:sz w:val="24"/>
          <w:szCs w:val="24"/>
        </w:rPr>
        <w:t>korištenja</w:t>
      </w:r>
      <w:r w:rsidR="00014ABB">
        <w:rPr>
          <w:rFonts w:ascii="Times New Roman" w:hAnsi="Times New Roman" w:cs="Times New Roman"/>
          <w:sz w:val="24"/>
          <w:szCs w:val="24"/>
        </w:rPr>
        <w:t>.</w:t>
      </w:r>
    </w:p>
    <w:p w:rsidR="0053601A" w:rsidRPr="00014ABB" w:rsidRDefault="0053601A" w:rsidP="00BF11B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ABB">
        <w:rPr>
          <w:rFonts w:ascii="Times New Roman" w:hAnsi="Times New Roman" w:cs="Times New Roman"/>
          <w:sz w:val="24"/>
          <w:szCs w:val="24"/>
        </w:rPr>
        <w:t>50% od ponuđene godišnje (sezonske) visine poreza za korištenje javne površine korisnici istih plaćaju do 01.08. tekuće godine</w:t>
      </w:r>
      <w:r w:rsidR="00014ABB">
        <w:rPr>
          <w:rFonts w:ascii="Times New Roman" w:hAnsi="Times New Roman" w:cs="Times New Roman"/>
          <w:sz w:val="24"/>
          <w:szCs w:val="24"/>
        </w:rPr>
        <w:t>.</w:t>
      </w:r>
    </w:p>
    <w:p w:rsidR="0053601A" w:rsidRPr="0053601A" w:rsidRDefault="0053601A" w:rsidP="005360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01A" w:rsidRPr="004C4644" w:rsidRDefault="0053601A" w:rsidP="004C4644">
      <w:pPr>
        <w:spacing w:line="360" w:lineRule="atLeast"/>
        <w:ind w:right="-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5586006"/>
      <w:r w:rsidRPr="0053601A">
        <w:rPr>
          <w:rFonts w:ascii="Times New Roman" w:hAnsi="Times New Roman" w:cs="Times New Roman"/>
          <w:sz w:val="24"/>
          <w:szCs w:val="24"/>
        </w:rPr>
        <w:t xml:space="preserve">- Uplata se vrši na račun Proračuna Općine Vrsar </w:t>
      </w:r>
      <w:r w:rsidRPr="004C4644">
        <w:rPr>
          <w:rFonts w:ascii="Times New Roman" w:hAnsi="Times New Roman" w:cs="Times New Roman"/>
          <w:sz w:val="24"/>
          <w:szCs w:val="24"/>
        </w:rPr>
        <w:t>IBAN HR5124020061851600003,</w:t>
      </w:r>
    </w:p>
    <w:p w:rsidR="0053601A" w:rsidRPr="0053601A" w:rsidRDefault="0053601A" w:rsidP="0053601A">
      <w:pPr>
        <w:spacing w:line="360" w:lineRule="atLeast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4C4644">
        <w:rPr>
          <w:rFonts w:ascii="Times New Roman" w:hAnsi="Times New Roman" w:cs="Times New Roman"/>
          <w:sz w:val="24"/>
          <w:szCs w:val="24"/>
        </w:rPr>
        <w:t xml:space="preserve">poziv na broj : </w:t>
      </w:r>
      <w:r w:rsidR="004C4644" w:rsidRPr="004C4644">
        <w:rPr>
          <w:rFonts w:ascii="Times New Roman" w:hAnsi="Times New Roman" w:cs="Times New Roman"/>
          <w:sz w:val="24"/>
          <w:szCs w:val="24"/>
        </w:rPr>
        <w:t>HR68 1740</w:t>
      </w:r>
      <w:r w:rsidR="004C4644">
        <w:rPr>
          <w:rFonts w:ascii="Times New Roman" w:hAnsi="Times New Roman" w:cs="Times New Roman"/>
          <w:sz w:val="24"/>
          <w:szCs w:val="24"/>
        </w:rPr>
        <w:t xml:space="preserve"> </w:t>
      </w:r>
      <w:r w:rsidR="004C4644" w:rsidRPr="004C4644">
        <w:rPr>
          <w:rFonts w:ascii="Times New Roman" w:hAnsi="Times New Roman" w:cs="Times New Roman"/>
          <w:sz w:val="24"/>
          <w:szCs w:val="24"/>
        </w:rPr>
        <w:t>-</w:t>
      </w:r>
      <w:r w:rsidRPr="0053601A">
        <w:rPr>
          <w:rFonts w:ascii="Times New Roman" w:hAnsi="Times New Roman" w:cs="Times New Roman"/>
          <w:sz w:val="24"/>
          <w:szCs w:val="24"/>
        </w:rPr>
        <w:t xml:space="preserve"> OIB s naznakom: "POREZ JP ZA (godina za koju se vrši plaćanje)"</w:t>
      </w:r>
    </w:p>
    <w:p w:rsidR="00423EA7" w:rsidRDefault="0053601A" w:rsidP="0053601A">
      <w:pPr>
        <w:spacing w:line="360" w:lineRule="atLeast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3601A">
        <w:rPr>
          <w:rFonts w:ascii="Times New Roman" w:hAnsi="Times New Roman" w:cs="Times New Roman"/>
          <w:sz w:val="24"/>
          <w:szCs w:val="24"/>
          <w:u w:val="single"/>
        </w:rPr>
        <w:t>napomena:</w:t>
      </w:r>
      <w:r w:rsidRPr="0053601A">
        <w:rPr>
          <w:rFonts w:ascii="Times New Roman" w:hAnsi="Times New Roman" w:cs="Times New Roman"/>
          <w:sz w:val="24"/>
          <w:szCs w:val="24"/>
        </w:rPr>
        <w:t xml:space="preserve"> OIB iz poziva na broj, prilikom uplate jamčevine ili ostaloga </w:t>
      </w:r>
      <w:r w:rsidRPr="0053601A">
        <w:rPr>
          <w:rFonts w:ascii="Times New Roman" w:hAnsi="Times New Roman" w:cs="Times New Roman"/>
          <w:b/>
          <w:sz w:val="24"/>
          <w:szCs w:val="24"/>
          <w:u w:val="single"/>
        </w:rPr>
        <w:t>mora biti istovjetan</w:t>
      </w:r>
      <w:r w:rsidRPr="0053601A">
        <w:rPr>
          <w:rFonts w:ascii="Times New Roman" w:hAnsi="Times New Roman" w:cs="Times New Roman"/>
          <w:sz w:val="24"/>
          <w:szCs w:val="24"/>
        </w:rPr>
        <w:t xml:space="preserve"> OIB-u navedenome u formularu "ponude".</w:t>
      </w:r>
      <w:bookmarkEnd w:id="2"/>
    </w:p>
    <w:p w:rsidR="0053601A" w:rsidRPr="0053601A" w:rsidRDefault="00FB4AAC" w:rsidP="0053601A">
      <w:pPr>
        <w:spacing w:line="360" w:lineRule="atLeast"/>
        <w:ind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3601A" w:rsidRPr="0053601A">
        <w:rPr>
          <w:rFonts w:ascii="Times New Roman" w:hAnsi="Times New Roman" w:cs="Times New Roman"/>
          <w:sz w:val="24"/>
          <w:szCs w:val="24"/>
        </w:rPr>
        <w:tab/>
      </w:r>
      <w:r w:rsidR="001E7AE1">
        <w:rPr>
          <w:rFonts w:ascii="Times New Roman" w:hAnsi="Times New Roman" w:cs="Times New Roman"/>
          <w:b/>
          <w:sz w:val="24"/>
          <w:szCs w:val="24"/>
        </w:rPr>
        <w:t>10</w:t>
      </w:r>
      <w:r w:rsidR="0053601A" w:rsidRPr="005360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601A" w:rsidRPr="0053601A">
        <w:rPr>
          <w:rFonts w:ascii="Times New Roman" w:hAnsi="Times New Roman" w:cs="Times New Roman"/>
          <w:sz w:val="24"/>
          <w:szCs w:val="24"/>
        </w:rPr>
        <w:t>Izabrani ponuditelji dužni su prije sklapanja Ugovora, odnosno izdavanja Rješenja dostaviti ugovor ili sl. sklopljen s komunalnim poduzećem Usluga d.o.o. Poreč o odvozu i zbrinjavanju otpada, te Bjanko zadužnicu i/ili druge instrumente osiguranja plaćanja po zahtjevu Jedinstvenog upravnog odjela Općine Vrsar-</w:t>
      </w:r>
      <w:proofErr w:type="spellStart"/>
      <w:r w:rsidR="0053601A" w:rsidRPr="0053601A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="0053601A" w:rsidRPr="0053601A">
        <w:rPr>
          <w:rFonts w:ascii="Times New Roman" w:hAnsi="Times New Roman" w:cs="Times New Roman"/>
          <w:sz w:val="24"/>
          <w:szCs w:val="24"/>
        </w:rPr>
        <w:t>.</w:t>
      </w:r>
    </w:p>
    <w:p w:rsidR="00F763FA" w:rsidRDefault="00F763FA" w:rsidP="0053601A">
      <w:pPr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53601A" w:rsidRPr="0053601A" w:rsidRDefault="0053601A" w:rsidP="0053601A">
      <w:pPr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3601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3601A">
        <w:rPr>
          <w:rFonts w:ascii="Times New Roman" w:hAnsi="Times New Roman" w:cs="Times New Roman"/>
          <w:b/>
          <w:sz w:val="24"/>
          <w:szCs w:val="24"/>
        </w:rPr>
        <w:t>1</w:t>
      </w:r>
      <w:r w:rsidR="001E7AE1">
        <w:rPr>
          <w:rFonts w:ascii="Times New Roman" w:hAnsi="Times New Roman" w:cs="Times New Roman"/>
          <w:b/>
          <w:sz w:val="24"/>
          <w:szCs w:val="24"/>
        </w:rPr>
        <w:t>1</w:t>
      </w:r>
      <w:r w:rsidRPr="0053601A">
        <w:rPr>
          <w:rFonts w:ascii="Times New Roman" w:hAnsi="Times New Roman" w:cs="Times New Roman"/>
          <w:b/>
          <w:sz w:val="24"/>
          <w:szCs w:val="24"/>
        </w:rPr>
        <w:t>.</w:t>
      </w:r>
      <w:r w:rsidRPr="0053601A">
        <w:rPr>
          <w:rFonts w:ascii="Times New Roman" w:hAnsi="Times New Roman" w:cs="Times New Roman"/>
          <w:sz w:val="24"/>
          <w:szCs w:val="24"/>
        </w:rPr>
        <w:t xml:space="preserve"> Komisija  zadržava pravo odbacivanja prispjelih ponuda osoba ili tvrtki u kojoj su osnivači osobe koji </w:t>
      </w:r>
      <w:r w:rsidR="004030E4">
        <w:rPr>
          <w:rFonts w:ascii="Times New Roman" w:hAnsi="Times New Roman" w:cs="Times New Roman"/>
          <w:sz w:val="24"/>
          <w:szCs w:val="24"/>
        </w:rPr>
        <w:t>prema</w:t>
      </w:r>
      <w:r w:rsidRPr="0053601A">
        <w:rPr>
          <w:rFonts w:ascii="Times New Roman" w:hAnsi="Times New Roman" w:cs="Times New Roman"/>
          <w:sz w:val="24"/>
          <w:szCs w:val="24"/>
        </w:rPr>
        <w:t xml:space="preserve"> Općini Vrsar-</w:t>
      </w:r>
      <w:proofErr w:type="spellStart"/>
      <w:r w:rsidRPr="0053601A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53601A">
        <w:rPr>
          <w:rFonts w:ascii="Times New Roman" w:hAnsi="Times New Roman" w:cs="Times New Roman"/>
          <w:sz w:val="24"/>
          <w:szCs w:val="24"/>
        </w:rPr>
        <w:t xml:space="preserve"> </w:t>
      </w:r>
      <w:r w:rsidR="004030E4">
        <w:rPr>
          <w:rFonts w:ascii="Times New Roman" w:hAnsi="Times New Roman" w:cs="Times New Roman"/>
          <w:sz w:val="24"/>
          <w:szCs w:val="24"/>
        </w:rPr>
        <w:t xml:space="preserve">imaju dugovanje </w:t>
      </w:r>
      <w:r w:rsidRPr="0053601A">
        <w:rPr>
          <w:rFonts w:ascii="Times New Roman" w:hAnsi="Times New Roman" w:cs="Times New Roman"/>
          <w:sz w:val="24"/>
          <w:szCs w:val="24"/>
        </w:rPr>
        <w:t>po bilo kojoj osnovi.</w:t>
      </w:r>
    </w:p>
    <w:p w:rsidR="0053601A" w:rsidRDefault="00FB4AAC" w:rsidP="004030E4">
      <w:pPr>
        <w:ind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3601A" w:rsidRPr="0053601A">
        <w:rPr>
          <w:rFonts w:ascii="Times New Roman" w:hAnsi="Times New Roman" w:cs="Times New Roman"/>
          <w:sz w:val="24"/>
          <w:szCs w:val="24"/>
        </w:rPr>
        <w:tab/>
      </w:r>
      <w:r w:rsidR="0053601A" w:rsidRPr="0053601A">
        <w:rPr>
          <w:rFonts w:ascii="Times New Roman" w:hAnsi="Times New Roman" w:cs="Times New Roman"/>
          <w:b/>
          <w:sz w:val="24"/>
          <w:szCs w:val="24"/>
        </w:rPr>
        <w:t>1</w:t>
      </w:r>
      <w:r w:rsidR="001E7AE1">
        <w:rPr>
          <w:rFonts w:ascii="Times New Roman" w:hAnsi="Times New Roman" w:cs="Times New Roman"/>
          <w:b/>
          <w:sz w:val="24"/>
          <w:szCs w:val="24"/>
        </w:rPr>
        <w:t>2</w:t>
      </w:r>
      <w:r w:rsidR="0053601A" w:rsidRPr="0053601A">
        <w:rPr>
          <w:rFonts w:ascii="Times New Roman" w:hAnsi="Times New Roman" w:cs="Times New Roman"/>
          <w:b/>
          <w:sz w:val="24"/>
          <w:szCs w:val="24"/>
        </w:rPr>
        <w:t>.</w:t>
      </w:r>
      <w:r w:rsidR="0053601A" w:rsidRPr="0053601A">
        <w:rPr>
          <w:rFonts w:ascii="Times New Roman" w:hAnsi="Times New Roman" w:cs="Times New Roman"/>
          <w:sz w:val="24"/>
          <w:szCs w:val="24"/>
        </w:rPr>
        <w:t xml:space="preserve"> Komisija  zadržava pravo poništenja Natječaja bez posebnog obrazloženja. </w:t>
      </w:r>
    </w:p>
    <w:p w:rsidR="00E46AFE" w:rsidRDefault="00E46AFE" w:rsidP="004030E4">
      <w:pPr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E46AFE" w:rsidRDefault="00E46AFE" w:rsidP="004030E4">
      <w:pPr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E46AFE" w:rsidRPr="004030E4" w:rsidRDefault="00E46AFE" w:rsidP="004030E4">
      <w:pPr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53601A" w:rsidRDefault="004030E4" w:rsidP="007269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</w:t>
      </w:r>
      <w:r w:rsidR="0053601A" w:rsidRPr="003D63D9">
        <w:rPr>
          <w:rFonts w:ascii="Times New Roman" w:hAnsi="Times New Roman" w:cs="Times New Roman"/>
          <w:b/>
          <w:sz w:val="24"/>
          <w:szCs w:val="24"/>
        </w:rPr>
        <w:t>:</w:t>
      </w:r>
      <w:r w:rsidR="007269CA" w:rsidRPr="003D6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644" w:rsidRPr="004C4644">
        <w:rPr>
          <w:rFonts w:ascii="Times New Roman" w:hAnsi="Times New Roman" w:cs="Times New Roman"/>
          <w:b/>
          <w:sz w:val="24"/>
          <w:szCs w:val="24"/>
        </w:rPr>
        <w:t>363-01/19-01/04</w:t>
      </w:r>
      <w:r w:rsidR="0053601A" w:rsidRPr="003D63D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URBROJ</w:t>
      </w:r>
      <w:r w:rsidR="0053601A" w:rsidRPr="003D63D9">
        <w:rPr>
          <w:rFonts w:ascii="Times New Roman" w:hAnsi="Times New Roman" w:cs="Times New Roman"/>
          <w:b/>
          <w:sz w:val="24"/>
          <w:szCs w:val="24"/>
        </w:rPr>
        <w:t>:</w:t>
      </w:r>
      <w:r w:rsidR="007269CA" w:rsidRPr="003D6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644" w:rsidRPr="004C4644">
        <w:rPr>
          <w:rFonts w:ascii="Times New Roman" w:hAnsi="Times New Roman" w:cs="Times New Roman"/>
          <w:b/>
          <w:sz w:val="24"/>
          <w:szCs w:val="24"/>
        </w:rPr>
        <w:t>2167/02-01</w:t>
      </w:r>
      <w:r w:rsidR="00F763FA">
        <w:rPr>
          <w:rFonts w:ascii="Times New Roman" w:hAnsi="Times New Roman" w:cs="Times New Roman"/>
          <w:b/>
          <w:sz w:val="24"/>
          <w:szCs w:val="24"/>
        </w:rPr>
        <w:t>-03</w:t>
      </w:r>
      <w:r w:rsidR="004C4644" w:rsidRPr="004C4644">
        <w:rPr>
          <w:rFonts w:ascii="Times New Roman" w:hAnsi="Times New Roman" w:cs="Times New Roman"/>
          <w:b/>
          <w:sz w:val="24"/>
          <w:szCs w:val="24"/>
        </w:rPr>
        <w:t>/</w:t>
      </w:r>
      <w:r w:rsidR="00F763FA">
        <w:rPr>
          <w:rFonts w:ascii="Times New Roman" w:hAnsi="Times New Roman" w:cs="Times New Roman"/>
          <w:b/>
          <w:sz w:val="24"/>
          <w:szCs w:val="24"/>
        </w:rPr>
        <w:t>34</w:t>
      </w:r>
      <w:r w:rsidR="004C4644" w:rsidRPr="004C4644">
        <w:rPr>
          <w:rFonts w:ascii="Times New Roman" w:hAnsi="Times New Roman" w:cs="Times New Roman"/>
          <w:b/>
          <w:sz w:val="24"/>
          <w:szCs w:val="24"/>
        </w:rPr>
        <w:t>-19-</w:t>
      </w:r>
      <w:r w:rsidR="00F763FA">
        <w:rPr>
          <w:rFonts w:ascii="Times New Roman" w:hAnsi="Times New Roman" w:cs="Times New Roman"/>
          <w:b/>
          <w:sz w:val="24"/>
          <w:szCs w:val="24"/>
        </w:rPr>
        <w:t>4</w:t>
      </w:r>
      <w:r w:rsidR="007269CA" w:rsidRPr="003D63D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Vrsar-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Orsera</w:t>
      </w:r>
      <w:proofErr w:type="spellEnd"/>
      <w:r w:rsidR="0053601A" w:rsidRPr="003D63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763FA">
        <w:rPr>
          <w:rFonts w:ascii="Times New Roman" w:hAnsi="Times New Roman" w:cs="Times New Roman"/>
          <w:b/>
          <w:sz w:val="24"/>
          <w:szCs w:val="24"/>
        </w:rPr>
        <w:t>28.02</w:t>
      </w:r>
      <w:r w:rsidR="004C4644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D63D9" w:rsidRDefault="003D63D9" w:rsidP="007269CA">
      <w:pPr>
        <w:rPr>
          <w:rFonts w:ascii="Times New Roman" w:hAnsi="Times New Roman" w:cs="Times New Roman"/>
          <w:b/>
          <w:sz w:val="24"/>
          <w:szCs w:val="24"/>
        </w:rPr>
      </w:pPr>
    </w:p>
    <w:p w:rsidR="003D63D9" w:rsidRPr="003D63D9" w:rsidRDefault="003D63D9" w:rsidP="007269CA">
      <w:pPr>
        <w:rPr>
          <w:rFonts w:ascii="Times New Roman" w:hAnsi="Times New Roman" w:cs="Times New Roman"/>
          <w:b/>
          <w:sz w:val="24"/>
          <w:szCs w:val="24"/>
        </w:rPr>
      </w:pPr>
    </w:p>
    <w:p w:rsidR="0053601A" w:rsidRPr="0053601A" w:rsidRDefault="0053601A" w:rsidP="003D63D9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01A">
        <w:rPr>
          <w:rFonts w:ascii="Times New Roman" w:hAnsi="Times New Roman" w:cs="Times New Roman"/>
          <w:b/>
          <w:sz w:val="24"/>
          <w:szCs w:val="24"/>
        </w:rPr>
        <w:t>OPĆINSKI NAČELNIK</w:t>
      </w:r>
      <w:r w:rsidRPr="0053601A">
        <w:rPr>
          <w:rFonts w:ascii="Times New Roman" w:hAnsi="Times New Roman" w:cs="Times New Roman"/>
          <w:b/>
          <w:sz w:val="24"/>
          <w:szCs w:val="24"/>
        </w:rPr>
        <w:br/>
        <w:t>OPĆINE VRSAR – ORSERA</w:t>
      </w:r>
      <w:r w:rsidRPr="0053601A">
        <w:rPr>
          <w:rFonts w:ascii="Times New Roman" w:hAnsi="Times New Roman" w:cs="Times New Roman"/>
          <w:b/>
          <w:sz w:val="24"/>
          <w:szCs w:val="24"/>
        </w:rPr>
        <w:br/>
        <w:t>Ivan Gerometta</w:t>
      </w:r>
      <w:r w:rsidR="00E46AFE">
        <w:rPr>
          <w:rFonts w:ascii="Times New Roman" w:hAnsi="Times New Roman" w:cs="Times New Roman"/>
          <w:b/>
          <w:sz w:val="24"/>
          <w:szCs w:val="24"/>
        </w:rPr>
        <w:t>, v.r.</w:t>
      </w:r>
    </w:p>
    <w:p w:rsidR="0053601A" w:rsidRPr="0053601A" w:rsidRDefault="0053601A" w:rsidP="0053601A">
      <w:pPr>
        <w:spacing w:line="360" w:lineRule="atLeast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53601A" w:rsidRPr="0053601A" w:rsidRDefault="0053601A" w:rsidP="0053601A">
      <w:pPr>
        <w:spacing w:line="360" w:lineRule="atLeast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53601A" w:rsidRPr="0053601A" w:rsidRDefault="0053601A" w:rsidP="0053601A">
      <w:pPr>
        <w:spacing w:line="360" w:lineRule="atLeast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360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53601A" w:rsidRPr="0053601A" w:rsidRDefault="0053601A" w:rsidP="00536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3601A" w:rsidRPr="0053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Times New Roman" w:hint="default"/>
        <w:sz w:val="22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1211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right"/>
      <w:pPr>
        <w:tabs>
          <w:tab w:val="num" w:pos="171"/>
        </w:tabs>
        <w:ind w:left="171" w:hanging="171"/>
      </w:pPr>
      <w:rPr>
        <w:rFonts w:ascii="Times New Roman" w:hAnsi="Times New Roman" w:cs="Times New Roman" w:hint="default"/>
        <w:kern w:val="1"/>
      </w:rPr>
    </w:lvl>
  </w:abstractNum>
  <w:abstractNum w:abstractNumId="4" w15:restartNumberingAfterBreak="0">
    <w:nsid w:val="200D4B95"/>
    <w:multiLevelType w:val="hybridMultilevel"/>
    <w:tmpl w:val="DE341A74"/>
    <w:lvl w:ilvl="0" w:tplc="2046675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F18C9"/>
    <w:multiLevelType w:val="hybridMultilevel"/>
    <w:tmpl w:val="6ECE6C7E"/>
    <w:lvl w:ilvl="0" w:tplc="120CDC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17237"/>
    <w:multiLevelType w:val="hybridMultilevel"/>
    <w:tmpl w:val="AC0CF67E"/>
    <w:lvl w:ilvl="0" w:tplc="F9A6F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1A"/>
    <w:rsid w:val="00003423"/>
    <w:rsid w:val="00014ABB"/>
    <w:rsid w:val="000508F3"/>
    <w:rsid w:val="0006469D"/>
    <w:rsid w:val="00075FC7"/>
    <w:rsid w:val="000F51E1"/>
    <w:rsid w:val="0018762E"/>
    <w:rsid w:val="001A567B"/>
    <w:rsid w:val="001E7AE1"/>
    <w:rsid w:val="00372436"/>
    <w:rsid w:val="003D63D9"/>
    <w:rsid w:val="003F67CA"/>
    <w:rsid w:val="004030E4"/>
    <w:rsid w:val="0041056D"/>
    <w:rsid w:val="00423EA7"/>
    <w:rsid w:val="0049433D"/>
    <w:rsid w:val="004C4644"/>
    <w:rsid w:val="0053601A"/>
    <w:rsid w:val="00555987"/>
    <w:rsid w:val="005E7B01"/>
    <w:rsid w:val="007269CA"/>
    <w:rsid w:val="00756F8E"/>
    <w:rsid w:val="00800E29"/>
    <w:rsid w:val="0088572D"/>
    <w:rsid w:val="00893F1E"/>
    <w:rsid w:val="008A1C3B"/>
    <w:rsid w:val="00A60F3D"/>
    <w:rsid w:val="00A91394"/>
    <w:rsid w:val="00AF4AB8"/>
    <w:rsid w:val="00BF2C51"/>
    <w:rsid w:val="00D359B5"/>
    <w:rsid w:val="00D46823"/>
    <w:rsid w:val="00D7511B"/>
    <w:rsid w:val="00E1621C"/>
    <w:rsid w:val="00E46AFE"/>
    <w:rsid w:val="00E50F3B"/>
    <w:rsid w:val="00F72DAF"/>
    <w:rsid w:val="00F763FA"/>
    <w:rsid w:val="00FB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A95C"/>
  <w15:chartTrackingRefBased/>
  <w15:docId w15:val="{85B4F79B-07D4-47AA-94B8-079BE246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601A"/>
    <w:pPr>
      <w:ind w:left="720"/>
      <w:contextualSpacing/>
    </w:pPr>
  </w:style>
  <w:style w:type="table" w:styleId="Reetkatablice">
    <w:name w:val="Table Grid"/>
    <w:basedOn w:val="Obinatablica"/>
    <w:uiPriority w:val="39"/>
    <w:rsid w:val="0053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nhideWhenUsed/>
    <w:rsid w:val="001E7A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TijelotekstaChar">
    <w:name w:val="Tijelo teksta Char"/>
    <w:basedOn w:val="Zadanifontodlomka"/>
    <w:link w:val="Tijeloteksta"/>
    <w:rsid w:val="001E7AE1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6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166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355" TargetMode="External"/><Relationship Id="rId5" Type="http://schemas.openxmlformats.org/officeDocument/2006/relationships/hyperlink" Target="http://www.zakon.hr/cms.htm?id=35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Šverko</dc:creator>
  <cp:keywords/>
  <dc:description/>
  <cp:lastModifiedBy>Zdravko Šverko</cp:lastModifiedBy>
  <cp:revision>4</cp:revision>
  <cp:lastPrinted>2019-02-28T07:50:00Z</cp:lastPrinted>
  <dcterms:created xsi:type="dcterms:W3CDTF">2019-02-28T07:50:00Z</dcterms:created>
  <dcterms:modified xsi:type="dcterms:W3CDTF">2019-02-28T13:09:00Z</dcterms:modified>
</cp:coreProperties>
</file>