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rPr>
      </w:pPr>
      <w:bookmarkStart w:id="0" w:name="_Toc90259045"/>
    </w:p>
    <w:p>
      <w:pP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b/>
          <w:bCs/>
        </w:rPr>
        <w:t xml:space="preserve">OBRAZLOŽENJE </w:t>
      </w:r>
    </w:p>
    <w:p>
      <w:pPr>
        <w:jc w:val="center"/>
        <w:rPr>
          <w:b/>
          <w:bCs/>
          <w:caps/>
        </w:rPr>
      </w:pPr>
      <w:r>
        <w:rPr>
          <w:b/>
          <w:bCs/>
          <w:caps/>
        </w:rPr>
        <w:t xml:space="preserve">prijedloga Proračuna Općine Vrsar – Orsera za 2023. god. </w:t>
      </w:r>
    </w:p>
    <w:p>
      <w:pPr>
        <w:jc w:val="center"/>
        <w:rPr>
          <w:rFonts w:ascii="Arial" w:hAnsi="Arial" w:cs="Arial"/>
          <w:b/>
          <w:bCs/>
          <w:caps/>
          <w:color w:val="FF0000"/>
        </w:rPr>
      </w:pPr>
      <w:r>
        <w:rPr>
          <w:b/>
          <w:bCs/>
          <w:caps/>
        </w:rPr>
        <w:t>i projekcije Proračuna za 2024. i 2025. godinu</w:t>
      </w:r>
    </w:p>
    <w:bookmarkEnd w:id="0"/>
    <w:p>
      <w:pPr>
        <w:rPr>
          <w:rFonts w:ascii="Arial" w:hAnsi="Arial" w:cs="Arial"/>
          <w:b/>
          <w:bCs/>
          <w:color w:val="FF0000"/>
        </w:rPr>
      </w:pPr>
    </w:p>
    <w:p>
      <w:pPr>
        <w:pStyle w:val="Naslov1"/>
        <w:spacing w:before="320" w:after="240"/>
      </w:pPr>
      <w:r>
        <w:rPr>
          <w:rFonts w:ascii="Arial" w:hAnsi="Arial" w:cs="Arial"/>
          <w:color w:val="FF0000"/>
          <w:sz w:val="32"/>
          <w:szCs w:val="32"/>
          <w:highlight w:val="lightGray"/>
        </w:rPr>
        <w:br w:type="page"/>
      </w:r>
      <w:bookmarkStart w:id="1" w:name="_Toc120719404"/>
      <w:bookmarkStart w:id="2" w:name="_Toc121126166"/>
      <w:r>
        <w:lastRenderedPageBreak/>
        <w:t>UVOD</w:t>
      </w:r>
      <w:bookmarkEnd w:id="1"/>
      <w:bookmarkEnd w:id="2"/>
      <w:r>
        <w:t xml:space="preserve"> </w:t>
      </w:r>
    </w:p>
    <w:p>
      <w:pPr>
        <w:spacing w:line="276" w:lineRule="auto"/>
        <w:rPr>
          <w:rFonts w:cs="Times New Roman"/>
        </w:rPr>
      </w:pPr>
      <w:r>
        <w:rPr>
          <w:rFonts w:cs="Times New Roman"/>
        </w:rPr>
        <w:t>Izrada Proračuna za razdoblje 2023.-2025. godine obilježena je značajnim promjenama Zakona o proračunu (“Narodne novine RH”, br. 144/21) koji je stupio je na snagu 1.1.2022. godine a temeljem kojeg se odredbe vezano a planiranje primjenjuju počevši s proračunski razdobljem 2023.-2025.</w:t>
      </w:r>
      <w:r>
        <w:rPr>
          <w:rFonts w:cs="Times New Roman"/>
          <w:spacing w:val="-28"/>
        </w:rPr>
        <w:t xml:space="preserve"> </w:t>
      </w:r>
      <w:r>
        <w:rPr>
          <w:rFonts w:cs="Times New Roman"/>
        </w:rPr>
        <w:t xml:space="preserve">godine, kao i stupanje na snagu Zakona o uvođenju eura kao službene valute u Republici Hrvatskoj („Narodne novine“, br. 57/22 i 88/22). </w:t>
      </w:r>
    </w:p>
    <w:p>
      <w:pPr>
        <w:rPr>
          <w:rFonts w:cs="Times New Roman"/>
        </w:rPr>
      </w:pPr>
      <w:r>
        <w:rPr>
          <w:rFonts w:cs="Times New Roman"/>
        </w:rPr>
        <w:t>Temeljem članka 42. Zakona o proračunu, predstavničko tijelo jedinice lokalne i područne (regionalne) samouprave (dalje u tekstu: JLP(R)S) donosi proračuna za iduću proračunsku godinu i projekcije proračuna za sljedeće dvije proračunske godine do konca tekuće godine, i to u roku koji omogućuje primjenu proračuna od 01.siječnja godine za koju se donosi proračun. Proračunom se omogućuje financiranje poslova, funkcija i programa koji se financiraju iz javnih prihoda temeljem posebnih zakona i drugih, na temelju zakona zasnovanih propisa, a radi ostvarivanja javnih interesa i potreba građana.</w:t>
      </w:r>
    </w:p>
    <w:p>
      <w:pPr>
        <w:rPr>
          <w:rFonts w:cs="Times New Roman"/>
        </w:rPr>
      </w:pPr>
      <w:r>
        <w:rPr>
          <w:rFonts w:cs="Times New Roman"/>
        </w:rPr>
        <w:t>Proračunski procesi i metodologija izrade proračuna definirani su Zakonom o proračunu, podzakonskim aktima (Pravilnik o proračunskim klasifikacijama, Pravilnik o proračunskom računovodstvu i Računskom planu) te uputama Ministarstva financija u kojima se daju i najvažniji makroekonomski pokazatelji i fiskalni okvir RH u idućem trogodišnjem razdoblju usvojeni Programom konvergencije RH. Najnovijim makroekonomskim okvirom koji je Ministarstvo financija izradilo u listopadu i koji je dan u obrazloženjima prijedloga državnog proračuna RH za 2023.-2025., u ovoj se godini očekuje rast realnog BDP-a u RH od 5,7% što je za 2,7% više u odnosu na projekciju iz travnja (u okviru Programa konvergencije RH za razdoblje 2023.-2025.), a stopa inflacije će iznositi 10,4% što je za 2,6% više od predviđanja iz travnja. U 2023. godini očekuje se usporavanje inflacije na 5,7%</w:t>
      </w:r>
    </w:p>
    <w:p>
      <w:pPr>
        <w:rPr>
          <w:rFonts w:cs="Times New Roman"/>
        </w:rPr>
      </w:pPr>
      <w:r>
        <w:rPr>
          <w:rFonts w:cs="Times New Roman"/>
        </w:rPr>
        <w:t>Odredbe novog Zakona o proračunu vezano za izradu, predlaganje i donošenje proračuna i financijskih planova po prvi se puta primjenjuju kod planiranja za proračunsko razdoblje 2023.-2025. godine. Najznačajnije promjene vezane za izradu proračuna u odnosu na prijašnji Zakon o proračunu :</w:t>
      </w:r>
    </w:p>
    <w:p>
      <w:pPr>
        <w:pStyle w:val="Tijeloteksta"/>
        <w:numPr>
          <w:ilvl w:val="0"/>
          <w:numId w:val="1"/>
        </w:numPr>
        <w:suppressAutoHyphens w:val="0"/>
        <w:autoSpaceDE w:val="0"/>
        <w:autoSpaceDN w:val="0"/>
        <w:spacing w:after="0" w:line="228" w:lineRule="auto"/>
        <w:ind w:right="104"/>
        <w:rPr>
          <w:rFonts w:cs="Times New Roman"/>
        </w:rPr>
      </w:pPr>
      <w:r>
        <w:rPr>
          <w:rFonts w:cs="Times New Roman"/>
        </w:rPr>
        <w:t>Proračun se donosi na drugoj razini ekonomske klasifikacije, tj. na razini skupine Računskog plana, što je manje detaljno u odnosu na ranije kad se proračun donosio na trećoj razini ekonomske klasifikacije, tj. na razini podskupine Računskog plana</w:t>
      </w:r>
    </w:p>
    <w:p>
      <w:pPr>
        <w:pStyle w:val="Tijeloteksta"/>
        <w:numPr>
          <w:ilvl w:val="0"/>
          <w:numId w:val="1"/>
        </w:numPr>
        <w:suppressAutoHyphens w:val="0"/>
        <w:autoSpaceDE w:val="0"/>
        <w:autoSpaceDN w:val="0"/>
        <w:spacing w:after="0" w:line="228" w:lineRule="auto"/>
        <w:ind w:right="104"/>
        <w:rPr>
          <w:rFonts w:cs="Times New Roman"/>
        </w:rPr>
      </w:pPr>
      <w:r>
        <w:rPr>
          <w:rFonts w:cs="Times New Roman"/>
        </w:rPr>
        <w:t>Proračun se sastoji od općeg dijela, posebnog dijela i obrazloženja. Prema prijašnjem Zakonu, proračun se sastojao od općeg dijela, posebnog dijela i plana razvojnih programa. Novim Zakonom obrazloženje postaje sastavni dio proračuna, čime se obrazloženju daje veći značaj. Obrazloženje posebnog dijela proračuna JLP(R)S temelji se na obrazloženjima financijskih planova upravnih tijela i proračunski korisnika, a sastoji se od obrazloženja programa koje se daje kroz obrazloženje aktivnosti i projekata zajedno s ciljevima i pokazateljima uspješnosti iz akata strateškog planiranja</w:t>
      </w:r>
    </w:p>
    <w:p>
      <w:pPr>
        <w:pStyle w:val="Tijeloteksta"/>
        <w:numPr>
          <w:ilvl w:val="0"/>
          <w:numId w:val="1"/>
        </w:numPr>
        <w:suppressAutoHyphens w:val="0"/>
        <w:autoSpaceDE w:val="0"/>
        <w:autoSpaceDN w:val="0"/>
        <w:spacing w:after="0" w:line="228" w:lineRule="auto"/>
        <w:ind w:right="104"/>
        <w:rPr>
          <w:rFonts w:cs="Times New Roman"/>
        </w:rPr>
      </w:pPr>
      <w:r>
        <w:rPr>
          <w:rFonts w:cs="Times New Roman"/>
        </w:rPr>
        <w:t>Opći dio proračuna sadrži i sažetak Računa prihoda i rashoda te sažetak Računa financiranja</w:t>
      </w:r>
    </w:p>
    <w:p>
      <w:pPr>
        <w:pStyle w:val="Tijeloteksta"/>
        <w:numPr>
          <w:ilvl w:val="0"/>
          <w:numId w:val="1"/>
        </w:numPr>
        <w:suppressAutoHyphens w:val="0"/>
        <w:autoSpaceDE w:val="0"/>
        <w:autoSpaceDN w:val="0"/>
        <w:spacing w:after="0" w:line="228" w:lineRule="auto"/>
        <w:ind w:right="104"/>
        <w:rPr>
          <w:rFonts w:cs="Times New Roman"/>
        </w:rPr>
      </w:pPr>
      <w:r>
        <w:rPr>
          <w:rFonts w:cs="Times New Roman"/>
        </w:rPr>
        <w:t>Rashodi u Općem dijelu proračuna, u računu prihoda i rashoda iskazuju se po funkcijskoj klasifikaciji</w:t>
      </w:r>
    </w:p>
    <w:p>
      <w:pPr>
        <w:pStyle w:val="Tijeloteksta"/>
        <w:numPr>
          <w:ilvl w:val="0"/>
          <w:numId w:val="1"/>
        </w:numPr>
        <w:suppressAutoHyphens w:val="0"/>
        <w:autoSpaceDE w:val="0"/>
        <w:autoSpaceDN w:val="0"/>
        <w:spacing w:after="0" w:line="228" w:lineRule="auto"/>
        <w:ind w:right="104"/>
        <w:rPr>
          <w:rFonts w:cs="Times New Roman"/>
        </w:rPr>
      </w:pPr>
      <w:r>
        <w:rPr>
          <w:rFonts w:cs="Times New Roman"/>
        </w:rPr>
        <w:t xml:space="preserve">Propisana je obveza izrade višegodišnjeg plana uravnoteženja za razdoblje za koje se </w:t>
      </w:r>
      <w:r>
        <w:rPr>
          <w:rFonts w:cs="Times New Roman"/>
        </w:rPr>
        <w:lastRenderedPageBreak/>
        <w:t>proračun donosi u slučajevima kada JLP(R)S preneseni manjak ne može pokriti do kraja proračunske godine te u slučaju kada JLP(R)S preneseni višak zbog njegove veličine ne može u cijelosti iskoristiti u jednoj proračunskoj godini. Ako se donosi višegodišnji plan uravnoteženja, proračun JLP(R)S sadrži podatke iz višegodišnjeg plana uravnoteženja</w:t>
      </w:r>
    </w:p>
    <w:p>
      <w:pPr>
        <w:pStyle w:val="Tijeloteksta"/>
        <w:numPr>
          <w:ilvl w:val="0"/>
          <w:numId w:val="1"/>
        </w:numPr>
        <w:suppressAutoHyphens w:val="0"/>
        <w:autoSpaceDE w:val="0"/>
        <w:autoSpaceDN w:val="0"/>
        <w:spacing w:after="0" w:line="228" w:lineRule="auto"/>
        <w:ind w:right="104"/>
        <w:rPr>
          <w:rFonts w:cs="Times New Roman"/>
        </w:rPr>
      </w:pPr>
      <w:r>
        <w:rPr>
          <w:rFonts w:cs="Times New Roman"/>
        </w:rPr>
        <w:t>Financijski plan proračunskog korisnika se novim Zakonom o proračunu puno detaljnije propisuje. Financijski plan proračunskog korisnika se sadržajno izjednačava sa sadržajem proračuna i sadrži iste dijelove kao i proračun: opći dio, posebni dio i obrazloženje. Ujedno se Zakonom detaljno propisuje postupak predlaganja i donošenja financijskog plana proračunskog korisnika.</w:t>
      </w:r>
    </w:p>
    <w:p>
      <w:pPr>
        <w:spacing w:before="60" w:after="60"/>
        <w:rPr>
          <w:rFonts w:cs="Times New Roman"/>
        </w:rPr>
      </w:pPr>
    </w:p>
    <w:p>
      <w:pPr>
        <w:rPr>
          <w:rFonts w:cs="Times New Roman"/>
        </w:rPr>
      </w:pPr>
      <w:r>
        <w:rPr>
          <w:rFonts w:cs="Times New Roman"/>
        </w:rPr>
        <w:t>Osim primjene odredbi Zakona o proračunu na izradu proračuna za sljedeće proračunsko razdoblje, Zakonom o uvođenju eura kao službene valute u RH propisana je obveza da se proračuni, financijski planovi i drugi prateći dokumenti koji se u godini koja prethodi godini uvođenja eura pripremaju za razdoblja nakon dana uvođenja eura, a čija obveza sastavljanja, donošenja i objavljivanja proizlazi iz odredaba propisa kojima se uređuje sustav proračuna, sastavljaju, donose i objavljuju na način da se vrijednosti u njima iskazuju u euru. Ako navedeni akti sadržavaju i usporedne podatke za godine koje prethode danu uvođenja eura, podaci za te godine preračunavaju se iz kune u euro radi bolje usporedivosti podataka, uz primjenu fiksnog tečaja konverzije (1 euro = 7,53450 kuna) sukladno pravilnima za preračunavanje i zaokruživanje iz navedenog Zakona.</w:t>
      </w:r>
    </w:p>
    <w:p>
      <w:pPr>
        <w:rPr>
          <w:rFonts w:cs="Times New Roman"/>
        </w:rPr>
      </w:pPr>
      <w:r>
        <w:rPr>
          <w:rFonts w:cs="Times New Roman"/>
        </w:rPr>
        <w:t>Iz navedenog proizlazi obveza da se proračuni koje JLP(R)S pripremaju i donose tijekom 2022. godine dok je još službena valuta kuna, a koje se odnose na razdoblje 2023.-2025., svi iznosi koji se iskazuju u proračunu i financijskim planovima moraju iskazati u valuti euro.</w:t>
      </w:r>
    </w:p>
    <w:p>
      <w:pPr>
        <w:rPr>
          <w:rFonts w:cs="Times New Roman"/>
        </w:rPr>
      </w:pPr>
      <w:r>
        <w:rPr>
          <w:rFonts w:cs="Times New Roman"/>
        </w:rPr>
        <w:t xml:space="preserve">Prijedlogom Proračuna Općine Vrsar – Orsera za 2023. godinu s projekcijama za 2024. i 2025. godinu (dalje u tekstu: Proračun) planiraju se prihodi u iznosu od 5.301.930,00 EUR te rashodi i izdaci u iznosu 5.833.670,00 EUR. Razlika od 531.740,00 EUR se pokriva prenesenim viškom prihoda koji se planira prenijeti iz 2022. godini. </w:t>
      </w:r>
      <w:bookmarkStart w:id="3" w:name="_Hlk499297660"/>
      <w:r>
        <w:rPr>
          <w:rFonts w:cs="Times New Roman"/>
        </w:rPr>
        <w:t xml:space="preserve">U Proračunu je uključen financijski plan proračunskog korisnika Dječji vrtić Tići Vrsar u cijelosti, odnosno, u Proračunu su prikazani prihodi proračunskog korisnika te rashodi proračunskog korisnika koji se financiraju iz tih prihoda. </w:t>
      </w:r>
    </w:p>
    <w:p>
      <w:pPr>
        <w:rPr>
          <w:rFonts w:cs="Times New Roman"/>
        </w:rPr>
      </w:pPr>
      <w:r>
        <w:rPr>
          <w:rFonts w:cs="Times New Roman"/>
        </w:rPr>
        <w:t>Prema Uputi o procesu prilagodbe poslovnih procesa subjekata opće države za poslovanje u euru, u Općem dijelu Proračuna, sažetku Računa prihoda i rashoda, sažetku računa financiranja i podacima o prenesenim viškovima/manjkovima, podaci su iskazani dvojno (u eurima i kunama), a podaci za izvršenje prethodne godine i za plan tekuće 2022. godine preračunati iz kuna u eure primjenom fiksnog tečaja konverzije i sukladno pravilima za preračunavanje i zaokruživanje iz Zakona o uvođenju eura radi bolje usporedivosti podataka.</w:t>
      </w:r>
    </w:p>
    <w:p>
      <w:pPr>
        <w:spacing w:before="60" w:after="60"/>
        <w:rPr>
          <w:rFonts w:cs="Times New Roman"/>
          <w:color w:val="00B050"/>
        </w:rPr>
      </w:pPr>
    </w:p>
    <w:p>
      <w:pPr>
        <w:widowControl/>
        <w:suppressAutoHyphens w:val="0"/>
        <w:spacing w:after="200" w:line="276" w:lineRule="auto"/>
        <w:rPr>
          <w:rFonts w:eastAsia="Times New Roman" w:cs="Times New Roman"/>
          <w:b/>
          <w:bCs/>
          <w:kern w:val="0"/>
          <w:highlight w:val="lightGray"/>
          <w:lang w:eastAsia="hr-HR" w:bidi="ar-SA"/>
        </w:rPr>
      </w:pPr>
      <w:r>
        <w:rPr>
          <w:highlight w:val="lightGray"/>
        </w:rPr>
        <w:br w:type="page"/>
      </w:r>
    </w:p>
    <w:p>
      <w:pPr>
        <w:pStyle w:val="Naslov1"/>
        <w:spacing w:before="320" w:after="240"/>
      </w:pPr>
      <w:bookmarkStart w:id="4" w:name="_Toc120719405"/>
      <w:bookmarkStart w:id="5" w:name="_Toc121126167"/>
      <w:r>
        <w:lastRenderedPageBreak/>
        <w:t>OPĆI DIO</w:t>
      </w:r>
      <w:bookmarkEnd w:id="4"/>
      <w:bookmarkEnd w:id="5"/>
      <w:r>
        <w:t xml:space="preserve"> </w:t>
      </w:r>
      <w:bookmarkStart w:id="6" w:name="_Toc90259046"/>
      <w:bookmarkEnd w:id="3"/>
    </w:p>
    <w:p>
      <w:pPr>
        <w:pStyle w:val="Naslov2"/>
      </w:pPr>
      <w:bookmarkStart w:id="7" w:name="_Toc120719406"/>
      <w:bookmarkStart w:id="8" w:name="_Toc121126168"/>
      <w:bookmarkEnd w:id="6"/>
      <w:r>
        <w:t>Prihodi i primici</w:t>
      </w:r>
      <w:bookmarkEnd w:id="7"/>
      <w:bookmarkEnd w:id="8"/>
    </w:p>
    <w:p>
      <w:pPr>
        <w:rPr>
          <w:rFonts w:cs="Times New Roman"/>
        </w:rPr>
      </w:pPr>
      <w:r>
        <w:rPr>
          <w:rFonts w:cs="Times New Roman"/>
        </w:rPr>
        <w:t>Prihodi Proračuna za 2023. godinu prema ekonomskoj klasifikaciji obuhvaćaju prihode poslovanja i prihode od prodaje nefinancijske imovine. Primici od financijske imovine i zaduživanja se ne planiraju.</w:t>
      </w:r>
    </w:p>
    <w:p>
      <w:pPr>
        <w:rPr>
          <w:rFonts w:cs="Times New Roman"/>
        </w:rPr>
      </w:pPr>
      <w:r>
        <w:rPr>
          <w:rFonts w:cs="Times New Roman"/>
        </w:rPr>
        <w:t xml:space="preserve">Prijedlogom Proračuna planiraju se prihodi u iznosu od 5.301.770,00 EUR što je za 5,3% manje u odnosu na planirane prihode Proračuna Općine Vrsar – Orsera za 2022. godinu. Od ukupno navedenog iznosa prihoda, 84,8% ili 4.496.050,00 EUR se odnosi na prihode poslovanja, dok se 15,2% ili 805.880,00 EUR odnosi na prihode od prodaje nefinancijske imovine. Od ukupnog iznosa planiranih prihoda, vlastiti i namjenski prihodi korisnika Dječji vrtić Tići iznose  372.410,00 EUR. </w:t>
      </w:r>
    </w:p>
    <w:p>
      <w:pPr>
        <w:rPr>
          <w:rFonts w:ascii="Arial" w:hAnsi="Arial" w:cs="Arial"/>
          <w:sz w:val="20"/>
          <w:szCs w:val="20"/>
        </w:rPr>
      </w:pPr>
      <w:r>
        <w:rPr>
          <w:rFonts w:cs="Times New Roman"/>
        </w:rPr>
        <w:t xml:space="preserve">U nastavku se daje pregled planiranih prihoda u 2023. godini, te usporedba sa planom za 2022. godinu. </w:t>
      </w:r>
    </w:p>
    <w:p>
      <w:pPr>
        <w:spacing w:before="240"/>
        <w:ind w:firstLine="284"/>
        <w:rPr>
          <w:rFonts w:asciiTheme="minorHAnsi" w:eastAsiaTheme="minorHAnsi" w:hAnsiTheme="minorHAnsi" w:cstheme="minorBidi"/>
          <w:kern w:val="0"/>
          <w:sz w:val="22"/>
          <w:szCs w:val="22"/>
          <w:lang w:eastAsia="en-US" w:bidi="ar-SA"/>
        </w:rPr>
      </w:pPr>
      <w:r>
        <w:rPr>
          <w:rFonts w:cs="Times New Roman"/>
          <w:bCs/>
          <w:i/>
        </w:rPr>
        <w:t>Tablica 1.  Planirani prihodi i primici</w:t>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"obrazlož.P!R5C2:R82C7" \a \f 4 \h </w:instrText>
      </w:r>
      <w:r>
        <w:fldChar w:fldCharType="separate"/>
      </w:r>
    </w:p>
    <w:tbl>
      <w:tblPr>
        <w:tblW w:w="8960" w:type="dxa"/>
        <w:jc w:val="center"/>
        <w:tblLook w:val="04A0" w:firstRow="1" w:lastRow="0" w:firstColumn="1" w:lastColumn="0" w:noHBand="0" w:noVBand="1"/>
      </w:tblPr>
      <w:tblGrid>
        <w:gridCol w:w="416"/>
        <w:gridCol w:w="5004"/>
        <w:gridCol w:w="1340"/>
        <w:gridCol w:w="1340"/>
        <w:gridCol w:w="874"/>
      </w:tblGrid>
      <w:tr>
        <w:trPr>
          <w:trHeight w:val="285"/>
          <w:jc w:val="center"/>
        </w:trPr>
        <w:tc>
          <w:tcPr>
            <w:tcW w:w="5420" w:type="dxa"/>
            <w:gridSpan w:val="2"/>
            <w:vMerge w:val="restart"/>
            <w:tcBorders>
              <w:top w:val="single" w:sz="4" w:space="0" w:color="auto"/>
              <w:left w:val="nil"/>
              <w:bottom w:val="single" w:sz="4" w:space="0" w:color="000000"/>
              <w:right w:val="nil"/>
            </w:tcBorders>
            <w:shd w:val="clear" w:color="000000" w:fill="FFFFFF"/>
            <w:vAlign w:val="center"/>
            <w:hideMark/>
          </w:tcPr>
          <w:p>
            <w:pPr>
              <w:widowControl/>
              <w:suppressAutoHyphens w:val="0"/>
              <w:spacing w:before="0" w:after="0"/>
              <w:ind w:firstLine="0"/>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NAZIV</w:t>
            </w:r>
          </w:p>
        </w:tc>
        <w:tc>
          <w:tcPr>
            <w:tcW w:w="134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134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86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trPr>
          <w:trHeight w:val="270"/>
          <w:jc w:val="center"/>
        </w:trPr>
        <w:tc>
          <w:tcPr>
            <w:tcW w:w="5420" w:type="dxa"/>
            <w:gridSpan w:val="2"/>
            <w:vMerge/>
            <w:tcBorders>
              <w:top w:val="single" w:sz="4" w:space="0" w:color="auto"/>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p>
        </w:tc>
        <w:tc>
          <w:tcPr>
            <w:tcW w:w="134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134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c>
          <w:tcPr>
            <w:tcW w:w="86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r>
      <w:tr>
        <w:trPr>
          <w:trHeight w:val="255"/>
          <w:jc w:val="center"/>
        </w:trPr>
        <w:tc>
          <w:tcPr>
            <w:tcW w:w="5420" w:type="dxa"/>
            <w:gridSpan w:val="2"/>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xml:space="preserve">UKUPNO PRIHODI / PRIMICI </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5.596.920,87</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5.301.930,00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100,00</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Prihodi poslovanja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5.091.512,41</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4.496.050,00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84,80</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61</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poreza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1.479.859,33</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1.783.295,00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33,63</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63</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Pomoći iz inozemstva i od subjekata unutar općeg proračuna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1.726.060,14</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698.040,00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13,17</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64</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imovine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252.186,61</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250.680,00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4,73</w:t>
            </w:r>
          </w:p>
        </w:tc>
      </w:tr>
      <w:tr>
        <w:trPr>
          <w:trHeight w:val="510"/>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65</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upravnih i administrativnih pristojbi, pristojbi po posebnim propisima i naknada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1.545.942,00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1.671.265,00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31,52</w:t>
            </w:r>
          </w:p>
        </w:tc>
      </w:tr>
      <w:tr>
        <w:trPr>
          <w:trHeight w:val="510"/>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66</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prodaje proizvoda i robe te pruženih usluga i prihodi od donacija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57.070,81</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57.069,00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1,08</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68</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 xml:space="preserve">Kazne, upravne mjere i ostali prihodi                                                               </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30.393,52</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35.701,00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0,67</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Prihodi od prodaje nefinancijske imovine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505.408,46</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805.880,00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15,20</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71</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prodaje neproizvedene dugotrajne imovine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473.289,54</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412.690,00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7,78</w:t>
            </w:r>
          </w:p>
        </w:tc>
      </w:tr>
      <w:tr>
        <w:trPr>
          <w:trHeight w:val="255"/>
          <w:jc w:val="center"/>
        </w:trPr>
        <w:tc>
          <w:tcPr>
            <w:tcW w:w="2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72</w:t>
            </w:r>
          </w:p>
        </w:tc>
        <w:tc>
          <w:tcPr>
            <w:tcW w:w="514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Prihodi od prodaje proizvedene dugotrajne imovine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32.118,92</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393.190,00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7,42</w:t>
            </w:r>
          </w:p>
        </w:tc>
      </w:tr>
    </w:tbl>
    <w:p>
      <w:pPr>
        <w:spacing w:before="240"/>
        <w:ind w:firstLine="0"/>
        <w:rPr>
          <w:rFonts w:asciiTheme="minorHAnsi" w:eastAsiaTheme="minorHAnsi" w:hAnsiTheme="minorHAnsi" w:cstheme="minorBidi"/>
          <w:kern w:val="0"/>
          <w:sz w:val="22"/>
          <w:szCs w:val="22"/>
          <w:lang w:eastAsia="en-US" w:bidi="ar-SA"/>
        </w:rPr>
      </w:pPr>
      <w:r>
        <w:rPr>
          <w:rFonts w:cs="Times New Roman"/>
          <w:bCs/>
        </w:rPr>
        <w:fldChar w:fldCharType="end"/>
      </w:r>
      <w:r>
        <w:rPr>
          <w:rFonts w:cs="Times New Roman"/>
          <w:bCs/>
        </w:rPr>
        <w:fldChar w:fldCharType="begin"/>
      </w:r>
      <w:r>
        <w:rPr>
          <w:rFonts w:cs="Times New Roman"/>
          <w:bCs/>
        </w:rP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"obrazlož.P!R5C2:R82C7" \a \f 4 \h </w:instrText>
      </w:r>
      <w:r>
        <w:rPr>
          <w:rFonts w:cs="Times New Roman"/>
          <w:bCs/>
        </w:rPr>
        <w:fldChar w:fldCharType="separate"/>
      </w:r>
    </w:p>
    <w:p>
      <w:pPr>
        <w:rPr>
          <w:rFonts w:cs="Times New Roman"/>
        </w:rPr>
      </w:pPr>
      <w:r>
        <w:rPr>
          <w:rFonts w:cs="Times New Roman"/>
          <w:bCs/>
        </w:rPr>
        <w:fldChar w:fldCharType="end"/>
      </w:r>
      <w:r>
        <w:rPr>
          <w:rFonts w:cs="Times New Roman"/>
        </w:rPr>
        <w:t>Prihodi od poreza (skupina 61) najznačajnija je vrsta prihoda u Proračunu Općine Vrsar – Orsera za 2023. godinu a planirani su u iznosu od 1.783.295,00 EUR i čine 33,63% ukupno planiranih prihoda i primitaka. Od ukupno planiranog iznosa prihoda od poreza, 767.833,00 EUR odnosi se na prihode od poreza i prireza na dohodak, 864.157,00 EUR na prihode od poreza na imovinu (porez na promet nekretnina, porez na korištenje javnih površina, porez na kuće za odmor) te 151.305,00 EUR na prihode od poreza na robu i usluge (porez na potrošnju).</w:t>
      </w:r>
    </w:p>
    <w:p>
      <w:pPr>
        <w:rPr>
          <w:rFonts w:cs="Times New Roman"/>
        </w:rPr>
      </w:pPr>
      <w:r>
        <w:rPr>
          <w:rFonts w:cs="Times New Roman"/>
        </w:rPr>
        <w:t xml:space="preserve">Pomoći iz inozemstva i od subjekata unutar općeg proračuna (skupina 63) planirani su u visini 698.040,00 EUR, a odnose se na: </w:t>
      </w:r>
    </w:p>
    <w:p>
      <w:pPr>
        <w:pStyle w:val="Odlomakpopisa"/>
        <w:numPr>
          <w:ilvl w:val="0"/>
          <w:numId w:val="14"/>
        </w:numPr>
        <w:spacing w:before="60" w:after="60"/>
        <w:ind w:left="714" w:hanging="357"/>
        <w:contextualSpacing w:val="0"/>
        <w:rPr>
          <w:rFonts w:cs="Times New Roman"/>
        </w:rPr>
      </w:pPr>
      <w:r>
        <w:rPr>
          <w:rFonts w:cs="Times New Roman"/>
        </w:rPr>
        <w:t xml:space="preserve">pomoći proračunu iz drugih proračuna, pomoći od međunarodnih organizacija te institucija i tijela Europske unije te pomoći temeljem prijenosa EU sredstava u ukupnom iznosu od 389.596,00 EUR, od čega se iznos od 311.661,00 EUR u cijelosti odnosi na sufinanciranje provedbe projekata Općine Vrsar – Orsera (provedba projekta NOCTIFY, </w:t>
      </w:r>
      <w:r>
        <w:rPr>
          <w:rFonts w:cs="Times New Roman"/>
        </w:rPr>
        <w:lastRenderedPageBreak/>
        <w:t>MORe MORe, ugradnja solarnih panela), te iznosa od 77.935,00 EUR koji se odnosi na sufinanciranje provedbe projekta Sustav odvodnje s uređajima za pročišćavanje otpadnih voda Grada Poreča – faza 2, koji provodi Odvodnja Poreč d.o.o.</w:t>
      </w:r>
    </w:p>
    <w:p>
      <w:pPr>
        <w:pStyle w:val="Odlomakpopisa"/>
        <w:numPr>
          <w:ilvl w:val="0"/>
          <w:numId w:val="14"/>
        </w:numPr>
        <w:spacing w:before="60" w:after="60"/>
        <w:contextualSpacing w:val="0"/>
        <w:rPr>
          <w:rFonts w:cs="Times New Roman"/>
        </w:rPr>
      </w:pPr>
      <w:r>
        <w:rPr>
          <w:rFonts w:cs="Times New Roman"/>
        </w:rPr>
        <w:t>pomoći iz općinskih proračuna u iznosu od 8.404,00 EUR koje se odnose na sufinanciranje društvenih djelatnosti;</w:t>
      </w:r>
    </w:p>
    <w:p>
      <w:pPr>
        <w:pStyle w:val="Odlomakpopisa"/>
        <w:numPr>
          <w:ilvl w:val="0"/>
          <w:numId w:val="14"/>
        </w:numPr>
        <w:spacing w:before="60" w:after="60"/>
        <w:contextualSpacing w:val="0"/>
        <w:rPr>
          <w:rFonts w:cs="Times New Roman"/>
        </w:rPr>
      </w:pPr>
      <w:r>
        <w:rPr>
          <w:rFonts w:cs="Times New Roman"/>
        </w:rPr>
        <w:t>pomoći izravnanja za decentralizirane funkcije vatrogastva u iznosu od 52.640,00 EUR;</w:t>
      </w:r>
    </w:p>
    <w:p>
      <w:pPr>
        <w:pStyle w:val="Odlomakpopisa"/>
        <w:numPr>
          <w:ilvl w:val="0"/>
          <w:numId w:val="14"/>
        </w:numPr>
        <w:spacing w:before="60" w:after="60"/>
        <w:contextualSpacing w:val="0"/>
        <w:rPr>
          <w:rFonts w:cs="Times New Roman"/>
          <w:u w:val="single"/>
        </w:rPr>
      </w:pPr>
      <w:r>
        <w:rPr>
          <w:rFonts w:cs="Times New Roman"/>
        </w:rPr>
        <w:t>pomoći proračunskim korisnicima iz proračuna koji im nije nadležan u iznosu od 247.400,00 EUR a koje se odnose na sredstva korisnika Dječji vrtić Tići.</w:t>
      </w:r>
    </w:p>
    <w:p>
      <w:pPr>
        <w:spacing w:before="60" w:after="60"/>
        <w:rPr>
          <w:rFonts w:ascii="Arial" w:hAnsi="Arial" w:cs="Arial"/>
          <w:color w:val="FF0000"/>
          <w:sz w:val="20"/>
          <w:szCs w:val="20"/>
        </w:rPr>
      </w:pPr>
      <w:r>
        <w:rPr>
          <w:rFonts w:cs="Times New Roman"/>
        </w:rPr>
        <w:t xml:space="preserve">O ostvarivanju tekućih i kapitalnih pomoći ovisit će i realizacija projekata koji su vezani za ovaj izvor financiranja. </w:t>
      </w:r>
    </w:p>
    <w:p>
      <w:pPr>
        <w:rPr>
          <w:rFonts w:cs="Times New Roman"/>
        </w:rPr>
      </w:pPr>
      <w:r>
        <w:rPr>
          <w:rFonts w:cs="Times New Roman"/>
        </w:rPr>
        <w:t>Prihodi od imovine (skupina 64) planiraju se u iznosu od 250.680,00 EUR i čine 4,73% ukupno planiranih prihoda i primitaka. Najveći iznos odnosi se na prihode Općine Vrsar – Orsera od nefinancijske imovine, pretežito zakupa i iznajmljivanja imovine. Značajan iznos odnosi se i na naknade za koncesije (132.726,00 EUR). U ovu skupinu prihoda spadaju i prihodi od spomeničke rente te prihodi od naknada za nezakonito izgrađene građevine.</w:t>
      </w:r>
    </w:p>
    <w:p>
      <w:pPr>
        <w:rPr>
          <w:rFonts w:cs="Times New Roman"/>
        </w:rPr>
      </w:pPr>
      <w:r>
        <w:rPr>
          <w:rFonts w:cs="Times New Roman"/>
        </w:rPr>
        <w:t>Prihodi od administrativnih pristojbi i pristojbi po posebnim propisima i naknada (skupina 65) planiraju se u iznosu od 1.671.265,00 EUR i čine 31,52% ukupno planiranih prihoda i primitaka.</w:t>
      </w:r>
      <w:r>
        <w:rPr>
          <w:rFonts w:cs="Times New Roman"/>
          <w:color w:val="FF0000"/>
        </w:rPr>
        <w:t xml:space="preserve"> </w:t>
      </w:r>
      <w:r>
        <w:rPr>
          <w:rFonts w:cs="Times New Roman"/>
        </w:rPr>
        <w:t>Najveći dio ovih prihoda su namjenski prihodi od komunalne naknade (525.160,00 EUR) i komunalnog doprinosa (270.000,00 EUR) te prihodi od turističke pristojbe (358.350,00 EUR). Iznos od 125.000,00 EUR odnosi se na vlastite prihode proračunskog korisnika Dječji vrtić Tići Vrsar (naknada za boravak djece u vrtiću /jaslicama). U ovoj skupini prihoda planirani su i prihodi s naslova osiguranja, refundacije štete i totalne štete koji se očekuju temeljem prijava štetnih događaja po sklopljenim policama osiguranja što uključuje i prijavu štete na staroj školi u Vrsaru uslijed požara.</w:t>
      </w:r>
    </w:p>
    <w:p>
      <w:pPr>
        <w:rPr>
          <w:rFonts w:cs="Times New Roman"/>
        </w:rPr>
      </w:pPr>
      <w:r>
        <w:rPr>
          <w:rFonts w:cs="Times New Roman"/>
        </w:rPr>
        <w:t>Prihodi od prodaje proizvoda i roba te pruženih usluga i prihodi od donacija (skupina 66) planirani su u iznosu od 57.069,00 EUR, od čega se iznosu 29.197,00 EUR odnosi na prihode od pruženih usluga ( prihode od Hrvatskih voda po osnovu ugovora za vođenje i naplatu prihoda naknade za uređenje voda) dok se preostali iznos (27.872,00 EUR) odnosi na kapitalne donacije za izradu dokumentacije prostornog planiranja.</w:t>
      </w:r>
    </w:p>
    <w:p>
      <w:pPr>
        <w:rPr>
          <w:rFonts w:cs="Times New Roman"/>
        </w:rPr>
      </w:pPr>
      <w:r>
        <w:rPr>
          <w:rFonts w:cs="Times New Roman"/>
        </w:rPr>
        <w:t>Kazne, upravne mjere i ostali prihodi (skupina 68) planirani su u iznosu od 35.701,00 EUR, a odnose se prihode naplaćene po osnovu izdanih prekršajnih naloga (prometnog i komunalnog redarstva), naplaćene troškove prisilne naplate, te ostalih prihoda i povrata u proračun.</w:t>
      </w:r>
    </w:p>
    <w:p>
      <w:pPr>
        <w:rPr>
          <w:rFonts w:cs="Times New Roman"/>
          <w:color w:val="FF0000"/>
        </w:rPr>
      </w:pPr>
      <w:r>
        <w:rPr>
          <w:rFonts w:cs="Times New Roman"/>
        </w:rPr>
        <w:t>Prihodi od prodaje nefinancijske imovine (skupina 71 i 72) planiraju se u iznosu od 805.880,00 EUR. Prihodi od prodaje zemljišta planiraju se u iznosu od 412.690,00 EUR. Prihodi od prodaje objekata planirani su u iznosu od 393.190,00 EUR, a planirani su temeljem sklopljenih ugovora, podnijetih zahtjeva za kupnju i zaključaka natječajne Komisije za raspolaganje imovinom.</w:t>
      </w:r>
    </w:p>
    <w:p>
      <w:pPr>
        <w:pStyle w:val="Naslov2"/>
      </w:pPr>
      <w:bookmarkStart w:id="9" w:name="_Toc120719407"/>
      <w:bookmarkStart w:id="10" w:name="_Toc121126169"/>
      <w:r>
        <w:t>Rashodi i izdaci</w:t>
      </w:r>
      <w:bookmarkEnd w:id="9"/>
      <w:bookmarkEnd w:id="10"/>
    </w:p>
    <w:p>
      <w:pPr>
        <w:rPr>
          <w:rFonts w:cs="Times New Roman"/>
        </w:rPr>
      </w:pPr>
      <w:r>
        <w:rPr>
          <w:rFonts w:cs="Times New Roman"/>
        </w:rPr>
        <w:t xml:space="preserve">Prijedlogom Proračuna planiraju se rashodi i izdaci u iznosu od 5.833.670,00 EUR što je više za 4,23% u odnosu na planirane rashode i izdatke Proračuna Općine Vrsar – Orsera za 2022. godinu. </w:t>
      </w:r>
    </w:p>
    <w:p>
      <w:pPr>
        <w:rPr>
          <w:rFonts w:cs="Times New Roman"/>
        </w:rPr>
      </w:pPr>
      <w:r>
        <w:rPr>
          <w:rFonts w:cs="Times New Roman"/>
        </w:rPr>
        <w:t xml:space="preserve">Od ukupnog iznosa planiranih rashoda i izdataka, iznos od 854.410,00 EUR se odnosi na </w:t>
      </w:r>
      <w:r>
        <w:rPr>
          <w:rFonts w:cs="Times New Roman"/>
        </w:rPr>
        <w:lastRenderedPageBreak/>
        <w:t xml:space="preserve">rashode proračunskog korisnika Dječji vrtić Tići Vrsar. </w:t>
      </w:r>
    </w:p>
    <w:p>
      <w:pPr>
        <w:rPr>
          <w:rFonts w:ascii="Arial" w:hAnsi="Arial" w:cs="Arial"/>
          <w:bCs/>
          <w:sz w:val="20"/>
          <w:szCs w:val="20"/>
        </w:rPr>
      </w:pPr>
      <w:r>
        <w:rPr>
          <w:rFonts w:cs="Times New Roman"/>
        </w:rPr>
        <w:t xml:space="preserve">U nastavku se daje pregled planiranih rashoda i izdataka u 2023. godini, te usporedba sa planom za 2022. godinu. </w:t>
      </w:r>
    </w:p>
    <w:p>
      <w:pPr>
        <w:spacing w:before="240"/>
        <w:ind w:firstLine="284"/>
        <w:rPr>
          <w:rFonts w:asciiTheme="minorHAnsi" w:eastAsiaTheme="minorHAnsi" w:hAnsiTheme="minorHAnsi" w:cstheme="minorBidi"/>
          <w:kern w:val="0"/>
          <w:sz w:val="22"/>
          <w:szCs w:val="22"/>
          <w:lang w:eastAsia="en-US" w:bidi="ar-SA"/>
        </w:rPr>
      </w:pPr>
      <w:r>
        <w:rPr>
          <w:rFonts w:cs="Times New Roman"/>
          <w:bCs/>
          <w:i/>
        </w:rPr>
        <w:t>Tablica 2.  Planirani rashodi i izdaci</w:t>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"obrazlož.R!R37C1:R81C6" \a \f 4 \h </w:instrText>
      </w:r>
      <w:r>
        <w:fldChar w:fldCharType="separate"/>
      </w:r>
    </w:p>
    <w:tbl>
      <w:tblPr>
        <w:tblW w:w="8840" w:type="dxa"/>
        <w:jc w:val="center"/>
        <w:tblLook w:val="04A0" w:firstRow="1" w:lastRow="0" w:firstColumn="1" w:lastColumn="0" w:noHBand="0" w:noVBand="1"/>
      </w:tblPr>
      <w:tblGrid>
        <w:gridCol w:w="416"/>
        <w:gridCol w:w="4884"/>
        <w:gridCol w:w="1340"/>
        <w:gridCol w:w="1340"/>
        <w:gridCol w:w="874"/>
      </w:tblGrid>
      <w:tr>
        <w:trPr>
          <w:trHeight w:val="255"/>
          <w:jc w:val="center"/>
        </w:trPr>
        <w:tc>
          <w:tcPr>
            <w:tcW w:w="5300" w:type="dxa"/>
            <w:gridSpan w:val="2"/>
            <w:vMerge w:val="restart"/>
            <w:tcBorders>
              <w:top w:val="single" w:sz="4" w:space="0" w:color="auto"/>
              <w:left w:val="nil"/>
              <w:bottom w:val="single" w:sz="4" w:space="0" w:color="000000"/>
              <w:right w:val="nil"/>
            </w:tcBorders>
            <w:shd w:val="clear" w:color="000000" w:fill="FFFFFF"/>
            <w:vAlign w:val="center"/>
            <w:hideMark/>
          </w:tcPr>
          <w:p>
            <w:pPr>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NAZIV</w:t>
            </w:r>
          </w:p>
        </w:tc>
        <w:tc>
          <w:tcPr>
            <w:tcW w:w="134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134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86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trPr>
          <w:trHeight w:val="255"/>
          <w:jc w:val="center"/>
        </w:trPr>
        <w:tc>
          <w:tcPr>
            <w:tcW w:w="5300" w:type="dxa"/>
            <w:gridSpan w:val="2"/>
            <w:vMerge/>
            <w:tcBorders>
              <w:top w:val="single" w:sz="4" w:space="0" w:color="auto"/>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p>
        </w:tc>
        <w:tc>
          <w:tcPr>
            <w:tcW w:w="134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134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c>
          <w:tcPr>
            <w:tcW w:w="86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r>
      <w:tr>
        <w:trPr>
          <w:trHeight w:val="255"/>
          <w:jc w:val="center"/>
        </w:trPr>
        <w:tc>
          <w:tcPr>
            <w:tcW w:w="5300" w:type="dxa"/>
            <w:gridSpan w:val="2"/>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UKUPNO RASHODI I IZDACI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5.596.920,76</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5.833.670,00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100,00</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Rashodi poslovanja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3.899.595,10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4.919.000,00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84,32</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31</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Rashodi za zaposlene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1.070.343,09</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1.252.235,00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21,47</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32</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Materijalni rashodi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1.668.445,09</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2.069.923,00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35,48</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34</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Financijski rashodi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9.635,69</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9.954,00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0,17</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35</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Subvencije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33.180,70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26.545,00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36</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Pomoći dane u inozemstvo i unutar općeg proračuna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449.545,40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346.989,00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5,95</w:t>
            </w:r>
          </w:p>
        </w:tc>
      </w:tr>
      <w:tr>
        <w:trPr>
          <w:trHeight w:val="510"/>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37</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Naknade građanima i kućanstvima na temelju osiguranja i druge naknade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232.264,90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348.100,00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5,97</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38</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Ostali rashodi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436.180,23</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865.254,00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14,83</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Rashodi za nabavu nefinancijske imovine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1.555.179,53</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765.440,00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13,12</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41</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Rashodi za nabavu neproizvedene dugotrajne imovine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112.084,42</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220.310,00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3,78</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42</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Rashodi za nabavu proizvedene dugotrajne imovine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1.358.152,51</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471.995,00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8,09</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45</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Rashodi za dodatna ulaganja na nefinancijskoj imovini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84.942,60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73.135,00</w:t>
            </w:r>
          </w:p>
        </w:tc>
        <w:tc>
          <w:tcPr>
            <w:tcW w:w="86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Izdaci za financijsku imovinu i otplate zajmova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142.146,13</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149.230,00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2,56</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53</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Izdaci za dionice i udjele u glavnici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9.423,32</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9.230,00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0,16</w:t>
            </w:r>
          </w:p>
        </w:tc>
      </w:tr>
      <w:tr>
        <w:trPr>
          <w:trHeight w:val="255"/>
          <w:jc w:val="center"/>
        </w:trPr>
        <w:tc>
          <w:tcPr>
            <w:tcW w:w="234"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54</w:t>
            </w:r>
          </w:p>
        </w:tc>
        <w:tc>
          <w:tcPr>
            <w:tcW w:w="5066"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Izdaci za otplatu glavnice primljenih kredita i zajmova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132.722,81</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140.000,00</w:t>
            </w:r>
          </w:p>
        </w:tc>
        <w:tc>
          <w:tcPr>
            <w:tcW w:w="860" w:type="dxa"/>
            <w:tcBorders>
              <w:top w:val="nil"/>
              <w:left w:val="nil"/>
              <w:bottom w:val="nil"/>
              <w:right w:val="nil"/>
            </w:tcBorders>
            <w:shd w:val="clear" w:color="auto" w:fill="auto"/>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2,40</w:t>
            </w:r>
          </w:p>
        </w:tc>
      </w:tr>
    </w:tbl>
    <w:p>
      <w:pPr>
        <w:pStyle w:val="Tijeloteksta"/>
        <w:spacing w:after="0"/>
        <w:ind w:firstLine="0"/>
        <w:jc w:val="center"/>
        <w:rPr>
          <w:rFonts w:ascii="Arial" w:hAnsi="Arial" w:cs="Arial"/>
          <w:b/>
          <w:color w:val="FF0000"/>
          <w:sz w:val="20"/>
          <w:szCs w:val="20"/>
        </w:rPr>
      </w:pPr>
      <w:r>
        <w:fldChar w:fldCharType="end"/>
      </w:r>
    </w:p>
    <w:p>
      <w:pPr>
        <w:rPr>
          <w:rFonts w:ascii="Arial" w:hAnsi="Arial" w:cs="Arial"/>
          <w:color w:val="FF0000"/>
          <w:sz w:val="20"/>
          <w:szCs w:val="20"/>
        </w:rPr>
      </w:pPr>
      <w:r>
        <w:rPr>
          <w:rFonts w:cs="Times New Roman"/>
        </w:rPr>
        <w:t xml:space="preserve">Rashodi za zaposlene (skupina 31) u 2023. godini planirani su u iznosu od 1.252.235,00 EUR, a obuhvaćaju bruto plaće, doprinose na plaću i ostale rashode za općinskog načelnika, službenike i namještenike upravnog tijela te proračunskog korisnika, tj.za sveukupno 55 zaposlenih. Za 2023. godinu planirano je povećanje osnovice za obračun plaće za 6%, te se planira izmjena </w:t>
      </w:r>
      <w:r>
        <w:t xml:space="preserve">Odluke o koeficijentima za obračun plaće službenika i namještenika kojom će se predložiti </w:t>
      </w:r>
      <w:r>
        <w:rPr>
          <w:rFonts w:cs="Times New Roman"/>
        </w:rPr>
        <w:t>povećanje koeficijenata za 0,1 za obračun plaće službenika koji su raspoređeni na radno mjesto savjetnika za pravne poslove, savjetnika za pravne poslove i EU fondove te savjetnika za posjetiteljske centre i EU fondove. Materijalna prava planirana su sukladno važećim pravilnicima o radu i uputama za izradu proračuna kojem su utvrđena ostala prava u visini propisanih porezno neoporezivih iznosa. Dio sredstava za rashode za zaposlene koji se odnose na provedbu projekta NOCTIFY planira se financirati iz pomoći, no budući da u trenutku planiranja Proračuna za 2023. nije dobivena odluka o financiranju niti je poznato u kojem trenutku se ista može očekivati, sredstva za rashode za zaposlene na projektu planirana su i na rashodima za zaposlene upravnog tijela.</w:t>
      </w:r>
      <w:r>
        <w:rPr>
          <w:rFonts w:ascii="Arial" w:hAnsi="Arial" w:cs="Arial"/>
          <w:noProof/>
          <w:snapToGrid w:val="0"/>
          <w:color w:val="FF0000"/>
          <w:sz w:val="20"/>
          <w:szCs w:val="20"/>
        </w:rPr>
        <w:tab/>
      </w:r>
    </w:p>
    <w:p>
      <w:pPr>
        <w:rPr>
          <w:rFonts w:cs="Times New Roman"/>
        </w:rPr>
      </w:pPr>
      <w:r>
        <w:rPr>
          <w:rFonts w:cs="Times New Roman"/>
        </w:rPr>
        <w:t xml:space="preserve">Materijalni rashodi (skupina 32) planirani su u iznosu od 2.069.923,00 EUR od čega se 192.950,00 EUR odnosi na proračunskog korisnika. Na planiranje materijalnih rashoda znatno je utjecala visoka stopa inflacije koja proizlazi iz rasta cijena sirovina, proizvoda i usluga. U strukturi materijalnih rashoda, najznačajniji udio rashoda odnosi se na usluge koje se planiraju u iznosu od 1.603.142,00 EUR a koje se odnose na komunalne usluge, usluge tekućeg i investicijskog održavanja opreme, objekata i komunalne infrastrukture, intelektualne i osobne usluge i dr, od čega se 514.954,00 EUR odnosi na usluge tekućeg i investicijskog održavanja nerazvrstanih cesta, javne rasvjete i objekata. Ostali materijalni rashodi odnose se na naknade </w:t>
      </w:r>
      <w:r>
        <w:rPr>
          <w:rFonts w:cs="Times New Roman"/>
        </w:rPr>
        <w:lastRenderedPageBreak/>
        <w:t>troškova zaposlenima (službena putovanja, naknada za prijevoz, stručno usavršavanje), rashode za materijal i energiju, naknade za rad predstavničkih i izvršnih tijela, premije osiguranja, pristojbe i naknade, organizacije manifestacija i sl. Učešće vlastitih sredstava korisnika u podmirenju materijalnih rashoda iznosi 122.550,00 EUR.</w:t>
      </w:r>
    </w:p>
    <w:p>
      <w:pPr>
        <w:rPr>
          <w:rFonts w:cs="Times New Roman"/>
        </w:rPr>
      </w:pPr>
      <w:r>
        <w:rPr>
          <w:rFonts w:cs="Times New Roman"/>
        </w:rPr>
        <w:t>Financijski rashodi (skupina 34) koji uključuju rashode za kamate te usluge banaka i platnog prometa planiraju se u iznosu 9.954,00 EUR.</w:t>
      </w:r>
    </w:p>
    <w:p>
      <w:pPr>
        <w:rPr>
          <w:rFonts w:cs="Times New Roman"/>
        </w:rPr>
      </w:pPr>
      <w:r>
        <w:rPr>
          <w:rFonts w:cs="Times New Roman"/>
        </w:rPr>
        <w:t xml:space="preserve">Rashodi za subvencije (skupina 35) planirani su u iznosu od 26.545,00 EUR a odnose se na </w:t>
      </w:r>
      <w:r>
        <w:t xml:space="preserve">sredstva za potpore malom i srednjem poduzetništvu temeljem </w:t>
      </w:r>
      <w:r>
        <w:rPr>
          <w:rFonts w:eastAsia="Calibri"/>
          <w:lang w:eastAsia="en-US"/>
        </w:rPr>
        <w:t>Programa poticanja razvoja poduzetništva</w:t>
      </w:r>
      <w:r>
        <w:rPr>
          <w:rFonts w:cs="Times New Roman"/>
        </w:rPr>
        <w:t xml:space="preserve">. </w:t>
      </w:r>
    </w:p>
    <w:p>
      <w:pPr>
        <w:rPr>
          <w:rFonts w:cs="Times New Roman"/>
        </w:rPr>
      </w:pPr>
      <w:r>
        <w:rPr>
          <w:rFonts w:cs="Times New Roman"/>
        </w:rPr>
        <w:t>Pomoći dane u inozemstvo i unutar općeg proračuna (skupina 36) planirane su u iznosu 346.989,00 EUR a odnose se na tekuće i kapitalne pomoći drugim proračunima. Planirani rashodi odnose se na (su)financiranje provedbe aktivnosti koje provode subjekti unutar općeg proračuna, a najznačajniji iznos sredstava predviđen je za Javnu vatrogasnu postrojbu za provedbu redovnih aktivnosti, za Osnovnu školu Vladimira Nazora u Vrsaru za financiranje produženog boravka i nabavu opreme, za Umjetničku školu Poreč za rad područnog odjela u Vrsaru, za Sveučilište Jurja Dobrile u Puli za provedbu arheoloških istraživanja, Nastavni zavod za hitnu medicinu Istarske županije za sufinanciranje nadstandarda i dodatnog zapošljavanja te Istarsku županiju za sufinanciranje kreditne obveze za izgradnju i opremanje zdravstvenih ustanova i realizaciju projekta iz područja prometne infrastrukture.</w:t>
      </w:r>
    </w:p>
    <w:p>
      <w:pPr>
        <w:rPr>
          <w:rFonts w:cs="Times New Roman"/>
        </w:rPr>
      </w:pPr>
      <w:r>
        <w:rPr>
          <w:rFonts w:cs="Times New Roman"/>
        </w:rPr>
        <w:t>Naknade građanima i kućanstvima (skupina 37) planiraju se u visini 348.100,00 EUR, a odnose se na stipendije učenicima i studentima, pomoći umirovljenicima, sufinanciranje smještaja u domovina i druge naknade prema odredbama nove Odluke o socijalnoj skrbi kojima je utvrđen veći iznos prava i korisnika u odnosu na prethodnu odluku te su stoga planom utvrđeni veći iznosi sredstava u odnosu na plan za 2022. godinu.</w:t>
      </w:r>
    </w:p>
    <w:p>
      <w:r>
        <w:rPr>
          <w:rFonts w:cs="Times New Roman"/>
        </w:rPr>
        <w:t>Ostali rashodi (</w:t>
      </w:r>
      <w:r>
        <w:rPr>
          <w:rFonts w:cs="Times New Roman"/>
          <w:bCs/>
        </w:rPr>
        <w:t>skupina 38)</w:t>
      </w:r>
      <w:r>
        <w:rPr>
          <w:rFonts w:cs="Times New Roman"/>
          <w:b/>
        </w:rPr>
        <w:t xml:space="preserve"> </w:t>
      </w:r>
      <w:r>
        <w:rPr>
          <w:rFonts w:cs="Times New Roman"/>
        </w:rPr>
        <w:t xml:space="preserve">planiraju se u iznosu od 865.254,00 EUR. U strukturi ostalih rashoda najznačajnije su kapitalne pomoći koje su planirane u iznosu od 642.113,00 EUR koje se planiraju prema trgovačkom društvu Odvodnja Poreč d.o.o. za realizaciju kapitalnih projekata u području javne odvodnje. Druga najznačajnija vrsta rashoda unutar ove skupine  su tekuće donacije koje su planirane u iznosu od 214.436,00 EUR a odnose se na provođenje aktivnosti zaštite i spašavanja, financiranje rada političkih stranaka koje su zastupljene u Općinskom vijeća Općine Vrsar - Orsera, donacije subjektima iz područja gospodarske djelatnosti, kulture, sporta i rekreacije, civilnog društva te zaštite očuvanja i unapređenja zdravlja. Kapitalne donacije planirane su u iznosu od 26.544,00 EUR a odnose se na  </w:t>
      </w:r>
      <w:r>
        <w:t>sufinanciranje obnova pročelja zgrada u naselju Vrsar. Preostali iznos planiranih sredstava odnosi se na sredstva za izvanredne rashode, kazne, penale i naknade šteta.</w:t>
      </w:r>
    </w:p>
    <w:p>
      <w:pPr>
        <w:rPr>
          <w:rFonts w:cs="Times New Roman"/>
          <w:bCs/>
        </w:rPr>
      </w:pPr>
      <w:r>
        <w:rPr>
          <w:rFonts w:cs="Times New Roman"/>
        </w:rPr>
        <w:t>Rashodi</w:t>
      </w:r>
      <w:r>
        <w:rPr>
          <w:rFonts w:cs="Times New Roman"/>
          <w:bCs/>
        </w:rPr>
        <w:t xml:space="preserve"> za nabavu nefinancijske imovine (skupina 41 i 42) planirani su za rashode za nabavu </w:t>
      </w:r>
      <w:r>
        <w:rPr>
          <w:rFonts w:cs="Times New Roman"/>
          <w:bCs/>
          <w:iCs/>
        </w:rPr>
        <w:t>neproizvedene dugotrajne imovin</w:t>
      </w:r>
      <w:r>
        <w:rPr>
          <w:rFonts w:cs="Times New Roman"/>
          <w:bCs/>
          <w:i/>
        </w:rPr>
        <w:t>e</w:t>
      </w:r>
      <w:r>
        <w:rPr>
          <w:rFonts w:cs="Times New Roman"/>
          <w:bCs/>
        </w:rPr>
        <w:t xml:space="preserve"> u iznosu od  220.310,00 EUR a odnose se na kupnju zemljišta, te rashoda za nabavu proizvedene dugotrajne imovine u iznosu od 471.995,00 EUR koji se planiraju u svrhu stvaranja uvjeta za realizaciju projekata, reguliranja imovinsko pravnih odnosa, pripreme projektne dokumentacije za izradu dokumentacije prostornog uređenja, radove na građevinskim objektima u okviru planiranih projekata te nabavu postrojenja i opreme za potrebe obavljanja redovnih poslova upravnog tijela i korisnika kao i za opremanje javnih površina.</w:t>
      </w:r>
    </w:p>
    <w:p>
      <w:pPr>
        <w:rPr>
          <w:rFonts w:cs="Times New Roman"/>
        </w:rPr>
      </w:pPr>
      <w:r>
        <w:rPr>
          <w:rFonts w:cs="Times New Roman"/>
        </w:rPr>
        <w:t>Rashodi za dodatna ulaganja na nefinancijskoj imovini (skupina 45) planirani su u iznosu od 73.135,00 EUR za projekte uređenja stare škole u Gradini i zgrade vrtića.</w:t>
      </w:r>
    </w:p>
    <w:p>
      <w:pPr>
        <w:rPr>
          <w:rFonts w:cs="Times New Roman"/>
        </w:rPr>
      </w:pPr>
      <w:r>
        <w:rPr>
          <w:rFonts w:cs="Times New Roman"/>
        </w:rPr>
        <w:lastRenderedPageBreak/>
        <w:t>Izdaci</w:t>
      </w:r>
      <w:r>
        <w:rPr>
          <w:rFonts w:cs="Times New Roman"/>
          <w:iCs/>
        </w:rPr>
        <w:t xml:space="preserve"> za financijsku imovinu i otplatu zajmova (skupina 54)</w:t>
      </w:r>
      <w:r>
        <w:rPr>
          <w:rFonts w:cs="Times New Roman"/>
          <w:b/>
          <w:iCs/>
        </w:rPr>
        <w:t xml:space="preserve"> </w:t>
      </w:r>
      <w:r>
        <w:rPr>
          <w:rFonts w:cs="Times New Roman"/>
          <w:bCs/>
          <w:iCs/>
        </w:rPr>
        <w:t>planirani su</w:t>
      </w:r>
      <w:r>
        <w:rPr>
          <w:rFonts w:cs="Times New Roman"/>
          <w:b/>
          <w:iCs/>
        </w:rPr>
        <w:t xml:space="preserve"> </w:t>
      </w:r>
      <w:r>
        <w:rPr>
          <w:rFonts w:cs="Times New Roman"/>
          <w:iCs/>
        </w:rPr>
        <w:t xml:space="preserve">u iznosu od 149.230,00 EUR a odnose se na sredstva povećanja udjela u glavnici trgovačkog društva za zbrinjavanje otpada </w:t>
      </w:r>
      <w:r>
        <w:rPr>
          <w:rFonts w:cs="Times New Roman"/>
        </w:rPr>
        <w:t>i otplatu beskamatnog zajma iz proračuna RH.</w:t>
      </w:r>
    </w:p>
    <w:p>
      <w:pPr>
        <w:pStyle w:val="Naslov2"/>
      </w:pPr>
      <w:bookmarkStart w:id="11" w:name="_Toc120719408"/>
      <w:bookmarkStart w:id="12" w:name="_Toc121126170"/>
      <w:r>
        <w:t>Preneseni višak/manjak</w:t>
      </w:r>
      <w:bookmarkEnd w:id="11"/>
      <w:bookmarkEnd w:id="12"/>
    </w:p>
    <w:p>
      <w:pPr>
        <w:rPr>
          <w:rFonts w:cs="Times New Roman"/>
          <w:bCs/>
          <w:i/>
        </w:rPr>
      </w:pPr>
      <w:r>
        <w:rPr>
          <w:rFonts w:cs="Times New Roman"/>
        </w:rPr>
        <w:t>Planirani preneseni višak proračuna u visini od 531.740,00 EUR odnosi se na neutrošena sredstava od kanalizacijskog doprinosa i naknade za priključenje u izgradnju objekata za prihvat, odvodnju i pročišćavanje otpadnih voda.</w:t>
      </w:r>
    </w:p>
    <w:p>
      <w:pPr>
        <w:pStyle w:val="Naslov2"/>
      </w:pPr>
      <w:bookmarkStart w:id="13" w:name="_Toc121126171"/>
      <w:r>
        <w:t>Funkcijska klasifikacija</w:t>
      </w:r>
      <w:bookmarkEnd w:id="13"/>
    </w:p>
    <w:p>
      <w:r>
        <w:rPr>
          <w:rFonts w:cs="Times New Roman"/>
        </w:rPr>
        <w:t>Funkcijska</w:t>
      </w:r>
      <w:r>
        <w:t xml:space="preserve"> klasifikacija razvrstava rashode prema njihovoj namjeni, organizirane i razvrstane prema ulaganjima sredstava u sljedeće djelatnosti: opće javne usluge, obrana, javni red i sigurnost, ekonomske poslove, zaštitu okoliša, unapređenje stanovanja i zajednice, zdravstvo, rekreaciju, kulturnu i religiju, obrazovanje i socijalnu zaštitu</w:t>
      </w:r>
    </w:p>
    <w:p>
      <w:r>
        <w:t>U nastavku se daje pregled planiranih rashoda proračuna prema funkcijskoj klasifikaciji u 2023. godini, te usporedba sa planom za 2022. godinu.</w:t>
      </w:r>
    </w:p>
    <w:p>
      <w:pPr>
        <w:spacing w:before="240"/>
        <w:rPr>
          <w:rFonts w:cs="Times New Roman"/>
          <w:bCs/>
          <w:i/>
        </w:rPr>
      </w:pPr>
      <w:r>
        <w:rPr>
          <w:rFonts w:cs="Times New Roman"/>
          <w:bCs/>
          <w:i/>
        </w:rPr>
        <w:t>Tablica 3.  Planirani rashodi prema funkcijskoj klasifikaciji</w:t>
      </w:r>
    </w:p>
    <w:tbl>
      <w:tblPr>
        <w:tblpPr w:leftFromText="180" w:rightFromText="180" w:vertAnchor="text" w:tblpXSpec="center" w:tblpY="-9"/>
        <w:tblW w:w="8534" w:type="dxa"/>
        <w:tblLook w:val="04A0" w:firstRow="1" w:lastRow="0" w:firstColumn="1" w:lastColumn="0" w:noHBand="0" w:noVBand="1"/>
      </w:tblPr>
      <w:tblGrid>
        <w:gridCol w:w="4980"/>
        <w:gridCol w:w="1340"/>
        <w:gridCol w:w="1340"/>
        <w:gridCol w:w="874"/>
      </w:tblGrid>
      <w:tr>
        <w:trPr>
          <w:trHeight w:val="285"/>
        </w:trPr>
        <w:tc>
          <w:tcPr>
            <w:tcW w:w="4980" w:type="dxa"/>
            <w:vMerge w:val="restart"/>
            <w:tcBorders>
              <w:top w:val="single" w:sz="4" w:space="0" w:color="auto"/>
              <w:left w:val="single" w:sz="4" w:space="0" w:color="auto"/>
              <w:bottom w:val="single" w:sz="4" w:space="0" w:color="000000"/>
              <w:right w:val="nil"/>
            </w:tcBorders>
            <w:shd w:val="clear" w:color="000000" w:fill="FFFFFF"/>
            <w:vAlign w:val="center"/>
            <w:hideMark/>
          </w:tcPr>
          <w:p>
            <w:pPr>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xml:space="preserve">FUNKCIJSKA KLASIFIKACIJA </w:t>
            </w:r>
          </w:p>
        </w:tc>
        <w:tc>
          <w:tcPr>
            <w:tcW w:w="134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IZVRŠENJE</w:t>
            </w:r>
          </w:p>
        </w:tc>
        <w:tc>
          <w:tcPr>
            <w:tcW w:w="1340"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874"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trPr>
          <w:trHeight w:val="270"/>
        </w:trPr>
        <w:tc>
          <w:tcPr>
            <w:tcW w:w="4980" w:type="dxa"/>
            <w:vMerge/>
            <w:tcBorders>
              <w:top w:val="single" w:sz="4" w:space="0" w:color="auto"/>
              <w:left w:val="single" w:sz="4" w:space="0" w:color="auto"/>
              <w:bottom w:val="single" w:sz="4" w:space="0" w:color="000000"/>
              <w:right w:val="nil"/>
            </w:tcBorders>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p>
        </w:tc>
        <w:tc>
          <w:tcPr>
            <w:tcW w:w="134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2021</w:t>
            </w:r>
          </w:p>
        </w:tc>
        <w:tc>
          <w:tcPr>
            <w:tcW w:w="1340"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874"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r>
      <w:tr>
        <w:trPr>
          <w:trHeight w:val="255"/>
        </w:trPr>
        <w:tc>
          <w:tcPr>
            <w:tcW w:w="4980"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UKUPNO RASHODI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4.491.379,52</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5.454.774,63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100,00</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 Opće javne usluge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652.051,75</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942.199,22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17,27</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03 Javni red i sigurnost</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97.856,34</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135.642,70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2,49</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 Ekonomski poslovi</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147.852,13</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274.669,87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5,04</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05 Zaštita okoliša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71.534,88</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282.566,85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5,18</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06 Usluge unapređenja stanovanja i zajednice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2.385.256,20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1.631.030,56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29,90</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07 Zdravstvo</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69.930,80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66.095,97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1,21</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08 Rekreacija, kultura i religija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154.264,14</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1.003.118,97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18,39</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09 Obrazovanje</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836.101,58</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1.006.370,68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18,45</w:t>
            </w:r>
          </w:p>
        </w:tc>
      </w:tr>
      <w:tr>
        <w:trPr>
          <w:trHeight w:val="255"/>
        </w:trPr>
        <w:tc>
          <w:tcPr>
            <w:tcW w:w="4980"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 Socijalna zaštita</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76.531,70</w:t>
            </w:r>
          </w:p>
        </w:tc>
        <w:tc>
          <w:tcPr>
            <w:tcW w:w="1340"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113.079,81</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2,07</w:t>
            </w:r>
          </w:p>
        </w:tc>
      </w:tr>
    </w:tbl>
    <w:p>
      <w:pPr>
        <w:pStyle w:val="Naslov1"/>
        <w:spacing w:before="320"/>
        <w:rPr>
          <w:highlight w:val="lightGray"/>
        </w:rPr>
      </w:pPr>
    </w:p>
    <w:p>
      <w:pPr>
        <w:widowControl/>
        <w:suppressAutoHyphens w:val="0"/>
        <w:spacing w:before="0" w:after="200" w:line="276" w:lineRule="auto"/>
        <w:ind w:firstLine="0"/>
        <w:jc w:val="left"/>
        <w:rPr>
          <w:rFonts w:eastAsia="Times New Roman" w:cs="Times New Roman"/>
          <w:b/>
          <w:bCs/>
          <w:kern w:val="0"/>
          <w:highlight w:val="lightGray"/>
          <w:lang w:eastAsia="hr-HR" w:bidi="ar-SA"/>
        </w:rPr>
      </w:pPr>
      <w:r>
        <w:rPr>
          <w:highlight w:val="lightGray"/>
        </w:rPr>
        <w:br w:type="page"/>
      </w:r>
    </w:p>
    <w:p>
      <w:pPr>
        <w:pStyle w:val="Naslov1"/>
        <w:spacing w:before="320" w:after="240"/>
      </w:pPr>
      <w:r>
        <w:lastRenderedPageBreak/>
        <w:t xml:space="preserve"> </w:t>
      </w:r>
      <w:bookmarkStart w:id="14" w:name="_Toc120719409"/>
      <w:bookmarkStart w:id="15" w:name="_Toc121126172"/>
      <w:r>
        <w:t>POSEBNI DIO</w:t>
      </w:r>
      <w:bookmarkEnd w:id="14"/>
      <w:bookmarkEnd w:id="15"/>
      <w:r>
        <w:t xml:space="preserve"> </w:t>
      </w:r>
    </w:p>
    <w:p>
      <w:pPr>
        <w:rPr>
          <w:rFonts w:cs="Times New Roman"/>
        </w:rPr>
      </w:pPr>
      <w:r>
        <w:rPr>
          <w:rFonts w:cs="Times New Roman"/>
        </w:rPr>
        <w:t xml:space="preserve">Posebni dio proračuna sastoji se od plana rashoda i izdataka proračuna i njihovih proračunskih korisnika iskazanih po organizacijskoj klasifikaciji, izvorima financiranja i ekonomskoj klasifikaciji, raspoređenih u programe koji se sastoje od aktivnosti i projekata. Obrazloženje posebnog dijela proračuna temelji se na obrazloženjima financijskih planova proračunskih korisnika, a sastoji se od obrazloženje programa koje se daje kroz obrazloženje  aktivnosti i projekata zajedno s ciljevima i pokazateljima uspješnosti iz Provedbenog programa Općine Vrsar – Orsera za mandatno razdoblje 2021.-2025. godine. </w:t>
      </w:r>
    </w:p>
    <w:p>
      <w:pPr>
        <w:rPr>
          <w:rFonts w:cs="Times New Roman"/>
        </w:rPr>
      </w:pPr>
      <w:r>
        <w:rPr>
          <w:rFonts w:cs="Times New Roman"/>
        </w:rPr>
        <w:t xml:space="preserve">U nastavku se daje pregled planiranih rashoda i izdataka u 2023. godini prema organizacijskoj i programskoj klasifikaciji, te usporedba sa planom za 2022. godinu. </w:t>
      </w:r>
    </w:p>
    <w:p>
      <w:pPr>
        <w:spacing w:before="240"/>
        <w:ind w:firstLine="284"/>
        <w:rPr>
          <w:rFonts w:asciiTheme="minorHAnsi" w:eastAsiaTheme="minorHAnsi" w:hAnsiTheme="minorHAnsi" w:cstheme="minorBidi"/>
          <w:kern w:val="0"/>
          <w:sz w:val="22"/>
          <w:szCs w:val="22"/>
          <w:lang w:eastAsia="en-US" w:bidi="ar-SA"/>
        </w:rPr>
      </w:pPr>
      <w:r>
        <w:rPr>
          <w:rFonts w:cs="Times New Roman"/>
          <w:bCs/>
          <w:i/>
        </w:rPr>
        <w:t>Tablica 3.  Planirani rashodi i izdaci prema organizacijskoj i programskoj klasifikaciji</w:t>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progr.kl.!R10C1:R129C6" \a \f 4 \h </w:instrText>
      </w:r>
      <w:r>
        <w:fldChar w:fldCharType="separate"/>
      </w:r>
    </w:p>
    <w:tbl>
      <w:tblPr>
        <w:tblW w:w="8869" w:type="dxa"/>
        <w:tblLook w:val="04A0" w:firstRow="1" w:lastRow="0" w:firstColumn="1" w:lastColumn="0" w:noHBand="0" w:noVBand="1"/>
      </w:tblPr>
      <w:tblGrid>
        <w:gridCol w:w="4678"/>
        <w:gridCol w:w="1266"/>
        <w:gridCol w:w="1266"/>
        <w:gridCol w:w="785"/>
        <w:gridCol w:w="874"/>
      </w:tblGrid>
      <w:tr>
        <w:trPr>
          <w:trHeight w:val="255"/>
        </w:trPr>
        <w:tc>
          <w:tcPr>
            <w:tcW w:w="4678" w:type="dxa"/>
            <w:vMerge w:val="restart"/>
            <w:tcBorders>
              <w:top w:val="single" w:sz="4" w:space="0" w:color="auto"/>
              <w:left w:val="nil"/>
              <w:bottom w:val="single" w:sz="4" w:space="0" w:color="000000"/>
              <w:right w:val="nil"/>
            </w:tcBorders>
            <w:shd w:val="clear" w:color="000000" w:fill="FFFFFF"/>
            <w:vAlign w:val="center"/>
            <w:hideMark/>
          </w:tcPr>
          <w:p>
            <w:pPr>
              <w:widowControl/>
              <w:suppressAutoHyphens w:val="0"/>
              <w:spacing w:before="0" w:after="0"/>
              <w:ind w:firstLine="0"/>
              <w:jc w:val="center"/>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NAZIV</w:t>
            </w:r>
          </w:p>
        </w:tc>
        <w:tc>
          <w:tcPr>
            <w:tcW w:w="1266"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1266"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PLAN</w:t>
            </w:r>
          </w:p>
        </w:tc>
        <w:tc>
          <w:tcPr>
            <w:tcW w:w="785"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indeks</w:t>
            </w:r>
          </w:p>
        </w:tc>
        <w:tc>
          <w:tcPr>
            <w:tcW w:w="874" w:type="dxa"/>
            <w:tcBorders>
              <w:top w:val="single" w:sz="4" w:space="0" w:color="auto"/>
              <w:left w:val="nil"/>
              <w:bottom w:val="nil"/>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struktura</w:t>
            </w:r>
          </w:p>
        </w:tc>
      </w:tr>
      <w:tr>
        <w:trPr>
          <w:trHeight w:val="255"/>
        </w:trPr>
        <w:tc>
          <w:tcPr>
            <w:tcW w:w="4678" w:type="dxa"/>
            <w:vMerge/>
            <w:tcBorders>
              <w:top w:val="single" w:sz="4" w:space="0" w:color="auto"/>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p>
        </w:tc>
        <w:tc>
          <w:tcPr>
            <w:tcW w:w="1266"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2022</w:t>
            </w:r>
          </w:p>
        </w:tc>
        <w:tc>
          <w:tcPr>
            <w:tcW w:w="1266"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c>
          <w:tcPr>
            <w:tcW w:w="785"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2023/'22</w:t>
            </w:r>
          </w:p>
        </w:tc>
        <w:tc>
          <w:tcPr>
            <w:tcW w:w="874" w:type="dxa"/>
            <w:tcBorders>
              <w:top w:val="nil"/>
              <w:left w:val="nil"/>
              <w:bottom w:val="single" w:sz="4" w:space="0" w:color="auto"/>
              <w:right w:val="nil"/>
            </w:tcBorders>
            <w:shd w:val="clear" w:color="000000" w:fill="FFFFFF"/>
            <w:hideMark/>
          </w:tcPr>
          <w:p>
            <w:pPr>
              <w:widowControl/>
              <w:suppressAutoHyphens w:val="0"/>
              <w:spacing w:before="0" w:after="0"/>
              <w:ind w:firstLine="0"/>
              <w:jc w:val="center"/>
              <w:rPr>
                <w:rFonts w:eastAsia="Times New Roman" w:cs="Times New Roman"/>
                <w:b/>
                <w:bCs/>
                <w:color w:val="000000"/>
                <w:kern w:val="0"/>
                <w:sz w:val="16"/>
                <w:szCs w:val="16"/>
                <w:lang w:eastAsia="hr-HR" w:bidi="ar-SA"/>
              </w:rPr>
            </w:pPr>
            <w:r>
              <w:rPr>
                <w:rFonts w:eastAsia="Times New Roman" w:cs="Times New Roman"/>
                <w:b/>
                <w:bCs/>
                <w:color w:val="000000"/>
                <w:kern w:val="0"/>
                <w:sz w:val="16"/>
                <w:szCs w:val="16"/>
                <w:lang w:eastAsia="hr-HR" w:bidi="ar-SA"/>
              </w:rPr>
              <w:t>2023</w:t>
            </w:r>
          </w:p>
        </w:tc>
      </w:tr>
      <w:tr>
        <w:trPr>
          <w:trHeight w:val="255"/>
        </w:trPr>
        <w:tc>
          <w:tcPr>
            <w:tcW w:w="4678" w:type="dxa"/>
            <w:tcBorders>
              <w:top w:val="nil"/>
              <w:left w:val="nil"/>
              <w:bottom w:val="nil"/>
              <w:right w:val="nil"/>
            </w:tcBorders>
            <w:shd w:val="clear" w:color="000000" w:fill="D9E1F2"/>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xml:space="preserve">UKUPNO RASHODI / IZDACI </w:t>
            </w:r>
          </w:p>
        </w:tc>
        <w:tc>
          <w:tcPr>
            <w:tcW w:w="1266" w:type="dxa"/>
            <w:tcBorders>
              <w:top w:val="nil"/>
              <w:left w:val="nil"/>
              <w:bottom w:val="nil"/>
              <w:right w:val="nil"/>
            </w:tcBorders>
            <w:shd w:val="clear" w:color="000000" w:fill="D9E1F2"/>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5.596.920,76</w:t>
            </w:r>
          </w:p>
        </w:tc>
        <w:tc>
          <w:tcPr>
            <w:tcW w:w="1266" w:type="dxa"/>
            <w:tcBorders>
              <w:top w:val="nil"/>
              <w:left w:val="nil"/>
              <w:bottom w:val="nil"/>
              <w:right w:val="nil"/>
            </w:tcBorders>
            <w:shd w:val="clear" w:color="000000" w:fill="D9E1F2"/>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5.833.670,00</w:t>
            </w:r>
          </w:p>
        </w:tc>
        <w:tc>
          <w:tcPr>
            <w:tcW w:w="785" w:type="dxa"/>
            <w:tcBorders>
              <w:top w:val="nil"/>
              <w:left w:val="nil"/>
              <w:bottom w:val="nil"/>
              <w:right w:val="nil"/>
            </w:tcBorders>
            <w:shd w:val="clear" w:color="000000" w:fill="D9E1F2"/>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104,23</w:t>
            </w:r>
          </w:p>
        </w:tc>
        <w:tc>
          <w:tcPr>
            <w:tcW w:w="874" w:type="dxa"/>
            <w:tcBorders>
              <w:top w:val="nil"/>
              <w:left w:val="nil"/>
              <w:bottom w:val="nil"/>
              <w:right w:val="nil"/>
            </w:tcBorders>
            <w:shd w:val="clear" w:color="000000" w:fill="D9E1F2"/>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100,00</w:t>
            </w:r>
          </w:p>
        </w:tc>
      </w:tr>
      <w:tr>
        <w:trPr>
          <w:trHeight w:val="255"/>
        </w:trPr>
        <w:tc>
          <w:tcPr>
            <w:tcW w:w="4678" w:type="dxa"/>
            <w:tcBorders>
              <w:top w:val="nil"/>
              <w:left w:val="nil"/>
              <w:bottom w:val="nil"/>
              <w:right w:val="nil"/>
            </w:tcBorders>
            <w:shd w:val="clear" w:color="000000" w:fill="8EA9DB"/>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Razdjel 100 PREDSTAVNIČKA I IZVRŠNA TIJELA</w:t>
            </w:r>
          </w:p>
        </w:tc>
        <w:tc>
          <w:tcPr>
            <w:tcW w:w="1266"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149.910,37</w:t>
            </w:r>
          </w:p>
        </w:tc>
        <w:tc>
          <w:tcPr>
            <w:tcW w:w="1266"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151.531,00</w:t>
            </w:r>
          </w:p>
        </w:tc>
        <w:tc>
          <w:tcPr>
            <w:tcW w:w="785"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101,08</w:t>
            </w:r>
          </w:p>
        </w:tc>
        <w:tc>
          <w:tcPr>
            <w:tcW w:w="874"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2,60</w:t>
            </w:r>
          </w:p>
        </w:tc>
      </w:tr>
      <w:tr>
        <w:trPr>
          <w:trHeight w:val="255"/>
        </w:trPr>
        <w:tc>
          <w:tcPr>
            <w:tcW w:w="4678" w:type="dxa"/>
            <w:tcBorders>
              <w:top w:val="nil"/>
              <w:left w:val="nil"/>
              <w:bottom w:val="nil"/>
              <w:right w:val="nil"/>
            </w:tcBorders>
            <w:shd w:val="clear" w:color="000000" w:fill="CCCCFF"/>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Glava 10001 PREDSTAVNIČKA I IZVRŠNA TIJELA</w:t>
            </w:r>
          </w:p>
        </w:tc>
        <w:tc>
          <w:tcPr>
            <w:tcW w:w="1266"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149.910,37</w:t>
            </w:r>
          </w:p>
        </w:tc>
        <w:tc>
          <w:tcPr>
            <w:tcW w:w="1266"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151.531,00</w:t>
            </w:r>
          </w:p>
        </w:tc>
        <w:tc>
          <w:tcPr>
            <w:tcW w:w="785"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101,08</w:t>
            </w:r>
          </w:p>
        </w:tc>
        <w:tc>
          <w:tcPr>
            <w:tcW w:w="874"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2,60</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1001 PREDSTAVNIČKA I IZVRŠNA TIJELA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144.601,47</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146.221,00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101,12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2,51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A100101 Redovna djelatnost predstavničkih i izvršnih tijela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63.773,30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65.393,00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102,54</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A100102 Političke stranke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3.185,34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3.185,00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A100104 Informiranje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16.258,53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16.259,00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0,28</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A100105 Tekuća zaliha proračuna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A100106 Suradnja s drugim gradovima i općinama i međunarodna suradnja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3.981,69</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3.981,00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A100107 Obilježavanje proslave Sv.Martina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4.645,30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0,08</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A100108 Obilježavanje proslave Praznika rada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A100109 Obilježavanje ostalih proslava i manifestacija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36.830,57</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36.832,00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0,63</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1002 MJESNA SAMOUPRAVA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5.308,90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5.310,00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100,02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0,09</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A100201 Redovna djelatnost mjesne samouprave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5.308,90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5.310,00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0,09</w:t>
            </w:r>
          </w:p>
        </w:tc>
      </w:tr>
      <w:tr>
        <w:trPr>
          <w:trHeight w:val="255"/>
        </w:trPr>
        <w:tc>
          <w:tcPr>
            <w:tcW w:w="4678" w:type="dxa"/>
            <w:tcBorders>
              <w:top w:val="nil"/>
              <w:left w:val="nil"/>
              <w:bottom w:val="nil"/>
              <w:right w:val="nil"/>
            </w:tcBorders>
            <w:shd w:val="clear" w:color="000000" w:fill="8EA9DB"/>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Razdjel 200 JEDINSTVENI UPRAVNI ODJEL</w:t>
            </w:r>
          </w:p>
        </w:tc>
        <w:tc>
          <w:tcPr>
            <w:tcW w:w="1266"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5.447.010,39</w:t>
            </w:r>
          </w:p>
        </w:tc>
        <w:tc>
          <w:tcPr>
            <w:tcW w:w="1266"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5.682.139,00</w:t>
            </w:r>
          </w:p>
        </w:tc>
        <w:tc>
          <w:tcPr>
            <w:tcW w:w="785"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104,32</w:t>
            </w:r>
          </w:p>
        </w:tc>
        <w:tc>
          <w:tcPr>
            <w:tcW w:w="874" w:type="dxa"/>
            <w:tcBorders>
              <w:top w:val="nil"/>
              <w:left w:val="nil"/>
              <w:bottom w:val="nil"/>
              <w:right w:val="nil"/>
            </w:tcBorders>
            <w:shd w:val="clear" w:color="000000" w:fill="8EA9DB"/>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97,40</w:t>
            </w:r>
          </w:p>
        </w:tc>
      </w:tr>
      <w:tr>
        <w:trPr>
          <w:trHeight w:val="255"/>
        </w:trPr>
        <w:tc>
          <w:tcPr>
            <w:tcW w:w="4678" w:type="dxa"/>
            <w:tcBorders>
              <w:top w:val="nil"/>
              <w:left w:val="nil"/>
              <w:bottom w:val="nil"/>
              <w:right w:val="nil"/>
            </w:tcBorders>
            <w:shd w:val="clear" w:color="000000" w:fill="CCCCFF"/>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Glava 20002 JEDINSTVENI UPRAVNI ODJEL</w:t>
            </w:r>
          </w:p>
        </w:tc>
        <w:tc>
          <w:tcPr>
            <w:tcW w:w="1266"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4.661.291,38</w:t>
            </w:r>
          </w:p>
        </w:tc>
        <w:tc>
          <w:tcPr>
            <w:tcW w:w="1266"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4.829.729,00</w:t>
            </w:r>
          </w:p>
        </w:tc>
        <w:tc>
          <w:tcPr>
            <w:tcW w:w="785"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103,61</w:t>
            </w:r>
          </w:p>
        </w:tc>
        <w:tc>
          <w:tcPr>
            <w:tcW w:w="874"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82,79</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2001 JAVNA UPRAVA I ADMINISTRACIJA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699.515,56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797.978,00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114,08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13,68</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A200101 Redovna djelatnost javne uprave i administracije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562.147,46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653.598,00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116,27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A200103 Otplata zajmova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140.000,00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105,48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K200102 Nabava opreme i prijevoznih sredstava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4.645,29</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4.380,00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94,29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0,08</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2002 UPRAVLJANJE I GOSPODARENJE IMOVINOM</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648.948,22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998.137,00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153,81</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17,11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A200201 Redovno korištenje imovine i upravljanje imovinom</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244.143,64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289.781,00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118,69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4,97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A200202 Rashodi vezani uz poslovne prostore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5.308,92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A200207 Gospodarenje znanstveno edukativnim centrom u Kontiji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8.462,00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0,15</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A200208 Gospodarenje centrom MORe MORe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K200205 Kupnja zemljišta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112.084,42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220.310,00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196,56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3,78</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K200206 Uređenje i nabava općinskih objekata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286.084,01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464.985,00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162,53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7,97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lastRenderedPageBreak/>
              <w:t>T200203 Naknada šteta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0,02</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2003 JAČANJE GOSPODARSTVA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73.063,92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50.367,00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68,94</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0,86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A200301 Poticanje razvoja gospodarstva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33.180,70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A200302 Sufinanciranje rada subjekata gospodarske djelatnosti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12.210,50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12.210,00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A200304 Lokalne akcijske grupe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4.711,66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4.711,00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0,08</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K200303 Razvoj infrastrukture širokopojasnog pristupa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22.961,06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6.901,00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30,06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0,12</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2004 PRIJAVA PROJEKATA NA NATJEČAJE NACIONALNIH I EUROPSKIH PROGRAMA I FONDOVA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220.651,66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120.346,00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54,54</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2,06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A200401 Priprema projekata, pričuva za programe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18.846,64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18.846,00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0,32</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K200404 KLIM</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188.532,74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K200405 MORe MORe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T200403 NOCTIFY</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101.500,00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1,74</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2005 OSTALI PROGRAMI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26.544,56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26.544,00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0,46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T200501 Obnova pročelja zgrada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26.544,56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2201 JAVNE POTREBE U OBRAZOVANJU</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220.651,67</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272.645,00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123,56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4,67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A220101 OŠ Vrsar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76.514,69</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95.705,00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125,08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1,64</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A220102 Umjetnička škola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24.421,00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23.700,00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97,05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A220103 Stipendije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89.189,73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117,17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1,79</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A220104 Sufinanciranje troškova obrazovanja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30.526,25</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48.740,00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159,67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0,84</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2301 JAVNE POTREBE U KULTURI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58.132,58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65.719,00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113,05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A230101 Park skulptura Dušan Džamonja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12.475,94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11.930,00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95,62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A230102 Međunarodna studentska kiparska škola Montraker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23.890,10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25.217,00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105,55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A230103 Sufinanciranje rada ustanova i udruga u kulturi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8.626,98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9.955,00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115,39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A230104 Valorizacija i promocija kulturne baštine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13.139,56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13.617,00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103,63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A230105 Čitaonica Vrsar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5.000,00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0,09</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2302 ZAŠTITA KULTURNE BAŠTINE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152.498,50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26.545,00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17,41</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0,46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K230201 Revitalizacija kompleksa Sv. Mihovil u Kloštru</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K230203 Arheološki lokalitet Monte Ricco, Mukaba, Gradina, obala Vrsar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33.180,70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K230206 Park Skulptura D.Džamonja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86.269,82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2401 JAVNE POTREBE U SPORTU I REKREACIJI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718.694,01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110.700,00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15,40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1,90</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A240101 Poticanje sportsko - rekreativnih aktivnosti i rada sportskih udruga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106.178,24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110.700,00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104,26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1,90</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K240101 Izgradnja sportskih objekata - pomoćno nogometno igralište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530.891,24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K240102 Izgradnja sportskih objekata - multifunkcionalno igralište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81.624,53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2501 JAVNE POTREBE U SOCIJALI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113.079,81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208.500,00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184,38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3,57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A250101 Savjetovanje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3.052,62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98,28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A250102 Naknade troškova stanovanja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33.977,03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61.000,00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179,53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A250103 Jednokratne naknade za novorođenče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6.636,14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173,29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A250104 Pomoć umirovljenicima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35.835,16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78.500,00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219,06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1,35</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A250106 Troškovi boravka u vrtiću i jaslicama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13.272,28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184,60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0,42</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A250107 Topli obrok učenika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7.299,75</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15.000,00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205,49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A250108 Izvanredne pomoći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5.043,46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109,05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0,09</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lastRenderedPageBreak/>
              <w:t>A250109 Ostale naknade iz socijalnog programa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7.963,37</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119,30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0,16</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2601 JAVNE POTREBE U ZAŠTITI, OČUVANJU I UNAPREĐENJU ZDRAVLJA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68.484,98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85.548,00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124,91</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A260101 Zaštita pučanstva od zaraznih bolesti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14.599,51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30.820,00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211,10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0,53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A260102 Sufinanciranje rada ustanova i stručnih osoba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29.544,10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30.366,00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102,78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0,52</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A260103 Sufinanciranje rada udruga i programa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2.654,46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131,85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A260105 Hrvatski crveni križ</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10.803,64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10.038,00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92,91</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0,17</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K260104 Sufinanciranje kreditne obveze za izgradnju i opremanje zdravstvenih ustanova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10.883,27</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10.824,00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99,46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0,19</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2602 RAZVOJ CIVILNOG DRUŠTVA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27.274,54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29.000,00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106,33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0,50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A260201 Sufinanciranje rada udruga i programa civilnog društva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25.947,31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27.600,00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106,37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A260202 Zaklada za poticanje partnerstva i jačanje civilnog društva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105,48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0,02</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2701 ODRŽAVANJE KOMUNALNE INFRASTRUKTURE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841.661,66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915.657,00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108,79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15,70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A270101 Održavanje čistoće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77.111,95</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89.322,00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115,83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A270102 Održavanje javnih površina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81.558,14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149.778,00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183,65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A270103 Održavanje zelenih površina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219.656,25</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242.883,00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110,57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4,16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A270104 Održavanje nerazvrstanih cesta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318.003,86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268.765,00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84,52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A270105 Održavanje javnih plaža i otoka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64.105,10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95.494,00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148,96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1,64</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A270106 Održavanje javne rasvjete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46.452,98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42.472,00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91,43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0,73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A270108 Održavanje objekata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31.720,75</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23.891,00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75,32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0,41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A270109 Ostale komunalne potrebe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3.052,63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3.052,00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99,98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0,05</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2801 ZBRINJAVANJE OTPADA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20.041,14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9.230,00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46,06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0,16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K280105 Sufinanciranje izgradnje ŽCGO "Kaštijun"</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9.423,32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9.230,00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97,95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0,16</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K280107 Reciklažno dvorište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10.617,82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K280108 Nabava spremnika za odvojeno prikupljanje otpada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2803 GRADNJA OBJEKATA I UREĐAJA KOMUNALNE INFRASTRUKTURE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262.525,71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234.442,00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89,30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4,02</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K280301 Prometna infrastruktura naselja Vrsar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157.940,15</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165.426,00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104,74</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2,84</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K280302 Prometna infrastruktura ostalih naselja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10.617,82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10.618,00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0,18</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K280303 Javna rasvjeta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47.912,93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58.398,00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121,88</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K280305 Izgradnja garažne zgrada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K280306 Uređenje zone Montraker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13.006,83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2805 UREĐENJE STAROGRADSKE JEZGRE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K280501 Dokumentacija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33.047,98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2806 ODVODNJA I PROČIŠĆAVANJE OTPADNIH VODA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194.837,08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622.947,00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319,73</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10,68</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A280602 Pražnjenje septičkih jama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13.272,00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0,23</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K280601 Odvodnja i pročišćavanje otpadnih voda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194.837,08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609.675,00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312,92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10,45</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2809 REKONSTRUKCIJA GRADSKE RIVE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32.517,09</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K280901 Dokumentacija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32.517,09</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2901 ZAŠTITA I SPAŠAVANJE</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135.642,70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140.747,00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103,76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2,41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A290101 Djelatnost javnih vatrogasnih postrojbi</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82.686,30</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81.155,00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98,15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1,39</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A290102 Djelatnosti vatrogasnih zajednica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50.965,56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57.601,00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113,02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0,99</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xml:space="preserve">A290103 Ostale djelatnosti zaštite i spašavanja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1.990,84</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1.991,00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100,01</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0,03</w:t>
            </w:r>
          </w:p>
        </w:tc>
      </w:tr>
      <w:tr>
        <w:trPr>
          <w:trHeight w:val="255"/>
        </w:trPr>
        <w:tc>
          <w:tcPr>
            <w:tcW w:w="4678" w:type="dxa"/>
            <w:tcBorders>
              <w:top w:val="nil"/>
              <w:left w:val="nil"/>
              <w:bottom w:val="nil"/>
              <w:right w:val="nil"/>
            </w:tcBorders>
            <w:shd w:val="clear" w:color="auto" w:fill="auto"/>
            <w:noWrap/>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 xml:space="preserve">Program 3001 PROSTORNO UREĐENJE </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113.478,01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114.677,00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101,06</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1,97</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K300101 Izrada planova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63.574,23</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76.715,00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120,67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1,32</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lastRenderedPageBreak/>
              <w:t>K300102 Izrada ostalih dokumenata prostornog uređenja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49.903,78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37.962,00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76,07</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0,65</w:t>
            </w:r>
          </w:p>
        </w:tc>
      </w:tr>
      <w:tr>
        <w:trPr>
          <w:trHeight w:val="255"/>
        </w:trPr>
        <w:tc>
          <w:tcPr>
            <w:tcW w:w="4678" w:type="dxa"/>
            <w:tcBorders>
              <w:top w:val="nil"/>
              <w:left w:val="nil"/>
              <w:bottom w:val="nil"/>
              <w:right w:val="nil"/>
            </w:tcBorders>
            <w:shd w:val="clear" w:color="000000" w:fill="CCCCFF"/>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Glava 20003 VRTIĆI</w:t>
            </w:r>
          </w:p>
        </w:tc>
        <w:tc>
          <w:tcPr>
            <w:tcW w:w="1266"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785.719,01</w:t>
            </w:r>
          </w:p>
        </w:tc>
        <w:tc>
          <w:tcPr>
            <w:tcW w:w="1266"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852.410,00</w:t>
            </w:r>
          </w:p>
        </w:tc>
        <w:tc>
          <w:tcPr>
            <w:tcW w:w="785"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108,49</w:t>
            </w:r>
          </w:p>
        </w:tc>
        <w:tc>
          <w:tcPr>
            <w:tcW w:w="874" w:type="dxa"/>
            <w:tcBorders>
              <w:top w:val="nil"/>
              <w:left w:val="nil"/>
              <w:bottom w:val="nil"/>
              <w:right w:val="nil"/>
            </w:tcBorders>
            <w:shd w:val="clear" w:color="000000" w:fill="CCCCFF"/>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14,61</w:t>
            </w:r>
          </w:p>
        </w:tc>
      </w:tr>
      <w:tr>
        <w:trPr>
          <w:trHeight w:val="255"/>
        </w:trPr>
        <w:tc>
          <w:tcPr>
            <w:tcW w:w="4678" w:type="dxa"/>
            <w:tcBorders>
              <w:top w:val="nil"/>
              <w:left w:val="nil"/>
              <w:bottom w:val="nil"/>
              <w:right w:val="nil"/>
            </w:tcBorders>
            <w:shd w:val="clear" w:color="000000" w:fill="E2EFDA"/>
            <w:noWrap/>
            <w:vAlign w:val="bottom"/>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PRORAČUNSKI KORISNIK DJEČJI VRTIĆ TIĆI VRSAR</w:t>
            </w:r>
          </w:p>
        </w:tc>
        <w:tc>
          <w:tcPr>
            <w:tcW w:w="1266" w:type="dxa"/>
            <w:tcBorders>
              <w:top w:val="nil"/>
              <w:left w:val="nil"/>
              <w:bottom w:val="nil"/>
              <w:right w:val="nil"/>
            </w:tcBorders>
            <w:shd w:val="clear" w:color="000000" w:fill="E2EFDA"/>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785.719,01</w:t>
            </w:r>
          </w:p>
        </w:tc>
        <w:tc>
          <w:tcPr>
            <w:tcW w:w="1266" w:type="dxa"/>
            <w:tcBorders>
              <w:top w:val="nil"/>
              <w:left w:val="nil"/>
              <w:bottom w:val="nil"/>
              <w:right w:val="nil"/>
            </w:tcBorders>
            <w:shd w:val="clear" w:color="000000" w:fill="E2EFDA"/>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852.410,00</w:t>
            </w:r>
          </w:p>
        </w:tc>
        <w:tc>
          <w:tcPr>
            <w:tcW w:w="785" w:type="dxa"/>
            <w:tcBorders>
              <w:top w:val="nil"/>
              <w:left w:val="nil"/>
              <w:bottom w:val="nil"/>
              <w:right w:val="nil"/>
            </w:tcBorders>
            <w:shd w:val="clear" w:color="000000" w:fill="E2EFDA"/>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108,49</w:t>
            </w:r>
          </w:p>
        </w:tc>
        <w:tc>
          <w:tcPr>
            <w:tcW w:w="874" w:type="dxa"/>
            <w:tcBorders>
              <w:top w:val="nil"/>
              <w:left w:val="nil"/>
              <w:bottom w:val="nil"/>
              <w:right w:val="nil"/>
            </w:tcBorders>
            <w:shd w:val="clear" w:color="000000" w:fill="E2EFDA"/>
            <w:noWrap/>
            <w:vAlign w:val="bottom"/>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14,61</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2190 PRORAČUNSKI KORISNIK RKP: 34233 - DJEČJI VRTIĆ TIĆI VRSAR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785.719,01</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852.410,00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108,49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14,61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A219001 Odgojno, administrativno i tehničko osoblje - vrtić Vrsar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538.715,22</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576.495,00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107,01</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9,88</w:t>
            </w:r>
          </w:p>
        </w:tc>
      </w:tr>
      <w:tr>
        <w:trPr>
          <w:trHeight w:val="510"/>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A219002 Odgojno, administrativno i tehničko osoblje - vrtić Funtana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243.818,45</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274.915,00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112,75</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K219003 Nabava opreme - vrtić Vrsar</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2.256,28</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31,02</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0,01</w:t>
            </w:r>
          </w:p>
        </w:tc>
      </w:tr>
      <w:tr>
        <w:trPr>
          <w:trHeight w:val="255"/>
        </w:trPr>
        <w:tc>
          <w:tcPr>
            <w:tcW w:w="4678" w:type="dxa"/>
            <w:tcBorders>
              <w:top w:val="nil"/>
              <w:left w:val="nil"/>
              <w:bottom w:val="nil"/>
              <w:right w:val="nil"/>
            </w:tcBorders>
            <w:shd w:val="clear" w:color="auto" w:fill="auto"/>
            <w:vAlign w:val="bottom"/>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K219004 Nabava opreme - vrtić Funtana</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929,06</w:t>
            </w:r>
          </w:p>
        </w:tc>
        <w:tc>
          <w:tcPr>
            <w:tcW w:w="1266"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300,00</w:t>
            </w:r>
          </w:p>
        </w:tc>
        <w:tc>
          <w:tcPr>
            <w:tcW w:w="785"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32,29</w:t>
            </w:r>
          </w:p>
        </w:tc>
        <w:tc>
          <w:tcPr>
            <w:tcW w:w="874" w:type="dxa"/>
            <w:tcBorders>
              <w:top w:val="nil"/>
              <w:left w:val="nil"/>
              <w:bottom w:val="nil"/>
              <w:right w:val="nil"/>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0,01</w:t>
            </w:r>
          </w:p>
        </w:tc>
      </w:tr>
    </w:tbl>
    <w:p>
      <w:pPr>
        <w:jc w:val="center"/>
        <w:rPr>
          <w:rFonts w:asciiTheme="minorHAnsi" w:eastAsiaTheme="minorHAnsi" w:hAnsiTheme="minorHAnsi" w:cstheme="minorBidi"/>
          <w:kern w:val="0"/>
          <w:sz w:val="22"/>
          <w:szCs w:val="22"/>
          <w:lang w:eastAsia="en-US" w:bidi="ar-SA"/>
        </w:rPr>
      </w:pPr>
      <w:r>
        <w:fldChar w:fldCharType="end"/>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progr.kl.!R5C1:R25C6" \a \f 4 \h </w:instrText>
      </w:r>
      <w:r>
        <w:fldChar w:fldCharType="separate"/>
      </w:r>
    </w:p>
    <w:p>
      <w:pPr>
        <w:pStyle w:val="Naslov2"/>
        <w:ind w:left="0" w:firstLine="0"/>
      </w:pPr>
      <w:r>
        <w:rPr>
          <w:rFonts w:ascii="Arial" w:hAnsi="Arial" w:cs="Arial"/>
          <w:b w:val="0"/>
          <w:i/>
          <w:color w:val="FF0000"/>
          <w:sz w:val="20"/>
          <w:szCs w:val="20"/>
          <w:u w:val="single"/>
        </w:rPr>
        <w:fldChar w:fldCharType="end"/>
      </w:r>
      <w:bookmarkStart w:id="16" w:name="_Toc121126173"/>
      <w:r>
        <w:t>Razdjel 100 – PREDSTAVNIČKA I IZVRŠNA TIJELA</w:t>
      </w:r>
      <w:bookmarkEnd w:id="16"/>
    </w:p>
    <w:p>
      <w:pPr>
        <w:pStyle w:val="Naslov3"/>
        <w:ind w:left="567"/>
      </w:pPr>
      <w:bookmarkStart w:id="17" w:name="_Toc120719411"/>
      <w:bookmarkStart w:id="18" w:name="_Toc121126174"/>
      <w:r>
        <w:t>Glava 10001 Predstavnička i izvršna tijela</w:t>
      </w:r>
      <w:bookmarkEnd w:id="17"/>
      <w:bookmarkEnd w:id="18"/>
    </w:p>
    <w:p>
      <w:pPr>
        <w:tabs>
          <w:tab w:val="left" w:pos="2835"/>
        </w:tabs>
        <w:spacing w:line="360" w:lineRule="auto"/>
        <w:ind w:left="2835" w:hanging="2268"/>
        <w:rPr>
          <w:rFonts w:cs="Arial"/>
          <w:b/>
        </w:rPr>
      </w:pPr>
      <w:bookmarkStart w:id="19" w:name="_Toc120719414"/>
      <w:bookmarkStart w:id="20" w:name="_Toc90259053"/>
      <w:r>
        <w:rPr>
          <w:rFonts w:cs="Arial"/>
        </w:rPr>
        <w:t xml:space="preserve">NAZIV PROGRAMA : </w:t>
      </w:r>
      <w:r>
        <w:rPr>
          <w:rFonts w:cs="Arial"/>
          <w:b/>
          <w:bCs/>
        </w:rPr>
        <w:t>1001 Predstavnička i izvršna tijela</w:t>
      </w:r>
    </w:p>
    <w:p>
      <w:pPr>
        <w:spacing w:line="288" w:lineRule="auto"/>
      </w:pPr>
      <w:r>
        <w:rPr>
          <w:rFonts w:cs="Arial"/>
          <w:bCs/>
        </w:rPr>
        <w:t xml:space="preserve">OPIS PROGRAMA: </w:t>
      </w:r>
    </w:p>
    <w:p>
      <w:r>
        <w:t>Programom predstavnička i izvršna tijela obuhvaćena je redovna djelatnost Općinskog vijeća Općine Vrsar-Orsera kao predstavničkog tijela i redovna djelatnost Općinskog načelnika kao izvršnog tijela Općine Vrsar-Orsera. Pri tome se ova tijela vode načelom transparentnosti odnosno informiranja javnosti o svom djelovanju putem objava u Službenim novinama Općine Vrsar-Orsera, na facebooku i putem javnih medija. U sklopu tog programa predviđena su sredstva za plaću Općinskog načelnika koji dužnost obavlja profesionalno, naknade za vijećnike i članove radnih tijela  Općinskog vijeća i Općinskog načelnika, te tekuće donacije za političke stranke koje participiraju u Općinskom vijeću. Program predviđa osiguranje sredstava za suradnju s ostalim jedinicama lokalne samouprave u zemlji i inozemstvu, te obilježavanje značajnih datuma za građane ove lokalne zajednice i organiziranje prigodnih tradicionalnih manifestacija.</w:t>
      </w:r>
    </w:p>
    <w:p>
      <w:pPr>
        <w:rPr>
          <w:lang w:val="en-GB"/>
        </w:rPr>
      </w:pPr>
      <w:r>
        <w:t>Program</w:t>
      </w:r>
      <w:r>
        <w:rPr>
          <w:lang w:val="en-GB"/>
        </w:rPr>
        <w:t xml:space="preserve">  predstavnička i izvršna tijela ostvarivat će se putem:</w:t>
      </w:r>
    </w:p>
    <w:p>
      <w:pPr>
        <w:pStyle w:val="Odlomakpopisa"/>
        <w:numPr>
          <w:ilvl w:val="0"/>
          <w:numId w:val="7"/>
        </w:numPr>
        <w:tabs>
          <w:tab w:val="left" w:pos="1080"/>
        </w:tabs>
        <w:rPr>
          <w:bCs/>
        </w:rPr>
      </w:pPr>
      <w:r>
        <w:rPr>
          <w:bCs/>
        </w:rPr>
        <w:t>Redovne djelatnosti predstavničkih i izvršnih tijela</w:t>
      </w:r>
    </w:p>
    <w:p>
      <w:pPr>
        <w:pStyle w:val="Odlomakpopisa"/>
        <w:numPr>
          <w:ilvl w:val="0"/>
          <w:numId w:val="7"/>
        </w:numPr>
        <w:tabs>
          <w:tab w:val="left" w:pos="1080"/>
        </w:tabs>
        <w:rPr>
          <w:bCs/>
        </w:rPr>
      </w:pPr>
      <w:r>
        <w:rPr>
          <w:bCs/>
        </w:rPr>
        <w:t>Političkih stranaka</w:t>
      </w:r>
    </w:p>
    <w:p>
      <w:pPr>
        <w:pStyle w:val="Odlomakpopisa"/>
        <w:numPr>
          <w:ilvl w:val="0"/>
          <w:numId w:val="7"/>
        </w:numPr>
        <w:tabs>
          <w:tab w:val="left" w:pos="1080"/>
        </w:tabs>
        <w:rPr>
          <w:bCs/>
        </w:rPr>
      </w:pPr>
      <w:r>
        <w:rPr>
          <w:bCs/>
        </w:rPr>
        <w:t>Informiranja</w:t>
      </w:r>
    </w:p>
    <w:p>
      <w:pPr>
        <w:pStyle w:val="Odlomakpopisa"/>
        <w:numPr>
          <w:ilvl w:val="0"/>
          <w:numId w:val="7"/>
        </w:numPr>
        <w:tabs>
          <w:tab w:val="left" w:pos="1080"/>
        </w:tabs>
        <w:rPr>
          <w:bCs/>
        </w:rPr>
      </w:pPr>
      <w:r>
        <w:rPr>
          <w:bCs/>
        </w:rPr>
        <w:t>Tekuće zalihe proračuna</w:t>
      </w:r>
    </w:p>
    <w:p>
      <w:pPr>
        <w:pStyle w:val="Odlomakpopisa"/>
        <w:numPr>
          <w:ilvl w:val="0"/>
          <w:numId w:val="7"/>
        </w:numPr>
        <w:tabs>
          <w:tab w:val="left" w:pos="1080"/>
        </w:tabs>
        <w:rPr>
          <w:bCs/>
        </w:rPr>
      </w:pPr>
      <w:bookmarkStart w:id="21" w:name="_Hlk120536080"/>
      <w:r>
        <w:rPr>
          <w:bCs/>
        </w:rPr>
        <w:t>Suradnje s drugim gradovima i općinama i međunarodne suradnje</w:t>
      </w:r>
    </w:p>
    <w:p>
      <w:pPr>
        <w:pStyle w:val="Odlomakpopisa"/>
        <w:numPr>
          <w:ilvl w:val="0"/>
          <w:numId w:val="7"/>
        </w:numPr>
        <w:tabs>
          <w:tab w:val="left" w:pos="1080"/>
        </w:tabs>
        <w:rPr>
          <w:bCs/>
        </w:rPr>
      </w:pPr>
      <w:bookmarkStart w:id="22" w:name="_Hlk120536139"/>
      <w:bookmarkEnd w:id="21"/>
      <w:r>
        <w:rPr>
          <w:bCs/>
        </w:rPr>
        <w:t>Obilježavanja proslave Sv. Martina</w:t>
      </w:r>
    </w:p>
    <w:bookmarkEnd w:id="22"/>
    <w:p>
      <w:pPr>
        <w:pStyle w:val="Odlomakpopisa"/>
        <w:numPr>
          <w:ilvl w:val="0"/>
          <w:numId w:val="7"/>
        </w:numPr>
        <w:tabs>
          <w:tab w:val="left" w:pos="1080"/>
        </w:tabs>
        <w:rPr>
          <w:bCs/>
        </w:rPr>
      </w:pPr>
      <w:r>
        <w:rPr>
          <w:bCs/>
        </w:rPr>
        <w:t>Obilježavanja proslave Praznika rada</w:t>
      </w:r>
    </w:p>
    <w:p>
      <w:pPr>
        <w:pStyle w:val="Odlomakpopisa"/>
        <w:numPr>
          <w:ilvl w:val="0"/>
          <w:numId w:val="7"/>
        </w:numPr>
        <w:tabs>
          <w:tab w:val="left" w:pos="1080"/>
        </w:tabs>
        <w:rPr>
          <w:bCs/>
        </w:rPr>
      </w:pPr>
      <w:r>
        <w:rPr>
          <w:bCs/>
        </w:rPr>
        <w:t>Obilježavanja ostalih proslava i manifestacija</w:t>
      </w:r>
    </w:p>
    <w:p>
      <w:pPr>
        <w:tabs>
          <w:tab w:val="left" w:pos="1080"/>
        </w:tabs>
        <w:spacing w:line="0" w:lineRule="atLeast"/>
        <w:rPr>
          <w:b/>
        </w:rPr>
      </w:pPr>
    </w:p>
    <w:p>
      <w:pPr>
        <w:spacing w:line="288" w:lineRule="auto"/>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8"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lokalnim izborima (NN,  br. 144/12, 121/16, 98/19, 42/20, 144/20 i 37/21)</w:t>
      </w:r>
    </w:p>
    <w:p>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financiranju političkih aktivnosti, izborne promidžbe i referenduma (NN, br. 29/19,98/19 i 126/21) </w:t>
      </w:r>
    </w:p>
    <w:p>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elektroničkim medijima (NN, br. 111/21 i 114/22)</w:t>
      </w:r>
    </w:p>
    <w:p>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proračunu (NN, 144/21)</w:t>
      </w:r>
    </w:p>
    <w:p>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pPr>
        <w:spacing w:line="354" w:lineRule="exact"/>
        <w:rPr>
          <w:lang w:val="en-GB"/>
        </w:rPr>
      </w:pPr>
    </w:p>
    <w:p>
      <w:pPr>
        <w:spacing w:line="288" w:lineRule="auto"/>
      </w:pPr>
      <w:r>
        <w:rPr>
          <w:rFonts w:cs="Arial"/>
          <w:bCs/>
        </w:rPr>
        <w:t>OBRAZLOŽENJE</w:t>
      </w:r>
      <w:r>
        <w:t xml:space="preserve"> AKTIVNOSTI:</w:t>
      </w:r>
    </w:p>
    <w:p>
      <w:pPr>
        <w:spacing w:before="240" w:line="259" w:lineRule="auto"/>
        <w:rPr>
          <w:rFonts w:eastAsia="Calibri"/>
          <w:b/>
          <w:bCs/>
          <w:lang w:eastAsia="en-US"/>
        </w:rPr>
      </w:pPr>
      <w:r>
        <w:rPr>
          <w:rFonts w:eastAsia="Calibri"/>
          <w:b/>
          <w:bCs/>
          <w:lang w:eastAsia="en-US"/>
        </w:rPr>
        <w:t>Aktivnost: A100101 Redovna djelatnost predstavničkih i izvršnih tijela</w:t>
      </w:r>
    </w:p>
    <w:p>
      <w:r>
        <w:rPr>
          <w:rFonts w:cs="Times New Roman"/>
        </w:rPr>
        <w:t>Općinsko</w:t>
      </w:r>
      <w:r>
        <w:t xml:space="preserve"> vijeće Općine Vrsar broji 10 članova, od koji je 9 članova izabrano na lokalnim izborima održanim 16. svibnja 2021. godine, a 1 član na dopunskim izborima 3. listopada 2021. godine iz reda pripadnika talijanske nacionalne manjine. Općinsko vijeće kao predstavničko tijelo na redovnim sjednicama donosi opće akte iz svoje nadležnosti i pojedinačne akte vezane uz raspolaganje nekretninama sukladno Zakonu o lokalnoj i područnoj (regionalnoj) samoupravi i Statutu Općine Vrsar – Orsera.</w:t>
      </w:r>
    </w:p>
    <w:p>
      <w:r>
        <w:rPr>
          <w:rFonts w:cs="Times New Roman"/>
        </w:rPr>
        <w:t>Općinski</w:t>
      </w:r>
      <w:r>
        <w:t xml:space="preserve"> načelnik izabran na lokalnim izborima održanim u svibnju 2021. godine obavlja dužnost profesionalno. Općinski načelnik kao izvršno tijelo provodi odluke Općinskog vijeća i donosi akte iz svoje nadležnosti, te raspolaže nekretninama sukladno Zakonu i Statutu.</w:t>
      </w:r>
    </w:p>
    <w:p>
      <w:r>
        <w:rPr>
          <w:rFonts w:cs="Times New Roman"/>
        </w:rPr>
        <w:t>Za</w:t>
      </w:r>
      <w:r>
        <w:t xml:space="preserve"> obavljanje redovne djelatnosti  predstavničkog i izvršnog tijela planiraju se sredstva za naknade općinskim vijećnicima, članovima radnih tijela Općinskog vijeća i Općinskog načelnika u iznosu od 14.865,00 eura, sredstva za plaću Općinskog načelnika u iznosu od 35.000,00 eura, te za službena putovanja u iznosu od 1.327,00 eura. Za potrebe reprezentacije, protokola, sponzorstva i pokroviteljstva osiguravaju se sredstva u iznosu od 10.617,00 eura, za. Ujedno, planiraju se pomoći i donacije u iznosu od 3.584,00 eura.</w:t>
      </w:r>
    </w:p>
    <w:p>
      <w:r>
        <w:rPr>
          <w:rFonts w:cs="Times New Roman"/>
        </w:rPr>
        <w:t>Ukupno</w:t>
      </w:r>
      <w:r>
        <w:t xml:space="preserve"> planirana sredstva za aktivnost redovne djelatnosti Općinskog vijeća i Općinskog načelnika iznose 65.393,00 eura.</w:t>
      </w:r>
    </w:p>
    <w:p>
      <w:pPr>
        <w:spacing w:before="240" w:line="259" w:lineRule="auto"/>
        <w:rPr>
          <w:rFonts w:eastAsia="Calibri"/>
          <w:b/>
          <w:bCs/>
          <w:lang w:eastAsia="en-US"/>
        </w:rPr>
      </w:pPr>
      <w:bookmarkStart w:id="23" w:name="_Hlk120535430"/>
      <w:r>
        <w:rPr>
          <w:rFonts w:eastAsia="Calibri"/>
          <w:b/>
          <w:bCs/>
          <w:lang w:eastAsia="en-US"/>
        </w:rPr>
        <w:t>Aktivnost: A100102 Političke stranke</w:t>
      </w:r>
    </w:p>
    <w:p>
      <w:pPr>
        <w:rPr>
          <w:bCs/>
        </w:rPr>
      </w:pPr>
      <w:r>
        <w:rPr>
          <w:rFonts w:cs="Times New Roman"/>
        </w:rPr>
        <w:t>Sukladno</w:t>
      </w:r>
      <w:r>
        <w:rPr>
          <w:bCs/>
        </w:rPr>
        <w:t xml:space="preserve"> rezultatima provedenih lokalnih izbora od 16. 05. 2021. godine u Općinskom vijeću Općine Vrsar-Orsera zastupljenost političkih stranaka je sljedeća:</w:t>
      </w:r>
    </w:p>
    <w:p>
      <w:pPr>
        <w:pStyle w:val="Odlomakpopisa"/>
        <w:numPr>
          <w:ilvl w:val="0"/>
          <w:numId w:val="7"/>
        </w:numPr>
        <w:tabs>
          <w:tab w:val="left" w:pos="1080"/>
        </w:tabs>
        <w:rPr>
          <w:bCs/>
        </w:rPr>
      </w:pPr>
      <w:r>
        <w:rPr>
          <w:bCs/>
        </w:rPr>
        <w:t>Istarski demokratski sabor (IDS) – 6 mandata,</w:t>
      </w:r>
    </w:p>
    <w:p>
      <w:pPr>
        <w:pStyle w:val="Odlomakpopisa"/>
        <w:numPr>
          <w:ilvl w:val="0"/>
          <w:numId w:val="7"/>
        </w:numPr>
        <w:tabs>
          <w:tab w:val="left" w:pos="1080"/>
        </w:tabs>
        <w:rPr>
          <w:bCs/>
        </w:rPr>
      </w:pPr>
      <w:r>
        <w:rPr>
          <w:bCs/>
        </w:rPr>
        <w:t>Socijaldemokratska partija Hrvatske (SDP) – 2 mandata,</w:t>
      </w:r>
    </w:p>
    <w:p>
      <w:pPr>
        <w:pStyle w:val="Odlomakpopisa"/>
        <w:numPr>
          <w:ilvl w:val="0"/>
          <w:numId w:val="7"/>
        </w:numPr>
        <w:tabs>
          <w:tab w:val="left" w:pos="1080"/>
        </w:tabs>
        <w:rPr>
          <w:bCs/>
        </w:rPr>
      </w:pPr>
      <w:r>
        <w:rPr>
          <w:bCs/>
        </w:rPr>
        <w:t>Demokrati – 1 mandat, i</w:t>
      </w:r>
    </w:p>
    <w:p>
      <w:pPr>
        <w:pStyle w:val="Odlomakpopisa"/>
        <w:numPr>
          <w:ilvl w:val="0"/>
          <w:numId w:val="7"/>
        </w:numPr>
        <w:tabs>
          <w:tab w:val="left" w:pos="1080"/>
        </w:tabs>
        <w:rPr>
          <w:bCs/>
        </w:rPr>
      </w:pPr>
      <w:r>
        <w:rPr>
          <w:bCs/>
        </w:rPr>
        <w:t xml:space="preserve">Hrvatska demokratska zajednica (HDZ) – 1 mandat.  </w:t>
      </w:r>
    </w:p>
    <w:p>
      <w:pPr>
        <w:rPr>
          <w:bCs/>
        </w:rPr>
      </w:pPr>
      <w:r>
        <w:rPr>
          <w:rFonts w:cs="Times New Roman"/>
        </w:rPr>
        <w:t>Temeljem</w:t>
      </w:r>
      <w:r>
        <w:rPr>
          <w:bCs/>
        </w:rPr>
        <w:t xml:space="preserve"> odredaba Zakona o financiranju političkih aktivnosti, izborne promidžbe i referenduma strankama su osigurana sredstva za redovan rad razmjerno broju članova u Općinskom vijeću, te dodatno 10% za jednu članicu podzastupljenog spola.  S obzirom na navedeno, planiraju se sredstva za redovan rad političkih stranaka u ukupnom iznosu od 3.185,00 eura, na način da IDS ostvaruje 60,4% od tog iznosa, SDP 19,8%, Demokrati  i HDZ po 9,9%. </w:t>
      </w:r>
    </w:p>
    <w:bookmarkEnd w:id="23"/>
    <w:p>
      <w:pPr>
        <w:spacing w:before="240" w:line="259" w:lineRule="auto"/>
        <w:rPr>
          <w:rFonts w:eastAsia="Calibri"/>
          <w:b/>
          <w:bCs/>
          <w:lang w:eastAsia="en-US"/>
        </w:rPr>
      </w:pPr>
      <w:r>
        <w:rPr>
          <w:rFonts w:eastAsia="Calibri"/>
          <w:b/>
          <w:bCs/>
          <w:lang w:eastAsia="en-US"/>
        </w:rPr>
        <w:lastRenderedPageBreak/>
        <w:t>Aktivnost: A100104 Informiranje</w:t>
      </w:r>
    </w:p>
    <w:p>
      <w:pPr>
        <w:rPr>
          <w:bCs/>
        </w:rPr>
      </w:pPr>
      <w:r>
        <w:rPr>
          <w:rFonts w:cs="Times New Roman"/>
        </w:rPr>
        <w:t>Informiranje</w:t>
      </w:r>
      <w:r>
        <w:rPr>
          <w:bCs/>
        </w:rPr>
        <w:t xml:space="preserve"> je značajna aktivnost predstavničkog i izvršnog tijela u odnosu prema javnosti kojom se planira podići transparentnost djelovanja na što višu razinu. U sklopu ove aktivnosti osiguravaju se sredstva za tiskanje službenih novina, najam web servisa, usluge promidžbe i informiranja putem medija, te održavanje i unapređenje web stranica Općine.</w:t>
      </w:r>
    </w:p>
    <w:p>
      <w:pPr>
        <w:rPr>
          <w:shd w:val="clear" w:color="auto" w:fill="FFFFFF"/>
        </w:rPr>
      </w:pPr>
      <w:r>
        <w:rPr>
          <w:rFonts w:cs="Times New Roman"/>
        </w:rPr>
        <w:t>Sukladno</w:t>
      </w:r>
      <w:r>
        <w:rPr>
          <w:bCs/>
        </w:rPr>
        <w:t xml:space="preserve"> Zakonu o elektroničkim medijima planira se </w:t>
      </w:r>
      <w:r>
        <w:rPr>
          <w:shd w:val="clear" w:color="auto" w:fill="FFFFFF"/>
        </w:rPr>
        <w:t>dodjela sredstava  putem javnog poziva, a na temelju javno objavljenih kriterija za proizvodnju i objavljivanje programa regionalnih i lokalnih nakladnika televizije i/ili radija, te elektroničkih publikacija, a s ciljem što kvalitetnijeg informiranja javnosti.</w:t>
      </w:r>
    </w:p>
    <w:p>
      <w:pPr>
        <w:rPr>
          <w:shd w:val="clear" w:color="auto" w:fill="FFFFFF"/>
        </w:rPr>
      </w:pPr>
      <w:r>
        <w:rPr>
          <w:rFonts w:cs="Times New Roman"/>
        </w:rPr>
        <w:t>Ujedno</w:t>
      </w:r>
      <w:r>
        <w:rPr>
          <w:shd w:val="clear" w:color="auto" w:fill="FFFFFF"/>
        </w:rPr>
        <w:t>, pored redovnog održavanja službenih web stranica Općine planira se dodatno unapređenje  web stranica na način da se omogući dvosmjerna komunikacija između građana i predlagatelja akata u postupku e-savjetovanja.</w:t>
      </w:r>
    </w:p>
    <w:p>
      <w:pPr>
        <w:rPr>
          <w:bCs/>
        </w:rPr>
      </w:pPr>
      <w:r>
        <w:rPr>
          <w:rFonts w:cs="Times New Roman"/>
        </w:rPr>
        <w:t>Ukupno</w:t>
      </w:r>
      <w:r>
        <w:rPr>
          <w:shd w:val="clear" w:color="auto" w:fill="FFFFFF"/>
        </w:rPr>
        <w:t xml:space="preserve"> planirana sredstva za informiranje iznose 16.259,00 eur.  </w:t>
      </w:r>
      <w:r>
        <w:rPr>
          <w:bCs/>
        </w:rPr>
        <w:t xml:space="preserve">   </w:t>
      </w:r>
    </w:p>
    <w:p>
      <w:pPr>
        <w:spacing w:before="240" w:line="259" w:lineRule="auto"/>
        <w:rPr>
          <w:rFonts w:eastAsia="Calibri"/>
          <w:b/>
          <w:bCs/>
          <w:lang w:eastAsia="en-US"/>
        </w:rPr>
      </w:pPr>
      <w:r>
        <w:rPr>
          <w:rFonts w:eastAsia="Calibri"/>
          <w:b/>
          <w:bCs/>
          <w:lang w:eastAsia="en-US"/>
        </w:rPr>
        <w:t>Aktivnost: A100105 Tekuća zaliha proračuna</w:t>
      </w:r>
    </w:p>
    <w:p>
      <w:pPr>
        <w:rPr>
          <w:shd w:val="clear" w:color="auto" w:fill="FFFFFF"/>
        </w:rPr>
      </w:pPr>
      <w:r>
        <w:rPr>
          <w:rFonts w:cs="Times New Roman"/>
        </w:rPr>
        <w:t>Sredstva</w:t>
      </w:r>
      <w:r>
        <w:rPr>
          <w:bCs/>
        </w:rPr>
        <w:t xml:space="preserve"> tekuće proračunske zalihe planiraju se sukladno odredbama Zakona o proračunu, a koriste </w:t>
      </w:r>
      <w:r>
        <w:rPr>
          <w:shd w:val="clear" w:color="auto" w:fill="FFFFFF"/>
        </w:rPr>
        <w:t>se za financiranje rashoda nastalih pri otklanjanju posljedica elementarnih nepogoda, epidemija, ekoloških i ostalih nepredvidivih nesreća odnosno izvanrednih događaja tijekom godine. O korištenju proračunske zalihe odlučuje Općinski načelnik, koji je u slučaju korištenja obavezan o tome tromjesečno izvijestiti Općinsko vijeće.</w:t>
      </w:r>
    </w:p>
    <w:p>
      <w:pPr>
        <w:rPr>
          <w:bCs/>
        </w:rPr>
      </w:pPr>
      <w:r>
        <w:rPr>
          <w:rFonts w:cs="Times New Roman"/>
        </w:rPr>
        <w:t>Sredstva</w:t>
      </w:r>
      <w:r>
        <w:rPr>
          <w:shd w:val="clear" w:color="auto" w:fill="FFFFFF"/>
        </w:rPr>
        <w:t xml:space="preserve"> tekuće zalihe proračuna planirane su u iznosu od 13.272,00 eur.</w:t>
      </w:r>
    </w:p>
    <w:p>
      <w:pPr>
        <w:spacing w:before="240" w:line="259" w:lineRule="auto"/>
        <w:rPr>
          <w:rFonts w:eastAsia="Calibri"/>
          <w:b/>
          <w:bCs/>
          <w:lang w:eastAsia="en-US"/>
        </w:rPr>
      </w:pPr>
      <w:r>
        <w:rPr>
          <w:rFonts w:eastAsia="Calibri"/>
          <w:b/>
          <w:bCs/>
          <w:lang w:eastAsia="en-US"/>
        </w:rPr>
        <w:t>Aktivnost: Suradnja s drugim gradovima i općinama i međunarodna suradnja</w:t>
      </w:r>
    </w:p>
    <w:p>
      <w:pPr>
        <w:rPr>
          <w:bCs/>
        </w:rPr>
      </w:pPr>
      <w:r>
        <w:rPr>
          <w:bCs/>
        </w:rPr>
        <w:t>U sklopu aktivnosti suradnje s drugim gradovima i općinama i međunarodne suradnje osigurana su sredstva za članstvo u Hrvatskoj udruzi općina s kojom i putem koje se surađuje po pitanju brojnih zakonodavnih akata i inicijativa, te problema koji muče većinu općina u Hrvatskoj.</w:t>
      </w:r>
    </w:p>
    <w:p>
      <w:pPr>
        <w:rPr>
          <w:bCs/>
        </w:rPr>
      </w:pPr>
      <w:r>
        <w:rPr>
          <w:rFonts w:cs="Times New Roman"/>
        </w:rPr>
        <w:t>Ublažavanjem</w:t>
      </w:r>
      <w:r>
        <w:rPr>
          <w:bCs/>
        </w:rPr>
        <w:t xml:space="preserve"> pandemije korona virusa i ublažavanjem/ukidanjem protuepidemijskih mjera očekuje se intenziviranje suradnje s drugim općinama i gradovima, kako u zemlji, tako i u inozemstvu.</w:t>
      </w:r>
    </w:p>
    <w:p>
      <w:pPr>
        <w:rPr>
          <w:bCs/>
        </w:rPr>
      </w:pPr>
      <w:r>
        <w:rPr>
          <w:bCs/>
        </w:rPr>
        <w:t>Za suradnju s drugim općinama i gradovima u zemlji i inozemstvu, planiraju se sredstva u iznosu od 3.981,00 eur.</w:t>
      </w:r>
    </w:p>
    <w:p>
      <w:pPr>
        <w:spacing w:before="240" w:line="259" w:lineRule="auto"/>
        <w:rPr>
          <w:rFonts w:eastAsia="Calibri"/>
          <w:b/>
          <w:bCs/>
          <w:lang w:eastAsia="en-US"/>
        </w:rPr>
      </w:pPr>
      <w:r>
        <w:rPr>
          <w:rFonts w:eastAsia="Calibri"/>
          <w:b/>
          <w:bCs/>
          <w:lang w:eastAsia="en-US"/>
        </w:rPr>
        <w:t>Aktivnost: A100107 Obilježavanje proslave Sv. Martina</w:t>
      </w:r>
    </w:p>
    <w:p>
      <w:pPr>
        <w:rPr>
          <w:bCs/>
        </w:rPr>
      </w:pPr>
      <w:r>
        <w:rPr>
          <w:rFonts w:cs="Times New Roman"/>
        </w:rPr>
        <w:t>Obilježavanje</w:t>
      </w:r>
      <w:r>
        <w:rPr>
          <w:bCs/>
        </w:rPr>
        <w:t xml:space="preserve"> proslave Sv. Martina tradicionalna je manifestacija koja se organizira u čast sveca Sv. Martina koji je zaštitnik Vrsara. Ujedno, ta proslava označava svojevrsni kraj turističke sezone i prvenstveno je lokalnom stanovništvu. Štoviše, u organizaciji proslave pored Općine i Turističke zajednice općine Vrsar,  učestvuju Dječji vrtić, Osnovna škola i lokalne udruge te brojni mještani.  </w:t>
      </w:r>
    </w:p>
    <w:p>
      <w:pPr>
        <w:rPr>
          <w:bCs/>
        </w:rPr>
      </w:pPr>
      <w:r>
        <w:rPr>
          <w:rFonts w:cs="Times New Roman"/>
        </w:rPr>
        <w:t>Planirana</w:t>
      </w:r>
      <w:r>
        <w:rPr>
          <w:bCs/>
        </w:rPr>
        <w:t xml:space="preserve"> sredstva za proslavu Sv. Martina iznose 4.645,00 eur. </w:t>
      </w:r>
    </w:p>
    <w:p>
      <w:pPr>
        <w:spacing w:before="240" w:line="259" w:lineRule="auto"/>
        <w:rPr>
          <w:rFonts w:eastAsia="Calibri"/>
          <w:b/>
          <w:bCs/>
          <w:lang w:eastAsia="en-US"/>
        </w:rPr>
      </w:pPr>
      <w:r>
        <w:rPr>
          <w:rFonts w:eastAsia="Calibri"/>
          <w:b/>
          <w:bCs/>
          <w:lang w:eastAsia="en-US"/>
        </w:rPr>
        <w:t>Aktivnost: A100108 Obilježavanje proslave Praznika rada</w:t>
      </w:r>
    </w:p>
    <w:p>
      <w:pPr>
        <w:rPr>
          <w:bCs/>
        </w:rPr>
      </w:pPr>
      <w:r>
        <w:rPr>
          <w:bCs/>
        </w:rPr>
        <w:t xml:space="preserve">Proslava Međunarodnog praznika rada 1. svibnja je također tradicionalna manifestacija </w:t>
      </w:r>
      <w:r>
        <w:rPr>
          <w:bCs/>
        </w:rPr>
        <w:lastRenderedPageBreak/>
        <w:t>koju organizira Općina u suradnji s Turističkom zajednicom općine Vrsar.</w:t>
      </w:r>
    </w:p>
    <w:p>
      <w:pPr>
        <w:rPr>
          <w:bCs/>
        </w:rPr>
      </w:pPr>
      <w:r>
        <w:rPr>
          <w:rFonts w:cs="Times New Roman"/>
        </w:rPr>
        <w:t>Svrha</w:t>
      </w:r>
      <w:r>
        <w:rPr>
          <w:bCs/>
        </w:rPr>
        <w:t xml:space="preserve"> ove proslave je simbolički iskaz potpore Općine svim radnicima, u najširem smislu riječi, i pogotovo umirovljenicima, koji su okončali svoj radni vijek, a sada u najvećoj mjeri žive na granici siromaštva. </w:t>
      </w:r>
    </w:p>
    <w:p>
      <w:pPr>
        <w:rPr>
          <w:bCs/>
        </w:rPr>
      </w:pPr>
      <w:r>
        <w:rPr>
          <w:rFonts w:cs="Times New Roman"/>
        </w:rPr>
        <w:t>Planirana</w:t>
      </w:r>
      <w:r>
        <w:rPr>
          <w:bCs/>
        </w:rPr>
        <w:t xml:space="preserve"> sredstva za proslavu Praznika rada iznose 2.654,00 eur.  </w:t>
      </w:r>
    </w:p>
    <w:p>
      <w:pPr>
        <w:spacing w:before="240" w:line="259" w:lineRule="auto"/>
        <w:rPr>
          <w:rFonts w:eastAsia="Calibri"/>
          <w:b/>
          <w:bCs/>
          <w:lang w:eastAsia="en-US"/>
        </w:rPr>
      </w:pPr>
      <w:r>
        <w:rPr>
          <w:rFonts w:eastAsia="Calibri"/>
          <w:b/>
          <w:bCs/>
          <w:lang w:eastAsia="en-US"/>
        </w:rPr>
        <w:t>Aktivnost: A100109 Obilježavanje ostalih proslava i manifestacija</w:t>
      </w:r>
    </w:p>
    <w:p>
      <w:pPr>
        <w:rPr>
          <w:bCs/>
        </w:rPr>
      </w:pPr>
      <w:r>
        <w:rPr>
          <w:rFonts w:cs="Times New Roman"/>
        </w:rPr>
        <w:t>Obilježavanje</w:t>
      </w:r>
      <w:r>
        <w:rPr>
          <w:bCs/>
        </w:rPr>
        <w:t xml:space="preserve"> ostalih proslava i manifestacija vezano je za prosinačke aktivnosti u sklopu kojih se planira organizacija besplatnog klizališta i zabavnih sadržaja, prvenstveno za djecu i mlade.</w:t>
      </w:r>
    </w:p>
    <w:p>
      <w:pPr>
        <w:rPr>
          <w:bCs/>
        </w:rPr>
      </w:pPr>
      <w:r>
        <w:rPr>
          <w:rFonts w:cs="Times New Roman"/>
        </w:rPr>
        <w:t>Planirana</w:t>
      </w:r>
      <w:r>
        <w:rPr>
          <w:bCs/>
        </w:rPr>
        <w:t xml:space="preserve"> sredstva iznose 36.832,00 eur. </w:t>
      </w:r>
    </w:p>
    <w:p>
      <w:pPr>
        <w:tabs>
          <w:tab w:val="left" w:pos="1080"/>
        </w:tabs>
        <w:spacing w:line="0" w:lineRule="atLeast"/>
        <w:rPr>
          <w:b/>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3. Učinkovita uprava i razvoj održivog gospodarstva s punom zaposlenošću</w:t>
      </w:r>
    </w:p>
    <w:p>
      <w:pPr>
        <w:widowControl/>
        <w:suppressAutoHyphens w:val="0"/>
        <w:spacing w:before="0" w:after="0" w:line="354" w:lineRule="exact"/>
        <w:ind w:firstLine="0"/>
        <w:jc w:val="left"/>
      </w:pPr>
      <w:r>
        <w:t>Posebni cilj: Redovito i transparentno djelovanje predstavničkog, izvršnog i upravnog tijela</w:t>
      </w:r>
    </w:p>
    <w:p>
      <w:pPr>
        <w:widowControl/>
        <w:suppressAutoHyphens w:val="0"/>
        <w:spacing w:before="0" w:after="0" w:line="354" w:lineRule="exact"/>
        <w:ind w:firstLine="0"/>
        <w:jc w:val="left"/>
      </w:pPr>
      <w:r>
        <w:t>Mjera: Lokalna uprava i administracija</w:t>
      </w:r>
    </w:p>
    <w:p>
      <w:pPr>
        <w:widowControl/>
        <w:suppressAutoHyphens w:val="0"/>
        <w:spacing w:before="0" w:after="0" w:line="354" w:lineRule="exact"/>
        <w:ind w:firstLine="0"/>
        <w:jc w:val="left"/>
      </w:pPr>
    </w:p>
    <w:tbl>
      <w:tblPr>
        <w:tblW w:w="8996" w:type="dxa"/>
        <w:tblInd w:w="93" w:type="dxa"/>
        <w:tblLook w:val="04A0" w:firstRow="1" w:lastRow="0" w:firstColumn="1" w:lastColumn="0" w:noHBand="0" w:noVBand="1"/>
      </w:tblPr>
      <w:tblGrid>
        <w:gridCol w:w="3304"/>
        <w:gridCol w:w="1417"/>
        <w:gridCol w:w="1383"/>
        <w:gridCol w:w="1536"/>
        <w:gridCol w:w="1356"/>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bookmarkStart w:id="24" w:name="_Hlk120523150"/>
            <w:r>
              <w:rPr>
                <w:rFonts w:eastAsia="Times New Roman" w:cs="Times New Roman"/>
                <w:kern w:val="0"/>
                <w:lang w:eastAsia="hr-HR" w:bidi="ar-SA"/>
              </w:rPr>
              <w:t>A100101 Redovna djelatnost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predstavničkih i izvršnih </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tijela</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63.773,30</w:t>
            </w:r>
          </w:p>
        </w:tc>
        <w:tc>
          <w:tcPr>
            <w:tcW w:w="1383"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65.393,00</w:t>
            </w:r>
          </w:p>
        </w:tc>
        <w:tc>
          <w:tcPr>
            <w:tcW w:w="153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65.393,00  </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65.393,00   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25" w:name="_Hlk120701800"/>
            <w:bookmarkEnd w:id="24"/>
            <w:r>
              <w:rPr>
                <w:rFonts w:eastAsia="Times New Roman" w:cs="Times New Roman"/>
                <w:kern w:val="0"/>
                <w:lang w:eastAsia="hr-HR" w:bidi="ar-SA"/>
              </w:rPr>
              <w:t>A100102 Političke stranke</w:t>
            </w:r>
            <w:bookmarkEnd w:id="25"/>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3.185,34</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w:t>
            </w:r>
          </w:p>
        </w:tc>
        <w:tc>
          <w:tcPr>
            <w:tcW w:w="153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  </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A100104 Informiranje</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16.258,53</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16.259,00</w:t>
            </w:r>
          </w:p>
        </w:tc>
        <w:tc>
          <w:tcPr>
            <w:tcW w:w="153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16.259,00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16.259,00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A100105 Tekuća zaliha proračuna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13.272,28</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13.272,00</w:t>
            </w:r>
          </w:p>
        </w:tc>
        <w:tc>
          <w:tcPr>
            <w:tcW w:w="153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13.272,00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13.272,00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A100106 Suradnja s drugim                gradovima i općinama 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međunarodna suradnja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3.981,69</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c>
          <w:tcPr>
            <w:tcW w:w="153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A100107 Obilježavanje proslave  Sv. Martina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4.645,30</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c>
          <w:tcPr>
            <w:tcW w:w="153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A100108 Obilježavanje proslave Praznika rada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2.654,46</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c>
          <w:tcPr>
            <w:tcW w:w="153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A100109 Obilježavanje ostalih proslava i manifestacija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36.830,57</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c>
          <w:tcPr>
            <w:tcW w:w="153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p>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144.601,47</w:t>
            </w:r>
          </w:p>
        </w:tc>
        <w:tc>
          <w:tcPr>
            <w:tcW w:w="1383"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146.221,00   </w:t>
            </w:r>
          </w:p>
        </w:tc>
        <w:tc>
          <w:tcPr>
            <w:tcW w:w="153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   146.221,00   </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 146.221,00     </w:t>
            </w:r>
          </w:p>
        </w:tc>
      </w:tr>
    </w:tbl>
    <w:p>
      <w:pPr>
        <w:spacing w:before="360"/>
        <w:rPr>
          <w:bCs/>
        </w:rPr>
      </w:pPr>
      <w:bookmarkStart w:id="26" w:name="_Hlk120523317"/>
      <w:r>
        <w:rPr>
          <w:bCs/>
        </w:rPr>
        <w:t>Pokazatelji rezultata za :</w:t>
      </w:r>
    </w:p>
    <w:p>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lastRenderedPageBreak/>
        <w:t>A100101 Redovna djelatnost predstavničkih i izvršnih tijela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vijeća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načelnika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Strateški akti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widowControl/>
        <w:suppressAutoHyphens w:val="0"/>
        <w:spacing w:after="60"/>
        <w:jc w:val="left"/>
        <w:rPr>
          <w:rFonts w:eastAsia="Times New Roman" w:cs="Times New Roman"/>
          <w:b/>
          <w:bCs/>
          <w:color w:val="000000"/>
          <w:kern w:val="0"/>
          <w:lang w:eastAsia="hr-HR" w:bidi="ar-SA"/>
        </w:rPr>
      </w:pPr>
      <w:bookmarkStart w:id="27" w:name="_Hlk120702014"/>
      <w:bookmarkEnd w:id="26"/>
      <w:r>
        <w:rPr>
          <w:rFonts w:eastAsia="Times New Roman" w:cs="Times New Roman"/>
          <w:bCs/>
          <w:color w:val="000000"/>
          <w:kern w:val="0"/>
          <w:lang w:eastAsia="hr-HR" w:bidi="ar-SA"/>
        </w:rPr>
        <w:t xml:space="preserve">A100102 </w:t>
      </w:r>
      <w:r>
        <w:rPr>
          <w:rFonts w:eastAsia="Times New Roman" w:cs="Times New Roman"/>
          <w:bCs/>
          <w:kern w:val="0"/>
          <w:szCs w:val="20"/>
          <w:lang w:eastAsia="hr-HR" w:bidi="ar-SA"/>
        </w:rPr>
        <w:t>Političke stranke</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Sufinanciranje političkih stranaka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pPr>
        <w:widowControl/>
        <w:suppressAutoHyphens w:val="0"/>
        <w:spacing w:after="60"/>
        <w:jc w:val="left"/>
        <w:rPr>
          <w:rFonts w:eastAsia="Times New Roman" w:cs="Times New Roman"/>
          <w:b/>
          <w:bCs/>
          <w:color w:val="000000"/>
          <w:kern w:val="0"/>
          <w:lang w:eastAsia="hr-HR" w:bidi="ar-SA"/>
        </w:rPr>
      </w:pPr>
      <w:bookmarkStart w:id="28" w:name="_Hlk120703084"/>
      <w:bookmarkEnd w:id="27"/>
      <w:r>
        <w:rPr>
          <w:rFonts w:eastAsia="Times New Roman" w:cs="Times New Roman"/>
          <w:bCs/>
          <w:color w:val="000000"/>
          <w:kern w:val="0"/>
          <w:lang w:eastAsia="hr-HR" w:bidi="ar-SA"/>
        </w:rPr>
        <w:t xml:space="preserve">A100104 </w:t>
      </w:r>
      <w:r>
        <w:rPr>
          <w:rFonts w:eastAsia="Times New Roman" w:cs="Times New Roman"/>
          <w:bCs/>
          <w:kern w:val="0"/>
          <w:szCs w:val="20"/>
          <w:lang w:eastAsia="hr-HR" w:bidi="ar-SA"/>
        </w:rPr>
        <w:t>Informiranje</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Mediji u kojima se objavljuju informacije </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pPr>
        <w:widowControl/>
        <w:suppressAutoHyphens w:val="0"/>
        <w:spacing w:after="60"/>
        <w:jc w:val="left"/>
        <w:rPr>
          <w:rFonts w:eastAsia="Times New Roman" w:cs="Times New Roman"/>
          <w:bCs/>
          <w:kern w:val="0"/>
          <w:szCs w:val="20"/>
          <w:lang w:eastAsia="hr-HR" w:bidi="ar-SA"/>
        </w:rPr>
      </w:pPr>
      <w:bookmarkStart w:id="29" w:name="_Hlk120703311"/>
      <w:bookmarkEnd w:id="28"/>
      <w:r>
        <w:rPr>
          <w:rFonts w:eastAsia="Times New Roman" w:cs="Times New Roman"/>
          <w:kern w:val="0"/>
          <w:lang w:eastAsia="hr-HR" w:bidi="ar-SA"/>
        </w:rPr>
        <w:t>A100106</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Suradnja s drugim gradovima i općinama i međunarodna suradnja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JLS u inozemstvu s kojima se surađuje </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widowControl/>
        <w:suppressAutoHyphens w:val="0"/>
        <w:spacing w:after="60"/>
        <w:jc w:val="left"/>
        <w:rPr>
          <w:rFonts w:eastAsia="Times New Roman" w:cs="Times New Roman"/>
          <w:bCs/>
          <w:kern w:val="0"/>
          <w:szCs w:val="20"/>
          <w:lang w:eastAsia="hr-HR" w:bidi="ar-SA"/>
        </w:rPr>
      </w:pPr>
      <w:bookmarkStart w:id="30" w:name="_Hlk120705360"/>
      <w:bookmarkEnd w:id="29"/>
      <w:r>
        <w:rPr>
          <w:rFonts w:eastAsia="Times New Roman" w:cs="Times New Roman"/>
          <w:bCs/>
          <w:kern w:val="0"/>
          <w:szCs w:val="20"/>
          <w:lang w:eastAsia="hr-HR" w:bidi="ar-SA"/>
        </w:rPr>
        <w:t>A100107</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Sv. Martina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r>
    </w:tbl>
    <w:p>
      <w:pPr>
        <w:widowControl/>
        <w:suppressAutoHyphens w:val="0"/>
        <w:spacing w:after="60"/>
        <w:jc w:val="left"/>
        <w:rPr>
          <w:rFonts w:eastAsia="Times New Roman" w:cs="Times New Roman"/>
          <w:bCs/>
          <w:kern w:val="0"/>
          <w:szCs w:val="20"/>
          <w:lang w:eastAsia="hr-HR" w:bidi="ar-SA"/>
        </w:rPr>
      </w:pPr>
      <w:bookmarkStart w:id="31" w:name="_Hlk120705751"/>
      <w:bookmarkEnd w:id="30"/>
      <w:r>
        <w:rPr>
          <w:rFonts w:eastAsia="Times New Roman" w:cs="Times New Roman"/>
          <w:bCs/>
          <w:kern w:val="0"/>
          <w:szCs w:val="20"/>
          <w:lang w:eastAsia="hr-HR" w:bidi="ar-SA"/>
        </w:rPr>
        <w:t>A100108</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Praznika rada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r>
    </w:tbl>
    <w:bookmarkEnd w:id="31"/>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A100109</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ostalih proslava i manifestacija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Korisnici klizališta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r>
    </w:tbl>
    <w:p>
      <w:pPr>
        <w:ind w:firstLine="0"/>
        <w:rPr>
          <w:color w:val="7030A0"/>
          <w:lang w:val="en-GB"/>
        </w:rPr>
      </w:pPr>
    </w:p>
    <w:p>
      <w:pPr>
        <w:spacing w:line="243" w:lineRule="exact"/>
        <w:rPr>
          <w:rFonts w:cs="Arial"/>
          <w:color w:val="7030A0"/>
        </w:rPr>
      </w:pPr>
    </w:p>
    <w:p>
      <w:pPr>
        <w:tabs>
          <w:tab w:val="left" w:pos="2835"/>
        </w:tabs>
        <w:spacing w:line="360" w:lineRule="auto"/>
        <w:ind w:left="2835" w:hanging="2268"/>
        <w:rPr>
          <w:rFonts w:cs="Arial"/>
          <w:b/>
        </w:rPr>
      </w:pPr>
      <w:r>
        <w:rPr>
          <w:rFonts w:cs="Arial"/>
        </w:rPr>
        <w:t xml:space="preserve">NAZIV PROGRAMA : </w:t>
      </w:r>
      <w:r>
        <w:rPr>
          <w:rFonts w:cs="Arial"/>
          <w:b/>
          <w:bCs/>
        </w:rPr>
        <w:t>1002 Mjesna samouprava</w:t>
      </w:r>
    </w:p>
    <w:p>
      <w:pPr>
        <w:spacing w:line="243" w:lineRule="exact"/>
      </w:pPr>
      <w:r>
        <w:rPr>
          <w:rFonts w:cs="Arial"/>
          <w:bCs/>
        </w:rPr>
        <w:t xml:space="preserve">OPIS PROGRAMA: </w:t>
      </w:r>
    </w:p>
    <w:p>
      <w:r>
        <w:rPr>
          <w:rFonts w:cs="Times New Roman"/>
        </w:rPr>
        <w:t>Programom</w:t>
      </w:r>
      <w:r>
        <w:t xml:space="preserve"> mjesna samouprava predviđena su sredstva za osiguranje prostornih uvjeta za zadovoljavanje interesa i potreba građana na razini Mjesnog odbora Gradina, te sredstva za provođenje izbora i redovan rad Vijeća Mjesnog odbora Gradina. </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9" w:tooltip="Zakon o lokalnoj i područnoj (regionalnoj) samoupravi" w:history="1">
        <w:r>
          <w:rPr>
            <w:rStyle w:val="Hiperveza"/>
            <w:color w:val="auto"/>
            <w:szCs w:val="24"/>
            <w:u w:val="none"/>
            <w:shd w:val="clear" w:color="auto" w:fill="FFFFFF"/>
          </w:rPr>
          <w:t>33/2001</w:t>
        </w:r>
      </w:hyperlink>
      <w:r>
        <w:rPr>
          <w:szCs w:val="24"/>
          <w:shd w:val="clear" w:color="auto" w:fill="FFFFFF"/>
        </w:rPr>
        <w:t xml:space="preserve">, </w:t>
      </w:r>
      <w:hyperlink r:id="rId20"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1"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2"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3" w:tooltip="Zakon o izmjeni Zakona o izmjenama i dopunama Zakona o lokalnoj i područjoj (regionalnoj) samoupravi (&quot;Narodne novine&quot;, br. 109/07.)" w:history="1">
        <w:r>
          <w:rPr>
            <w:rStyle w:val="Hiperveza"/>
            <w:color w:val="auto"/>
            <w:szCs w:val="24"/>
            <w:u w:val="none"/>
            <w:shd w:val="clear" w:color="auto" w:fill="FFFFFF"/>
          </w:rPr>
          <w:t>36/2009</w:t>
        </w:r>
      </w:hyperlink>
      <w:r>
        <w:rPr>
          <w:szCs w:val="24"/>
          <w:shd w:val="clear" w:color="auto" w:fill="FFFFFF"/>
        </w:rPr>
        <w:t xml:space="preserve">, </w:t>
      </w:r>
      <w:hyperlink r:id="rId24"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5"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6"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7"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w:t>
      </w:r>
      <w:hyperlink r:id="rId28"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9"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30"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pPr>
        <w:pStyle w:val="Odlomakpopisa"/>
        <w:numPr>
          <w:ilvl w:val="0"/>
          <w:numId w:val="6"/>
        </w:numPr>
        <w:ind w:left="714" w:hanging="357"/>
        <w:rPr>
          <w:szCs w:val="24"/>
          <w:shd w:val="clear" w:color="auto" w:fill="FFFFFF"/>
        </w:rPr>
      </w:pPr>
      <w:r>
        <w:rPr>
          <w:rFonts w:cs="Arial"/>
          <w:bCs/>
        </w:rPr>
        <w:t>Odluka</w:t>
      </w:r>
      <w:r>
        <w:rPr>
          <w:szCs w:val="24"/>
          <w:shd w:val="clear" w:color="auto" w:fill="FFFFFF"/>
        </w:rPr>
        <w:t xml:space="preserve"> o provedbi izbora za članove vijeća mjesnih odbora (SNOV, 1/15)</w:t>
      </w:r>
    </w:p>
    <w:p>
      <w:pPr>
        <w:spacing w:line="354" w:lineRule="exact"/>
        <w:rPr>
          <w:shd w:val="clear" w:color="auto" w:fill="FFFFFF"/>
        </w:rPr>
      </w:pPr>
      <w:r>
        <w:rPr>
          <w:shd w:val="clear" w:color="auto" w:fill="FFFFFF"/>
        </w:rPr>
        <w:t xml:space="preserve"> </w:t>
      </w:r>
    </w:p>
    <w:p>
      <w:pPr>
        <w:spacing w:line="354" w:lineRule="exact"/>
      </w:pPr>
      <w:r>
        <w:rPr>
          <w:lang w:val="en-GB"/>
        </w:rPr>
        <w:t>OBRAZL</w:t>
      </w:r>
      <w:r>
        <w:t>OŽENJE AKTIVNOSTI:</w:t>
      </w:r>
    </w:p>
    <w:p>
      <w:pPr>
        <w:spacing w:before="240" w:line="259" w:lineRule="auto"/>
        <w:rPr>
          <w:rFonts w:eastAsia="Calibri"/>
          <w:b/>
          <w:bCs/>
          <w:lang w:eastAsia="en-US"/>
        </w:rPr>
      </w:pPr>
      <w:r>
        <w:rPr>
          <w:rFonts w:eastAsia="Calibri"/>
          <w:b/>
          <w:bCs/>
          <w:lang w:eastAsia="en-US"/>
        </w:rPr>
        <w:t>Aktivnost: A100201 Redovna djelatnost mjesne samouprave</w:t>
      </w:r>
    </w:p>
    <w:p>
      <w:pPr>
        <w:rPr>
          <w:lang w:val="en-GB"/>
        </w:rPr>
      </w:pPr>
      <w:r>
        <w:rPr>
          <w:lang w:val="en-GB"/>
        </w:rPr>
        <w:t>Redovna djelatnost mjesne samuprave podrazumijeva izbor članova Vijeća Mjesnog odbora Gradina i njegovo redovno djelovanje za što su osigurana sredstva za rad povjerenstava i članova Vijeća MO u iznosu od 3.982,00 eur.</w:t>
      </w:r>
    </w:p>
    <w:p>
      <w:pPr>
        <w:rPr>
          <w:lang w:val="en-GB"/>
        </w:rPr>
      </w:pPr>
      <w:r>
        <w:rPr>
          <w:lang w:val="en-GB"/>
        </w:rPr>
        <w:t xml:space="preserve">Prostor Mjesnog odbora Gradina se koristi za društvena okupljanja i proslave stanovništva s tog područja, kao i djelovanje udruga, te su u svrhu omogućavanja tih aktivnosti  osigurana sredstva za podmirenje troškova emergije i komunalnih usluga u iznosu od 1,288,00 eur.  </w:t>
      </w:r>
    </w:p>
    <w:p>
      <w:pPr>
        <w:spacing w:line="354" w:lineRule="exact"/>
      </w:pPr>
      <w:r>
        <w:t xml:space="preserve">CILJEVI USPJEŠNOSTI  </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3. Učinkovita uprava i razvoj održivog gospodarstva s punom zaposlenošću</w:t>
      </w:r>
    </w:p>
    <w:p>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Lokalna uprava i administracija</w:t>
      </w:r>
    </w:p>
    <w:p>
      <w:pPr>
        <w:widowControl/>
        <w:suppressAutoHyphens w:val="0"/>
        <w:spacing w:before="0" w:after="0" w:line="354" w:lineRule="exact"/>
        <w:ind w:firstLine="0"/>
        <w:jc w:val="left"/>
        <w:rPr>
          <w:rFonts w:eastAsia="Times New Roman" w:cs="Times New Roman"/>
          <w:kern w:val="0"/>
          <w:lang w:eastAsia="hr-HR" w:bidi="ar-SA"/>
        </w:rPr>
      </w:pPr>
    </w:p>
    <w:tbl>
      <w:tblPr>
        <w:tblW w:w="8388" w:type="dxa"/>
        <w:tblInd w:w="93" w:type="dxa"/>
        <w:tblLook w:val="04A0" w:firstRow="1" w:lastRow="0" w:firstColumn="1" w:lastColumn="0" w:noHBand="0" w:noVBand="1"/>
      </w:tblPr>
      <w:tblGrid>
        <w:gridCol w:w="3446"/>
        <w:gridCol w:w="1216"/>
        <w:gridCol w:w="1194"/>
        <w:gridCol w:w="1296"/>
        <w:gridCol w:w="1236"/>
      </w:tblGrid>
      <w:tr>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3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A100201 Redovna djelatnost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mjesne samouprave </w:t>
            </w:r>
          </w:p>
          <w:p>
            <w:pPr>
              <w:widowControl/>
              <w:suppressAutoHyphens w:val="0"/>
              <w:spacing w:before="0" w:after="0"/>
              <w:ind w:firstLine="0"/>
              <w:jc w:val="center"/>
              <w:rPr>
                <w:rFonts w:eastAsia="Times New Roman" w:cs="Times New Roman"/>
                <w:color w:val="000000"/>
                <w:kern w:val="0"/>
                <w:lang w:eastAsia="hr-HR" w:bidi="ar-SA"/>
              </w:rPr>
            </w:pPr>
          </w:p>
        </w:tc>
        <w:tc>
          <w:tcPr>
            <w:tcW w:w="121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5.308,90</w:t>
            </w:r>
          </w:p>
        </w:tc>
        <w:tc>
          <w:tcPr>
            <w:tcW w:w="119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c>
          <w:tcPr>
            <w:tcW w:w="123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5.310,00    </w:t>
            </w:r>
          </w:p>
        </w:tc>
      </w:tr>
      <w:tr>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Ukupno program:</w:t>
            </w:r>
          </w:p>
        </w:tc>
        <w:tc>
          <w:tcPr>
            <w:tcW w:w="121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5.308,90</w:t>
            </w:r>
          </w:p>
        </w:tc>
        <w:tc>
          <w:tcPr>
            <w:tcW w:w="119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c>
          <w:tcPr>
            <w:tcW w:w="123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Skupovi/događanja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pPr>
        <w:rPr>
          <w:color w:val="7030A0"/>
          <w:lang w:val="en-GB"/>
        </w:rPr>
      </w:pPr>
    </w:p>
    <w:p>
      <w:pPr>
        <w:pStyle w:val="Naslov2"/>
        <w:ind w:left="0"/>
      </w:pPr>
      <w:bookmarkStart w:id="32" w:name="_Toc121126175"/>
      <w:r>
        <w:t>Razdjel 200 – JEDINSTVENI UPRAVNI ODJEL</w:t>
      </w:r>
      <w:bookmarkEnd w:id="19"/>
      <w:bookmarkEnd w:id="32"/>
    </w:p>
    <w:p>
      <w:pPr>
        <w:pStyle w:val="Naslov3"/>
        <w:ind w:left="426"/>
      </w:pPr>
      <w:bookmarkStart w:id="33" w:name="_Toc120719415"/>
      <w:bookmarkStart w:id="34" w:name="_Toc121126176"/>
      <w:r>
        <w:t>Glava 20002 Jedinstveni upravni odjel</w:t>
      </w:r>
      <w:bookmarkEnd w:id="33"/>
      <w:bookmarkEnd w:id="34"/>
    </w:p>
    <w:p>
      <w:pPr>
        <w:rPr>
          <w:highlight w:val="yellow"/>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31"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32"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33"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34"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35"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36"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37"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38"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39"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40"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41"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Statut</w:t>
      </w:r>
      <w:r>
        <w:rPr>
          <w:szCs w:val="24"/>
        </w:rPr>
        <w:t xml:space="preserve"> Općine Vrsar-Orsera (SNOVO, br. </w:t>
      </w:r>
      <w:r>
        <w:rPr>
          <w:szCs w:val="24"/>
          <w:u w:val="single"/>
        </w:rPr>
        <w:t>2/2021</w:t>
      </w:r>
      <w:r>
        <w:rPr>
          <w:szCs w:val="24"/>
        </w:rPr>
        <w:t>)</w:t>
      </w:r>
    </w:p>
    <w:p>
      <w:pPr>
        <w:pStyle w:val="Odlomakpopisa"/>
        <w:numPr>
          <w:ilvl w:val="0"/>
          <w:numId w:val="6"/>
        </w:numPr>
        <w:ind w:left="714" w:hanging="357"/>
        <w:rPr>
          <w:rFonts w:eastAsia="Times New Roman" w:cs="Times New Roman"/>
          <w:kern w:val="0"/>
          <w:shd w:val="clear" w:color="auto" w:fill="FFFFFF"/>
          <w:lang w:eastAsia="hr-HR" w:bidi="ar-SA"/>
        </w:rPr>
      </w:pPr>
      <w:r>
        <w:rPr>
          <w:rFonts w:cs="Arial"/>
          <w:bCs/>
        </w:rPr>
        <w:t>Odluka</w:t>
      </w:r>
      <w:r>
        <w:rPr>
          <w:rFonts w:eastAsia="Times New Roman" w:cs="Times New Roman"/>
          <w:kern w:val="0"/>
          <w:shd w:val="clear" w:color="auto" w:fill="FFFFFF"/>
          <w:lang w:eastAsia="hr-HR" w:bidi="ar-SA"/>
        </w:rPr>
        <w:t xml:space="preserve"> o ustrojstvu Jedinstvenog upravnog odjela Općine Vrsar (SGGP, br. 2/04)</w:t>
      </w:r>
    </w:p>
    <w:p>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Pravilnik</w:t>
      </w:r>
      <w:r>
        <w:rPr>
          <w:rFonts w:eastAsia="Times New Roman" w:cs="Times New Roman"/>
          <w:kern w:val="0"/>
          <w:shd w:val="clear" w:color="auto" w:fill="FFFFFF"/>
          <w:lang w:eastAsia="hr-HR" w:bidi="ar-SA"/>
        </w:rPr>
        <w:t xml:space="preserve"> o unutarnjem redu Jedinstvenog upravnog odjela Općine Vrsar- Orsera (SNOVO, br. 2/22)</w:t>
      </w:r>
    </w:p>
    <w:p>
      <w:pPr>
        <w:spacing w:line="243" w:lineRule="exact"/>
        <w:rPr>
          <w:rFonts w:cs="Arial"/>
          <w:bCs/>
        </w:rPr>
      </w:pPr>
    </w:p>
    <w:p>
      <w:pPr>
        <w:spacing w:line="243" w:lineRule="exact"/>
        <w:rPr>
          <w:rFonts w:cs="Arial"/>
          <w:bCs/>
        </w:rPr>
      </w:pPr>
      <w:r>
        <w:rPr>
          <w:rFonts w:cs="Arial"/>
          <w:bCs/>
        </w:rPr>
        <w:t>DJELOKRUG RADA</w:t>
      </w:r>
    </w:p>
    <w:p>
      <w:pPr>
        <w:widowControl/>
        <w:suppressAutoHyphens w:val="0"/>
        <w:autoSpaceDE w:val="0"/>
        <w:autoSpaceDN w:val="0"/>
        <w:adjustRightInd w:val="0"/>
        <w:rPr>
          <w:rFonts w:cs="Times New Roman"/>
        </w:rPr>
      </w:pPr>
      <w:r>
        <w:rPr>
          <w:rFonts w:cs="Times New Roman"/>
        </w:rPr>
        <w:t>Jedinstveni upravni odjel obavlja poslove iz samoupravnog djelokruga Općine Vrsar-Orsera   kao jedinice lokalne samouprave, sukladno zakonima i drugim propisima, a naročito:</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društvenih djelatnosti: kulture, tehni</w:t>
      </w:r>
      <w:r>
        <w:rPr>
          <w:rFonts w:eastAsia="TimesNewRoman,Bold" w:cs="Times New Roman"/>
          <w:kern w:val="0"/>
          <w:lang w:eastAsia="en-US" w:bidi="ar-SA"/>
        </w:rPr>
        <w:t>č</w:t>
      </w:r>
      <w:r>
        <w:rPr>
          <w:rFonts w:eastAsiaTheme="minorHAnsi" w:cs="Times New Roman"/>
          <w:kern w:val="0"/>
          <w:lang w:eastAsia="en-US" w:bidi="ar-SA"/>
        </w:rPr>
        <w:t>ke kulture i sporta, brige i odgoja djece predškolske dobi, osnovnog školstva, socijalne skrbi, zdravstva i civilnog društva;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komunalnog gospodarstva: izrada programa održavanja i gradnje objekata i ure</w:t>
      </w:r>
      <w:r>
        <w:rPr>
          <w:rFonts w:eastAsia="TimesNewRoman" w:cs="Times New Roman"/>
          <w:kern w:val="0"/>
          <w:lang w:eastAsia="en-US" w:bidi="ar-SA"/>
        </w:rPr>
        <w:t>đ</w:t>
      </w:r>
      <w:r>
        <w:rPr>
          <w:rFonts w:eastAsiaTheme="minorHAnsi" w:cs="Times New Roman"/>
          <w:kern w:val="0"/>
          <w:lang w:eastAsia="en-US" w:bidi="ar-SA"/>
        </w:rPr>
        <w:t>aja komunalne infrastrukture, izgradnje i održavanja komunalne infrastrukture i drugih objekata kojih je investitor Op</w:t>
      </w:r>
      <w:r>
        <w:rPr>
          <w:rFonts w:eastAsia="TimesNewRoman" w:cs="Times New Roman"/>
          <w:kern w:val="0"/>
          <w:lang w:eastAsia="en-US" w:bidi="ar-SA"/>
        </w:rPr>
        <w:t>ć</w:t>
      </w:r>
      <w:r>
        <w:rPr>
          <w:rFonts w:eastAsiaTheme="minorHAnsi" w:cs="Times New Roman"/>
          <w:kern w:val="0"/>
          <w:lang w:eastAsia="en-US" w:bidi="ar-SA"/>
        </w:rPr>
        <w:t>ina, pripreme zemljišta za izgradnju, te obavljanja komunalnih djelatnosti, provođenja upravnih postupaka u oblasti komunalnog gospodarstva i komunalnog reda;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prostornog ure</w:t>
      </w:r>
      <w:r>
        <w:rPr>
          <w:rFonts w:eastAsia="TimesNewRoman" w:cs="Times New Roman"/>
          <w:kern w:val="0"/>
          <w:lang w:eastAsia="en-US" w:bidi="ar-SA"/>
        </w:rPr>
        <w:t>đ</w:t>
      </w:r>
      <w:r>
        <w:rPr>
          <w:rFonts w:eastAsiaTheme="minorHAnsi" w:cs="Times New Roman"/>
          <w:kern w:val="0"/>
          <w:lang w:eastAsia="en-US" w:bidi="ar-SA"/>
        </w:rPr>
        <w:t>enja i zaštite okoliša: izrada izvješ</w:t>
      </w:r>
      <w:r>
        <w:rPr>
          <w:rFonts w:eastAsia="TimesNewRoman" w:cs="Times New Roman"/>
          <w:kern w:val="0"/>
          <w:lang w:eastAsia="en-US" w:bidi="ar-SA"/>
        </w:rPr>
        <w:t>ć</w:t>
      </w:r>
      <w:r>
        <w:rPr>
          <w:rFonts w:eastAsiaTheme="minorHAnsi" w:cs="Times New Roman"/>
          <w:kern w:val="0"/>
          <w:lang w:eastAsia="en-US" w:bidi="ar-SA"/>
        </w:rPr>
        <w:t>a o stanju u prostoru, izrada prostorno planske dokumentacije, popratnih studija i izvješća (Prostorni plan, urbanistički planovi uređenja), poslovi zaštite okoliša;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pripreme akata o gospodarenju nekretninama u vlasništvu Op</w:t>
      </w:r>
      <w:r>
        <w:rPr>
          <w:rFonts w:eastAsia="TimesNewRoman" w:cs="Times New Roman"/>
          <w:kern w:val="0"/>
          <w:lang w:eastAsia="en-US" w:bidi="ar-SA"/>
        </w:rPr>
        <w:t>ć</w:t>
      </w:r>
      <w:r>
        <w:rPr>
          <w:rFonts w:eastAsiaTheme="minorHAnsi" w:cs="Times New Roman"/>
          <w:kern w:val="0"/>
          <w:lang w:eastAsia="en-US" w:bidi="ar-SA"/>
        </w:rPr>
        <w:t>ine: prodaja i zakup nekretnina, uspostavljanje služnosti i prava građenja, najam stanova, zakup poslovnih prostora i dodjela na korištenje javnih površina;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vo</w:t>
      </w:r>
      <w:r>
        <w:rPr>
          <w:rFonts w:eastAsia="TimesNewRoman" w:cs="Times New Roman"/>
          <w:kern w:val="0"/>
          <w:lang w:eastAsia="en-US" w:bidi="ar-SA"/>
        </w:rPr>
        <w:t>đ</w:t>
      </w:r>
      <w:r>
        <w:rPr>
          <w:rFonts w:eastAsiaTheme="minorHAnsi" w:cs="Times New Roman"/>
          <w:kern w:val="0"/>
          <w:lang w:eastAsia="en-US" w:bidi="ar-SA"/>
        </w:rPr>
        <w:t>enja financijskog i materijalnog poslovanja Op</w:t>
      </w:r>
      <w:r>
        <w:rPr>
          <w:rFonts w:eastAsia="TimesNewRoman" w:cs="Times New Roman"/>
          <w:kern w:val="0"/>
          <w:lang w:eastAsia="en-US" w:bidi="ar-SA"/>
        </w:rPr>
        <w:t>ć</w:t>
      </w:r>
      <w:r>
        <w:rPr>
          <w:rFonts w:eastAsiaTheme="minorHAnsi" w:cs="Times New Roman"/>
          <w:kern w:val="0"/>
          <w:lang w:eastAsia="en-US" w:bidi="ar-SA"/>
        </w:rPr>
        <w:t>ine: izrade i izvršavanja prora</w:t>
      </w:r>
      <w:r>
        <w:rPr>
          <w:rFonts w:eastAsia="TimesNewRoman" w:cs="Times New Roman"/>
          <w:kern w:val="0"/>
          <w:lang w:eastAsia="en-US" w:bidi="ar-SA"/>
        </w:rPr>
        <w:t>č</w:t>
      </w:r>
      <w:r>
        <w:rPr>
          <w:rFonts w:eastAsiaTheme="minorHAnsi" w:cs="Times New Roman"/>
          <w:kern w:val="0"/>
          <w:lang w:eastAsia="en-US" w:bidi="ar-SA"/>
        </w:rPr>
        <w:t>una i godišnjeg obra</w:t>
      </w:r>
      <w:r>
        <w:rPr>
          <w:rFonts w:eastAsia="TimesNewRoman" w:cs="Times New Roman"/>
          <w:kern w:val="0"/>
          <w:lang w:eastAsia="en-US" w:bidi="ar-SA"/>
        </w:rPr>
        <w:t>č</w:t>
      </w:r>
      <w:r>
        <w:rPr>
          <w:rFonts w:eastAsiaTheme="minorHAnsi" w:cs="Times New Roman"/>
          <w:kern w:val="0"/>
          <w:lang w:eastAsia="en-US" w:bidi="ar-SA"/>
        </w:rPr>
        <w:t>una prora</w:t>
      </w:r>
      <w:r>
        <w:rPr>
          <w:rFonts w:eastAsia="TimesNewRoman" w:cs="Times New Roman"/>
          <w:kern w:val="0"/>
          <w:lang w:eastAsia="en-US" w:bidi="ar-SA"/>
        </w:rPr>
        <w:t>č</w:t>
      </w:r>
      <w:r>
        <w:rPr>
          <w:rFonts w:eastAsiaTheme="minorHAnsi" w:cs="Times New Roman"/>
          <w:kern w:val="0"/>
          <w:lang w:eastAsia="en-US" w:bidi="ar-SA"/>
        </w:rPr>
        <w:t>una Op</w:t>
      </w:r>
      <w:r>
        <w:rPr>
          <w:rFonts w:eastAsia="TimesNewRoman" w:cs="Times New Roman"/>
          <w:kern w:val="0"/>
          <w:lang w:eastAsia="en-US" w:bidi="ar-SA"/>
        </w:rPr>
        <w:t>ć</w:t>
      </w:r>
      <w:r>
        <w:rPr>
          <w:rFonts w:eastAsiaTheme="minorHAnsi" w:cs="Times New Roman"/>
          <w:kern w:val="0"/>
          <w:lang w:eastAsia="en-US" w:bidi="ar-SA"/>
        </w:rPr>
        <w:t xml:space="preserve">ine, razreza i naplate prihoda koji </w:t>
      </w:r>
      <w:r>
        <w:rPr>
          <w:rFonts w:eastAsiaTheme="minorHAnsi" w:cs="Times New Roman"/>
          <w:kern w:val="0"/>
          <w:lang w:eastAsia="en-US" w:bidi="ar-SA"/>
        </w:rPr>
        <w:lastRenderedPageBreak/>
        <w:t>pripadaju Op</w:t>
      </w:r>
      <w:r>
        <w:rPr>
          <w:rFonts w:eastAsia="TimesNewRoman" w:cs="Times New Roman"/>
          <w:kern w:val="0"/>
          <w:lang w:eastAsia="en-US" w:bidi="ar-SA"/>
        </w:rPr>
        <w:t>ć</w:t>
      </w:r>
      <w:r>
        <w:rPr>
          <w:rFonts w:eastAsiaTheme="minorHAnsi" w:cs="Times New Roman"/>
          <w:kern w:val="0"/>
          <w:lang w:eastAsia="en-US" w:bidi="ar-SA"/>
        </w:rPr>
        <w:t>ini kao jedinici lokalne samouprave, obavljanje ra</w:t>
      </w:r>
      <w:r>
        <w:rPr>
          <w:rFonts w:eastAsia="TimesNewRoman" w:cs="Times New Roman"/>
          <w:kern w:val="0"/>
          <w:lang w:eastAsia="en-US" w:bidi="ar-SA"/>
        </w:rPr>
        <w:t>č</w:t>
      </w:r>
      <w:r>
        <w:rPr>
          <w:rFonts w:eastAsiaTheme="minorHAnsi" w:cs="Times New Roman"/>
          <w:kern w:val="0"/>
          <w:lang w:eastAsia="en-US" w:bidi="ar-SA"/>
        </w:rPr>
        <w:t>unovodstvenih poslova, vo</w:t>
      </w:r>
      <w:r>
        <w:rPr>
          <w:rFonts w:eastAsia="TimesNewRoman" w:cs="Times New Roman"/>
          <w:kern w:val="0"/>
          <w:lang w:eastAsia="en-US" w:bidi="ar-SA"/>
        </w:rPr>
        <w:t>đ</w:t>
      </w:r>
      <w:r>
        <w:rPr>
          <w:rFonts w:eastAsiaTheme="minorHAnsi" w:cs="Times New Roman"/>
          <w:kern w:val="0"/>
          <w:lang w:eastAsia="en-US" w:bidi="ar-SA"/>
        </w:rPr>
        <w:t>enje knjigovodstvenih evidencija imovine Op</w:t>
      </w:r>
      <w:r>
        <w:rPr>
          <w:rFonts w:eastAsia="TimesNewRoman" w:cs="Times New Roman"/>
          <w:kern w:val="0"/>
          <w:lang w:eastAsia="en-US" w:bidi="ar-SA"/>
        </w:rPr>
        <w:t>ć</w:t>
      </w:r>
      <w:r>
        <w:rPr>
          <w:rFonts w:eastAsiaTheme="minorHAnsi" w:cs="Times New Roman"/>
          <w:kern w:val="0"/>
          <w:lang w:eastAsia="en-US" w:bidi="ar-SA"/>
        </w:rPr>
        <w:t>ine, vo</w:t>
      </w:r>
      <w:r>
        <w:rPr>
          <w:rFonts w:eastAsia="TimesNewRoman" w:cs="Times New Roman"/>
          <w:kern w:val="0"/>
          <w:lang w:eastAsia="en-US" w:bidi="ar-SA"/>
        </w:rPr>
        <w:t>đ</w:t>
      </w:r>
      <w:r>
        <w:rPr>
          <w:rFonts w:eastAsiaTheme="minorHAnsi" w:cs="Times New Roman"/>
          <w:kern w:val="0"/>
          <w:lang w:eastAsia="en-US" w:bidi="ar-SA"/>
        </w:rPr>
        <w:t>enje poslova osiguranja imovine, poticanje poduzetni</w:t>
      </w:r>
      <w:r>
        <w:rPr>
          <w:rFonts w:eastAsia="TimesNewRoman" w:cs="Times New Roman"/>
          <w:kern w:val="0"/>
          <w:lang w:eastAsia="en-US" w:bidi="ar-SA"/>
        </w:rPr>
        <w:t>č</w:t>
      </w:r>
      <w:r>
        <w:rPr>
          <w:rFonts w:eastAsiaTheme="minorHAnsi" w:cs="Times New Roman"/>
          <w:kern w:val="0"/>
          <w:lang w:eastAsia="en-US" w:bidi="ar-SA"/>
        </w:rPr>
        <w:t>kih aktivnosti putem posebnih programa od interesa za Op</w:t>
      </w:r>
      <w:r>
        <w:rPr>
          <w:rFonts w:eastAsia="TimesNewRoman" w:cs="Times New Roman"/>
          <w:kern w:val="0"/>
          <w:lang w:eastAsia="en-US" w:bidi="ar-SA"/>
        </w:rPr>
        <w:t>ć</w:t>
      </w:r>
      <w:r>
        <w:rPr>
          <w:rFonts w:eastAsiaTheme="minorHAnsi" w:cs="Times New Roman"/>
          <w:kern w:val="0"/>
          <w:lang w:eastAsia="en-US" w:bidi="ar-SA"/>
        </w:rPr>
        <w:t>inu;</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op</w:t>
      </w:r>
      <w:r>
        <w:rPr>
          <w:rFonts w:eastAsia="TimesNewRoman,Bold" w:cs="Times New Roman"/>
          <w:kern w:val="0"/>
          <w:lang w:eastAsia="en-US" w:bidi="ar-SA"/>
        </w:rPr>
        <w:t>ć</w:t>
      </w:r>
      <w:r>
        <w:rPr>
          <w:rFonts w:eastAsiaTheme="minorHAnsi" w:cs="Times New Roman"/>
          <w:kern w:val="0"/>
          <w:lang w:eastAsia="en-US" w:bidi="ar-SA"/>
        </w:rPr>
        <w:t>e uprave: op</w:t>
      </w:r>
      <w:r>
        <w:rPr>
          <w:rFonts w:eastAsia="TimesNewRoman,Bold" w:cs="Times New Roman"/>
          <w:kern w:val="0"/>
          <w:lang w:eastAsia="en-US" w:bidi="ar-SA"/>
        </w:rPr>
        <w:t>ć</w:t>
      </w:r>
      <w:r>
        <w:rPr>
          <w:rFonts w:eastAsiaTheme="minorHAnsi" w:cs="Times New Roman"/>
          <w:kern w:val="0"/>
          <w:lang w:eastAsia="en-US" w:bidi="ar-SA"/>
        </w:rPr>
        <w:t>i i kadrovski poslovi, obavljanje poslova i evidencija iz oblasti rada i radnih odnosa, osiguravanje prostornih, tehni</w:t>
      </w:r>
      <w:r>
        <w:rPr>
          <w:rFonts w:eastAsia="TimesNewRoman,Bold" w:cs="Times New Roman"/>
          <w:kern w:val="0"/>
          <w:lang w:eastAsia="en-US" w:bidi="ar-SA"/>
        </w:rPr>
        <w:t>č</w:t>
      </w:r>
      <w:r>
        <w:rPr>
          <w:rFonts w:eastAsiaTheme="minorHAnsi" w:cs="Times New Roman"/>
          <w:kern w:val="0"/>
          <w:lang w:eastAsia="en-US" w:bidi="ar-SA"/>
        </w:rPr>
        <w:t>kih i materijalnih uvjeta za rad Jedinstvenog upravnog odjela, poslovi prijemne kancelarije, arhiviranja i otpreme pošte, poslovi nabave roba i usluga;</w:t>
      </w:r>
    </w:p>
    <w:p>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zaštitu potroša</w:t>
      </w:r>
      <w:r>
        <w:rPr>
          <w:rFonts w:eastAsia="TimesNewRoman" w:cs="Times New Roman"/>
          <w:kern w:val="0"/>
          <w:lang w:eastAsia="en-US" w:bidi="ar-SA"/>
        </w:rPr>
        <w:t>č</w:t>
      </w:r>
      <w:r>
        <w:rPr>
          <w:rFonts w:eastAsiaTheme="minorHAnsi" w:cs="Times New Roman"/>
          <w:kern w:val="0"/>
          <w:lang w:eastAsia="en-US" w:bidi="ar-SA"/>
        </w:rPr>
        <w:t>a;</w:t>
      </w:r>
    </w:p>
    <w:p>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protupožarnu i civilnu zaštitu; i</w:t>
      </w:r>
    </w:p>
    <w:p>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mjesnu i manjinsku samoupravu.</w:t>
      </w:r>
    </w:p>
    <w:p>
      <w:pPr>
        <w:widowControl/>
        <w:suppressAutoHyphens w:val="0"/>
        <w:autoSpaceDE w:val="0"/>
        <w:autoSpaceDN w:val="0"/>
        <w:adjustRightInd w:val="0"/>
        <w:rPr>
          <w:rFonts w:cs="Times New Roman"/>
        </w:rPr>
      </w:pPr>
      <w:r>
        <w:rPr>
          <w:rFonts w:cs="Times New Roman"/>
        </w:rPr>
        <w:t>Jedinstveni upravni odjel samostalan je u obavljanju poslova iz svojeg djelokruga i za svoj rad je odgovoran Općinskom načelniku za zakonito i pravovremeno obavljanje tih poslova.</w:t>
      </w:r>
    </w:p>
    <w:p>
      <w:pPr>
        <w:widowControl/>
        <w:suppressAutoHyphens w:val="0"/>
        <w:autoSpaceDE w:val="0"/>
        <w:autoSpaceDN w:val="0"/>
        <w:adjustRightInd w:val="0"/>
        <w:rPr>
          <w:rFonts w:cs="Times New Roman"/>
        </w:rPr>
      </w:pPr>
      <w:r>
        <w:rPr>
          <w:rFonts w:cs="Times New Roman"/>
        </w:rPr>
        <w:t xml:space="preserve">Općinski načelnik usmjerava i nadzire rad Jedinstvenog upravnog odjela u njegovom samoupravnom djelokrugu. </w:t>
      </w:r>
    </w:p>
    <w:p>
      <w:pPr>
        <w:widowControl/>
        <w:suppressAutoHyphens w:val="0"/>
        <w:autoSpaceDE w:val="0"/>
        <w:autoSpaceDN w:val="0"/>
        <w:adjustRightInd w:val="0"/>
        <w:rPr>
          <w:rFonts w:cs="Times New Roman"/>
        </w:rPr>
      </w:pPr>
      <w:r>
        <w:rPr>
          <w:rFonts w:cs="Times New Roman"/>
        </w:rPr>
        <w:t>Jedinstvenim upravnim odjelom rukovodi pročelnik.</w:t>
      </w:r>
    </w:p>
    <w:p>
      <w:pPr>
        <w:spacing w:before="60" w:after="60"/>
        <w:rPr>
          <w:lang w:eastAsia="en-US" w:bidi="ar-SA"/>
        </w:rPr>
      </w:pPr>
      <w:r>
        <w:rPr>
          <w:rFonts w:cs="Times New Roman"/>
        </w:rPr>
        <w:t>Jedinstveni upravni odjel je u svrhu racionalnog i učinkovitog rada i obavljanja</w:t>
      </w:r>
      <w:r>
        <w:rPr>
          <w:rFonts w:eastAsiaTheme="minorHAnsi" w:cs="Times New Roman"/>
          <w:kern w:val="0"/>
          <w:lang w:eastAsia="en-US" w:bidi="ar-SA"/>
        </w:rPr>
        <w:t xml:space="preserve"> poslova iz svoje nadležnosti  podijeljen na četiri odsjeka: Odsjek za opću upravu, društvene djelatnosti i javnu nabavu, Odsjek za financije, proračun i računovodstvo, Odsjek za komunalni sustav, i  Odsjek za prostorno uređenje i zaštitu okoliša.</w:t>
      </w:r>
    </w:p>
    <w:p>
      <w:pPr>
        <w:spacing w:line="243" w:lineRule="exact"/>
        <w:rPr>
          <w:rFonts w:cs="Arial"/>
        </w:rPr>
      </w:pPr>
    </w:p>
    <w:p>
      <w:pPr>
        <w:tabs>
          <w:tab w:val="left" w:pos="2835"/>
        </w:tabs>
        <w:spacing w:line="360" w:lineRule="auto"/>
        <w:ind w:left="2835" w:hanging="2268"/>
        <w:rPr>
          <w:rFonts w:cs="Arial"/>
          <w:b/>
        </w:rPr>
      </w:pPr>
      <w:r>
        <w:rPr>
          <w:rFonts w:cs="Arial"/>
        </w:rPr>
        <w:t xml:space="preserve">NAZIV PROGRAMA: </w:t>
      </w:r>
      <w:r>
        <w:rPr>
          <w:rFonts w:cs="Arial"/>
          <w:b/>
          <w:bCs/>
        </w:rPr>
        <w:t>2001</w:t>
      </w:r>
      <w:r>
        <w:rPr>
          <w:rFonts w:cs="Arial"/>
        </w:rPr>
        <w:t xml:space="preserve"> </w:t>
      </w:r>
      <w:r>
        <w:rPr>
          <w:rFonts w:cs="Arial"/>
          <w:b/>
        </w:rPr>
        <w:t>Javna uprava i administracija</w:t>
      </w:r>
    </w:p>
    <w:p>
      <w:pPr>
        <w:spacing w:line="243" w:lineRule="exact"/>
        <w:rPr>
          <w:rFonts w:cs="Arial"/>
          <w:bCs/>
        </w:rPr>
      </w:pPr>
      <w:r>
        <w:rPr>
          <w:rFonts w:cs="Arial"/>
          <w:bCs/>
        </w:rPr>
        <w:t xml:space="preserve">OPIS PROGRAMA: </w:t>
      </w:r>
    </w:p>
    <w:p>
      <w:r>
        <w:rPr>
          <w:rFonts w:cs="Times New Roman"/>
        </w:rPr>
        <w:t>Programom</w:t>
      </w:r>
      <w:r>
        <w:t xml:space="preserve"> 2001 Javna uprava i administracija u Proračunu Općine Vrsar – Orsera za 2023. godinu utvrđene su sljedeće aktivnosti:</w:t>
      </w:r>
    </w:p>
    <w:p>
      <w:pPr>
        <w:widowControl/>
        <w:numPr>
          <w:ilvl w:val="0"/>
          <w:numId w:val="5"/>
        </w:numPr>
        <w:suppressAutoHyphens w:val="0"/>
      </w:pPr>
      <w:r>
        <w:t>redovna djelatnost javne uprave i administracije u okviru koje su planirani rashodi neophodni za obavljanje redovne djelatnosti upravnog tijela a koji obuhvaćaju troškove plaća i ostalih prava zaposlenika, te materijalne i financijske troškove neophodne za izvršavanje redovnih zadataka upravnog tijela;</w:t>
      </w:r>
    </w:p>
    <w:p>
      <w:pPr>
        <w:widowControl/>
        <w:numPr>
          <w:ilvl w:val="0"/>
          <w:numId w:val="5"/>
        </w:numPr>
        <w:suppressAutoHyphens w:val="0"/>
      </w:pPr>
      <w:r>
        <w:t>otplata zajma – podrazumijeva povrat sredstava beskamatnih zajmova primljenih iz državnog proračuna 2020. i 2021. godine; te</w:t>
      </w:r>
    </w:p>
    <w:p>
      <w:pPr>
        <w:widowControl/>
        <w:numPr>
          <w:ilvl w:val="0"/>
          <w:numId w:val="5"/>
        </w:numPr>
        <w:suppressAutoHyphens w:val="0"/>
      </w:pPr>
      <w:r>
        <w:t>nabava opreme i prijevoznih sredstava unutar koje su planirana sredstva za nabavu uredske opreme i namještaja neophodnog za redovan rad upravnog tijela.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42"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43"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44"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45"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46"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47"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48"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49"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50"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51"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52"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rFonts w:cs="Arial"/>
          <w:bCs/>
        </w:rPr>
        <w:t>Zakon</w:t>
      </w:r>
      <w:r>
        <w:rPr>
          <w:szCs w:val="24"/>
        </w:rPr>
        <w:t xml:space="preserve"> o službenicima i namještenicima u lokalnoj i područnoj (regionalnoj) samoupravi (NN, br. </w:t>
      </w:r>
      <w:r>
        <w:rPr>
          <w:szCs w:val="24"/>
          <w:u w:val="single"/>
        </w:rPr>
        <w:t>86/2008</w:t>
      </w:r>
      <w:r>
        <w:rPr>
          <w:szCs w:val="24"/>
        </w:rPr>
        <w:t xml:space="preserve">, </w:t>
      </w:r>
      <w:r>
        <w:rPr>
          <w:szCs w:val="24"/>
          <w:u w:val="single"/>
        </w:rPr>
        <w:t>61/2011</w:t>
      </w:r>
      <w:r>
        <w:rPr>
          <w:szCs w:val="24"/>
        </w:rPr>
        <w:t xml:space="preserve">, </w:t>
      </w:r>
      <w:r>
        <w:rPr>
          <w:szCs w:val="24"/>
          <w:u w:val="single"/>
        </w:rPr>
        <w:t>04/2018</w:t>
      </w:r>
      <w:r>
        <w:rPr>
          <w:szCs w:val="24"/>
        </w:rPr>
        <w:t xml:space="preserve">, </w:t>
      </w:r>
      <w:r>
        <w:rPr>
          <w:szCs w:val="24"/>
          <w:u w:val="single"/>
        </w:rPr>
        <w:t>112/2019</w:t>
      </w:r>
      <w:r>
        <w:rPr>
          <w:szCs w:val="24"/>
        </w:rPr>
        <w:t>)</w:t>
      </w:r>
    </w:p>
    <w:p>
      <w:pPr>
        <w:pStyle w:val="Odlomakpopisa"/>
        <w:numPr>
          <w:ilvl w:val="0"/>
          <w:numId w:val="6"/>
        </w:numPr>
        <w:ind w:left="714" w:hanging="357"/>
        <w:rPr>
          <w:szCs w:val="24"/>
        </w:rPr>
      </w:pPr>
      <w:r>
        <w:rPr>
          <w:rFonts w:cs="Arial"/>
          <w:bCs/>
        </w:rPr>
        <w:t>Statut</w:t>
      </w:r>
      <w:r>
        <w:rPr>
          <w:szCs w:val="24"/>
        </w:rPr>
        <w:t xml:space="preserve"> Općine Vrsar-Orsera (SNOVO, br. </w:t>
      </w:r>
      <w:r>
        <w:rPr>
          <w:szCs w:val="24"/>
          <w:u w:val="single"/>
        </w:rPr>
        <w:t>2/2021</w:t>
      </w:r>
      <w:r>
        <w:rPr>
          <w:szCs w:val="24"/>
        </w:rPr>
        <w:t>)</w:t>
      </w:r>
    </w:p>
    <w:p>
      <w:pPr>
        <w:pStyle w:val="Odlomakpopisa"/>
        <w:numPr>
          <w:ilvl w:val="0"/>
          <w:numId w:val="6"/>
        </w:numPr>
        <w:ind w:left="714" w:hanging="357"/>
        <w:rPr>
          <w:szCs w:val="24"/>
        </w:rPr>
      </w:pPr>
      <w:r>
        <w:rPr>
          <w:rFonts w:cs="Arial"/>
          <w:bCs/>
        </w:rPr>
        <w:lastRenderedPageBreak/>
        <w:t>Pravilnik</w:t>
      </w:r>
      <w:r>
        <w:rPr>
          <w:szCs w:val="24"/>
        </w:rPr>
        <w:t xml:space="preserve"> o unutarnjem redu Jedinstvenog upravnog odjela Općine Vrsar - Orsera (SNOVO, br. </w:t>
      </w:r>
      <w:r>
        <w:rPr>
          <w:szCs w:val="24"/>
          <w:u w:val="single"/>
        </w:rPr>
        <w:t>2/2022</w:t>
      </w:r>
      <w:r>
        <w:rPr>
          <w:szCs w:val="24"/>
        </w:rPr>
        <w:t>)</w:t>
      </w:r>
    </w:p>
    <w:p>
      <w:pPr>
        <w:pStyle w:val="Odlomakpopisa"/>
        <w:numPr>
          <w:ilvl w:val="0"/>
          <w:numId w:val="6"/>
        </w:numPr>
        <w:ind w:left="714" w:hanging="357"/>
        <w:rPr>
          <w:szCs w:val="24"/>
        </w:rPr>
      </w:pPr>
      <w:r>
        <w:rPr>
          <w:rFonts w:cs="Arial"/>
          <w:bCs/>
        </w:rPr>
        <w:t>Zakon</w:t>
      </w:r>
      <w:r>
        <w:rPr>
          <w:szCs w:val="24"/>
        </w:rPr>
        <w:t xml:space="preserve"> o radu (NN, br. </w:t>
      </w:r>
      <w:r>
        <w:rPr>
          <w:szCs w:val="24"/>
          <w:u w:val="single"/>
        </w:rPr>
        <w:t>93/2014</w:t>
      </w:r>
      <w:r>
        <w:rPr>
          <w:szCs w:val="24"/>
        </w:rPr>
        <w:t xml:space="preserve">, </w:t>
      </w:r>
      <w:r>
        <w:rPr>
          <w:szCs w:val="24"/>
          <w:u w:val="single"/>
        </w:rPr>
        <w:t>127/2017</w:t>
      </w:r>
      <w:r>
        <w:rPr>
          <w:szCs w:val="24"/>
        </w:rPr>
        <w:t xml:space="preserve">, </w:t>
      </w:r>
      <w:r>
        <w:rPr>
          <w:szCs w:val="24"/>
          <w:u w:val="single"/>
        </w:rPr>
        <w:t>98/2019</w:t>
      </w:r>
      <w:r>
        <w:rPr>
          <w:szCs w:val="24"/>
        </w:rPr>
        <w:t>)</w:t>
      </w:r>
    </w:p>
    <w:p>
      <w:pPr>
        <w:pStyle w:val="Odlomakpopisa"/>
        <w:numPr>
          <w:ilvl w:val="0"/>
          <w:numId w:val="6"/>
        </w:numPr>
        <w:ind w:left="714" w:hanging="357"/>
        <w:rPr>
          <w:szCs w:val="24"/>
        </w:rPr>
      </w:pPr>
      <w:r>
        <w:rPr>
          <w:rFonts w:cs="Arial"/>
          <w:bCs/>
        </w:rPr>
        <w:t>Zakon</w:t>
      </w:r>
      <w:r>
        <w:rPr>
          <w:szCs w:val="24"/>
        </w:rPr>
        <w:t xml:space="preserve"> o plaćama u lokalnoj i područnoj (regionalnoj) samoupravi (NN, br. </w:t>
      </w:r>
      <w:r>
        <w:rPr>
          <w:szCs w:val="24"/>
          <w:u w:val="single"/>
        </w:rPr>
        <w:t>28/2010</w:t>
      </w:r>
      <w:r>
        <w:rPr>
          <w:szCs w:val="24"/>
        </w:rPr>
        <w:t>)</w:t>
      </w:r>
    </w:p>
    <w:p>
      <w:pPr>
        <w:pStyle w:val="Odlomakpopisa"/>
        <w:numPr>
          <w:ilvl w:val="0"/>
          <w:numId w:val="6"/>
        </w:numPr>
        <w:ind w:left="714" w:hanging="357"/>
        <w:rPr>
          <w:szCs w:val="24"/>
        </w:rPr>
      </w:pPr>
      <w:r>
        <w:rPr>
          <w:rFonts w:cs="Arial"/>
          <w:bCs/>
        </w:rPr>
        <w:t>Pravilnik</w:t>
      </w:r>
      <w:r>
        <w:rPr>
          <w:szCs w:val="24"/>
        </w:rPr>
        <w:t xml:space="preserve"> o radu Općine Vrsar – Orsera (SNOVO, br. </w:t>
      </w:r>
      <w:r>
        <w:rPr>
          <w:szCs w:val="24"/>
          <w:u w:val="single"/>
        </w:rPr>
        <w:t>1/2017</w:t>
      </w:r>
      <w:r>
        <w:rPr>
          <w:szCs w:val="24"/>
        </w:rPr>
        <w:t>)</w:t>
      </w:r>
    </w:p>
    <w:p>
      <w:pPr>
        <w:pStyle w:val="Odlomakpopisa"/>
        <w:numPr>
          <w:ilvl w:val="0"/>
          <w:numId w:val="6"/>
        </w:numPr>
        <w:ind w:left="714" w:hanging="357"/>
        <w:rPr>
          <w:szCs w:val="24"/>
        </w:rPr>
      </w:pPr>
      <w:r>
        <w:rPr>
          <w:rFonts w:cs="Arial"/>
          <w:bCs/>
        </w:rPr>
        <w:t>Odluka</w:t>
      </w:r>
      <w:r>
        <w:rPr>
          <w:szCs w:val="24"/>
        </w:rPr>
        <w:t xml:space="preserve"> o visini osnovice za izračun plaće službenika i namještenika u Općini Vrsar – Orsera (KLASA: 011-01/21-01/24, URBROJ: 2167/02-01/17-21-1 od 28.12.2021.)</w:t>
      </w:r>
    </w:p>
    <w:p>
      <w:pPr>
        <w:pStyle w:val="Odlomakpopisa"/>
        <w:numPr>
          <w:ilvl w:val="0"/>
          <w:numId w:val="6"/>
        </w:numPr>
        <w:ind w:left="714" w:hanging="357"/>
        <w:rPr>
          <w:szCs w:val="24"/>
        </w:rPr>
      </w:pPr>
      <w:r>
        <w:rPr>
          <w:rFonts w:cs="Arial"/>
          <w:bCs/>
        </w:rPr>
        <w:t>Odluka</w:t>
      </w:r>
      <w:r>
        <w:rPr>
          <w:szCs w:val="24"/>
        </w:rPr>
        <w:t xml:space="preserve"> o koeficijentima za obračun plaće službenika i namještenika Općine Vrsar – Orsera (SNOVO, br. </w:t>
      </w:r>
      <w:r>
        <w:rPr>
          <w:szCs w:val="24"/>
          <w:u w:val="single"/>
        </w:rPr>
        <w:t>2/2022</w:t>
      </w:r>
      <w:r>
        <w:rPr>
          <w:szCs w:val="24"/>
        </w:rPr>
        <w:t>)</w:t>
      </w:r>
    </w:p>
    <w:p>
      <w:pPr>
        <w:spacing w:line="354" w:lineRule="exact"/>
      </w:pPr>
    </w:p>
    <w:p>
      <w:pPr>
        <w:spacing w:line="354" w:lineRule="exact"/>
      </w:pPr>
      <w:r>
        <w:t>OBRAZLOŽENJE AKTIVNOSTI/PROJEKTA:</w:t>
      </w:r>
    </w:p>
    <w:p>
      <w:pPr>
        <w:spacing w:before="240" w:line="259" w:lineRule="auto"/>
        <w:rPr>
          <w:b/>
          <w:bCs/>
        </w:rPr>
      </w:pPr>
      <w:r>
        <w:rPr>
          <w:b/>
          <w:bCs/>
        </w:rPr>
        <w:t>Aktivnost: A200101 Redovna djelatnost javne uprave i administracije</w:t>
      </w:r>
    </w:p>
    <w:p>
      <w:r>
        <w:rPr>
          <w:rFonts w:cs="Times New Roman"/>
        </w:rPr>
        <w:t>Općina</w:t>
      </w:r>
      <w:r>
        <w:t xml:space="preserve"> Vrsar-Orsera ima ukupno zaposleno 20 službenika i namještenika, od čega su 2 službenika zaposlena na određeno vrijeme. </w:t>
      </w:r>
    </w:p>
    <w:p>
      <w:r>
        <w:rPr>
          <w:rFonts w:cs="Times New Roman"/>
        </w:rPr>
        <w:t>Plaće</w:t>
      </w:r>
      <w:r>
        <w:t xml:space="preserve"> i ostala prava zaposlenika isplaćuju se sukladno važećim propisima i to: Zakona o radu, Zakona o plaćama u lokalnoj i područnoj (regionalnoj) samoupravi, Pravilnika o radu Općine Vrsar–Orsera, Odluci o visini osnovice za izračun plaće službenika i namještenika u Općini Vrsar–Orsera, te Odluci o koeficijentima za obračun plaća službenika i namještenika Općine Vrsar-Orsera. Nadalje, u planu Proračuna Općine Vrsar-Orsera za 2023. godinu predviđeno je povećanje osnovice za izračun plaće službenika i namještenika za 6%, uz planiranu izmjenu Odluke o koeficijentima za obračun plaće službenika i namještenika kojom će se predložiti povećanje koeficijenata za 0,1 za obračun plaće službenika koji su raspoređeni na radno mjesto savjetnika za pravne poslove, savjetnika za pravne poslove i EU fondove te savjetnika za posjetiteljske centre i EU fondove. Materijalna prava zaposlenih u upravnom tijelu planirana su sukladno važećim pravilnicima o radu i uputama za izradu proračuna kojima su utvrđena ostala prava u visini propisanih porezno neoporezivih iznosa. </w:t>
      </w:r>
    </w:p>
    <w:p>
      <w:r>
        <w:rPr>
          <w:rFonts w:cs="Times New Roman"/>
        </w:rPr>
        <w:t>Upravno</w:t>
      </w:r>
      <w:r>
        <w:t xml:space="preserve"> tijelo u svome radu trenutno koristi aplikacije od informatičkih kuća Libusoft Cicom d.o.o., MCS d.o.o. i RI-ING, koje se planiraju koristiti i u 2023. godini. </w:t>
      </w:r>
    </w:p>
    <w:p>
      <w:pPr>
        <w:spacing w:before="240" w:line="259" w:lineRule="auto"/>
        <w:rPr>
          <w:b/>
          <w:bCs/>
        </w:rPr>
      </w:pPr>
      <w:r>
        <w:rPr>
          <w:b/>
          <w:bCs/>
        </w:rPr>
        <w:t>Aktivnost: A200103 Otplata zajmova</w:t>
      </w:r>
    </w:p>
    <w:p>
      <w:r>
        <w:rPr>
          <w:rFonts w:cs="Times New Roman"/>
        </w:rPr>
        <w:t>Sredstva</w:t>
      </w:r>
      <w:r>
        <w:t xml:space="preserve"> planirana unutar ove aktivnosti odnose se na se na povrat dobivenih beskamatnih zajmova iz državnog proračuna 2020. i 2021. godine temeljem Naputka o isplati sredstava beskamatnog zajma jedinicama lokalne i područne (regionalne) samouprave uslijed pada prihoda (NN, br. 130/2020) i temeljem Odluke o dodjeli beskamatnog zajma jedinicama lokalne i područne (regionalne) samouprave uslijed pada prihoda  (NN, br. 136/2021).</w:t>
      </w:r>
    </w:p>
    <w:p>
      <w:pPr>
        <w:spacing w:before="240" w:line="259" w:lineRule="auto"/>
        <w:rPr>
          <w:b/>
          <w:bCs/>
        </w:rPr>
      </w:pPr>
      <w:r>
        <w:rPr>
          <w:b/>
          <w:bCs/>
        </w:rPr>
        <w:t>Kapitalni projekt: K200102 Nabava opreme i prijevoznih sredstava</w:t>
      </w:r>
    </w:p>
    <w:p>
      <w:r>
        <w:rPr>
          <w:rFonts w:cs="Times New Roman"/>
        </w:rPr>
        <w:t>U okvirima</w:t>
      </w:r>
      <w:r>
        <w:t xml:space="preserve"> ovog projekta planirana su sredstva za nabavu dugotrajne nefinancijske imovine, odnosno, računalne i ostale uredske opreme i namještaja a koji su neophodni za funkcioniranje i nesmetan rad upravnog tijela.  </w:t>
      </w:r>
    </w:p>
    <w:p>
      <w:pPr>
        <w:spacing w:line="354" w:lineRule="exact"/>
      </w:pPr>
    </w:p>
    <w:p>
      <w:pPr>
        <w:spacing w:line="354" w:lineRule="exact"/>
      </w:pPr>
      <w:r>
        <w:lastRenderedPageBreak/>
        <w:t xml:space="preserve">CILJEVI USPJEŠNOSTI  </w:t>
      </w:r>
    </w:p>
    <w:p>
      <w:pPr>
        <w:widowControl/>
        <w:suppressAutoHyphens w:val="0"/>
        <w:spacing w:before="0" w:after="0" w:line="354" w:lineRule="exact"/>
        <w:ind w:firstLine="0"/>
        <w:jc w:val="left"/>
        <w:rPr>
          <w:rFonts w:eastAsia="Times New Roman" w:cs="Times New Roman"/>
          <w:kern w:val="0"/>
          <w:lang w:eastAsia="hr-HR" w:bidi="ar-SA"/>
        </w:rPr>
      </w:pPr>
      <w:r>
        <w:t>(</w:t>
      </w:r>
      <w:r>
        <w:rPr>
          <w:rFonts w:eastAsia="Times New Roman" w:cs="Times New Roman"/>
          <w:kern w:val="0"/>
          <w:lang w:eastAsia="hr-HR" w:bidi="ar-SA"/>
        </w:rPr>
        <w:t>Iz Provedbenog programa Općine Vrsar – Orsera za razdoblje 2021.-2025.)</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2. Učinkovita uprava i razvoj održivog gospodarstva s punom zaposlenošću</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 xml:space="preserve">Mjera: Lokalna uprava i administracija </w:t>
      </w:r>
    </w:p>
    <w:p>
      <w:pPr>
        <w:spacing w:line="354" w:lineRule="exact"/>
      </w:pPr>
    </w:p>
    <w:tbl>
      <w:tblPr>
        <w:tblW w:w="8784" w:type="dxa"/>
        <w:jc w:val="center"/>
        <w:tblLook w:val="04A0" w:firstRow="1" w:lastRow="0" w:firstColumn="1" w:lastColumn="0" w:noHBand="0" w:noVBand="1"/>
      </w:tblPr>
      <w:tblGrid>
        <w:gridCol w:w="3256"/>
        <w:gridCol w:w="1417"/>
        <w:gridCol w:w="1383"/>
        <w:gridCol w:w="1311"/>
        <w:gridCol w:w="1417"/>
      </w:tblGrid>
      <w:tr>
        <w:trPr>
          <w:trHeight w:val="56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A200101 Redovna djelatnost javne uprave i administracije </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562.147,46</w:t>
            </w:r>
          </w:p>
        </w:tc>
        <w:tc>
          <w:tcPr>
            <w:tcW w:w="1383"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653.598,00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653.600,00</w:t>
            </w:r>
          </w:p>
        </w:tc>
        <w:tc>
          <w:tcPr>
            <w:tcW w:w="1417"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653.600,00</w:t>
            </w:r>
          </w:p>
        </w:tc>
      </w:tr>
      <w:tr>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A200103 Otplata zajmova</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132.722,81</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140.000,00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265.450,00</w:t>
            </w:r>
          </w:p>
        </w:tc>
        <w:tc>
          <w:tcPr>
            <w:tcW w:w="1417"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r>
      <w:tr>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K200102 Nabava opreme i prijevoznih sredstava </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4.645,29</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c>
          <w:tcPr>
            <w:tcW w:w="1417"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r>
      <w:tr>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699.515,56</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797.978,00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923.430,00</w:t>
            </w:r>
          </w:p>
        </w:tc>
        <w:tc>
          <w:tcPr>
            <w:tcW w:w="1417"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657.980,00</w:t>
            </w:r>
          </w:p>
        </w:tc>
      </w:tr>
    </w:tbl>
    <w:p>
      <w:pPr>
        <w:spacing w:before="240"/>
        <w:rPr>
          <w:bCs/>
        </w:rPr>
      </w:pPr>
      <w:r>
        <w:rPr>
          <w:bCs/>
        </w:rPr>
        <w:t>Pokazatelji rezultata:</w:t>
      </w:r>
    </w:p>
    <w:tbl>
      <w:tblPr>
        <w:tblW w:w="8926" w:type="dxa"/>
        <w:jc w:val="center"/>
        <w:tblLook w:val="04A0" w:firstRow="1" w:lastRow="0" w:firstColumn="1" w:lastColumn="0" w:noHBand="0" w:noVBand="1"/>
      </w:tblPr>
      <w:tblGrid>
        <w:gridCol w:w="2123"/>
        <w:gridCol w:w="1003"/>
        <w:gridCol w:w="1470"/>
        <w:gridCol w:w="1470"/>
        <w:gridCol w:w="1470"/>
        <w:gridCol w:w="1390"/>
      </w:tblGrid>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Riješeni upravni predmeti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295</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315</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325</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Riješeni neupravni predmeti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995</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1010</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1025</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1040</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Zaposleni </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Stručno usavršavanje službenika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Informatičke kuće čije se aplikacije koriste u radu upravnog tijela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Nabava opreme i prijevoznih sredstava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bl>
    <w:p>
      <w:pPr>
        <w:rPr>
          <w:lang w:eastAsia="en-US" w:bidi="ar-SA"/>
        </w:rPr>
      </w:pPr>
    </w:p>
    <w:p>
      <w:pPr>
        <w:rPr>
          <w:lang w:eastAsia="en-US" w:bidi="ar-SA"/>
        </w:rPr>
      </w:pPr>
    </w:p>
    <w:p>
      <w:pPr>
        <w:tabs>
          <w:tab w:val="left" w:pos="2835"/>
        </w:tabs>
        <w:spacing w:line="360" w:lineRule="auto"/>
        <w:ind w:left="2835" w:hanging="2268"/>
        <w:rPr>
          <w:b/>
          <w:bCs/>
        </w:rPr>
      </w:pPr>
      <w:r>
        <w:rPr>
          <w:rFonts w:cs="Arial"/>
        </w:rPr>
        <w:t>NAZIV</w:t>
      </w:r>
      <w:r>
        <w:t xml:space="preserve"> PROGRAMA:</w:t>
      </w:r>
      <w:r>
        <w:rPr>
          <w:b/>
          <w:bCs/>
        </w:rPr>
        <w:t xml:space="preserve"> 2002 Upravljanje i gospodarenje imovinom</w:t>
      </w:r>
    </w:p>
    <w:p>
      <w:r>
        <w:t>OPIS PROGRAMA</w:t>
      </w:r>
    </w:p>
    <w:p>
      <w:r>
        <w:rPr>
          <w:rFonts w:cs="Times New Roman"/>
        </w:rPr>
        <w:t>Programom</w:t>
      </w:r>
      <w:r>
        <w:t xml:space="preserve"> upravljanja imovinom Općine Vrsar-Orsera za 2023. godinu određuju se </w:t>
      </w:r>
      <w:r>
        <w:lastRenderedPageBreak/>
        <w:t>potrebe i rashodi vezani uz kapitalna ulaganja u nekretnine u vlasništvu Općine Vrsar-Orsera, te kupnju nekretnina za potrebe Općine Vrsar-Orsera.</w:t>
      </w:r>
    </w:p>
    <w:p/>
    <w:p>
      <w:r>
        <w:t>ZAKONSKE I DRUGE OSNOVE:</w:t>
      </w:r>
    </w:p>
    <w:p>
      <w:pPr>
        <w:pStyle w:val="Odlomakpopisa"/>
        <w:numPr>
          <w:ilvl w:val="0"/>
          <w:numId w:val="6"/>
        </w:numPr>
        <w:ind w:left="714" w:hanging="357"/>
      </w:pPr>
      <w:r>
        <w:rPr>
          <w:rFonts w:cs="Arial"/>
          <w:bCs/>
        </w:rPr>
        <w:t>Zakon</w:t>
      </w:r>
      <w:r>
        <w:rPr>
          <w:szCs w:val="24"/>
        </w:rPr>
        <w:t xml:space="preserve"> o vlasništvu i drugim stvarnim pravima (NN, br. 91/96., 68/98., 137/99., 22/00., </w:t>
      </w:r>
      <w:r>
        <w:t>73/00., 114/01., 79/06., 141/06., 146/08., 38/09., 153/09., 143/12, 152/14, 81/15 i 94/17)</w:t>
      </w:r>
    </w:p>
    <w:p>
      <w:pPr>
        <w:pStyle w:val="Odlomakpopisa"/>
        <w:numPr>
          <w:ilvl w:val="0"/>
          <w:numId w:val="6"/>
        </w:numPr>
        <w:ind w:left="714" w:hanging="357"/>
        <w:rPr>
          <w:szCs w:val="24"/>
        </w:rPr>
      </w:pPr>
      <w:r>
        <w:rPr>
          <w:rFonts w:cs="Arial"/>
          <w:bCs/>
        </w:rPr>
        <w:t>Zakon</w:t>
      </w:r>
      <w:r>
        <w:rPr>
          <w:szCs w:val="24"/>
        </w:rPr>
        <w:t xml:space="preserve"> o zemljišnim knjigama (NN, br. 63/19 i 128/22)</w:t>
      </w:r>
    </w:p>
    <w:p>
      <w:pPr>
        <w:pStyle w:val="Odlomakpopisa"/>
        <w:numPr>
          <w:ilvl w:val="0"/>
          <w:numId w:val="6"/>
        </w:numPr>
        <w:ind w:left="714" w:hanging="357"/>
        <w:rPr>
          <w:szCs w:val="24"/>
        </w:rPr>
      </w:pPr>
      <w:r>
        <w:rPr>
          <w:rFonts w:cs="Arial"/>
          <w:bCs/>
        </w:rPr>
        <w:t>Zakon</w:t>
      </w:r>
      <w:r>
        <w:rPr>
          <w:szCs w:val="24"/>
        </w:rPr>
        <w:t xml:space="preserve"> o prostornom uređenju (NN, br. 153/13, 65/17, 114/18, 39/19 i 98/19) </w:t>
      </w:r>
    </w:p>
    <w:p>
      <w:pPr>
        <w:pStyle w:val="Odlomakpopisa"/>
        <w:numPr>
          <w:ilvl w:val="0"/>
          <w:numId w:val="6"/>
        </w:numPr>
        <w:ind w:left="714" w:hanging="357"/>
        <w:rPr>
          <w:szCs w:val="24"/>
        </w:rPr>
      </w:pPr>
      <w:r>
        <w:rPr>
          <w:rFonts w:cs="Arial"/>
          <w:bCs/>
        </w:rPr>
        <w:t>Zakon</w:t>
      </w:r>
      <w:r>
        <w:rPr>
          <w:szCs w:val="24"/>
        </w:rPr>
        <w:t xml:space="preserve"> o gradnji (NN, br. 153/13, 20/17, 39/19 i 125/19)</w:t>
      </w:r>
    </w:p>
    <w:p>
      <w:pPr>
        <w:pStyle w:val="Odlomakpopisa"/>
        <w:numPr>
          <w:ilvl w:val="0"/>
          <w:numId w:val="6"/>
        </w:numPr>
        <w:ind w:left="714" w:hanging="357"/>
        <w:rPr>
          <w:szCs w:val="24"/>
        </w:rPr>
      </w:pPr>
      <w:r>
        <w:rPr>
          <w:rFonts w:cs="Arial"/>
          <w:bCs/>
        </w:rPr>
        <w:t>Zakon</w:t>
      </w:r>
      <w:r>
        <w:rPr>
          <w:szCs w:val="24"/>
        </w:rPr>
        <w:t xml:space="preserve"> o prodaji stanova na kojima postoji stanarsko pravo (NN, br. 43/92, 69/92, 87/92, </w:t>
      </w:r>
      <w:r>
        <w:t>25/93, 26/93, 48/93, 2/94, 44/94, 47/94, 58/95, 103/95, 11/96, 76/96, 111/96, 11/97, 103/97, 119/97, 68/98, 163/98, 22/99, 96/99, 120/00, 94/01 i 78/02)</w:t>
      </w:r>
    </w:p>
    <w:p>
      <w:pPr>
        <w:pStyle w:val="Odlomakpopisa"/>
        <w:numPr>
          <w:ilvl w:val="0"/>
          <w:numId w:val="6"/>
        </w:numPr>
        <w:ind w:left="714" w:hanging="357"/>
      </w:pPr>
      <w:r>
        <w:rPr>
          <w:rFonts w:cs="Arial"/>
          <w:bCs/>
        </w:rPr>
        <w:t>Zakon</w:t>
      </w:r>
      <w:r>
        <w:rPr>
          <w:szCs w:val="24"/>
        </w:rPr>
        <w:t xml:space="preserve"> o obveznim odnosima (NN, br. 35/05, 41/08, 125/11, 78/15, 29/18 i 126/21)</w:t>
      </w:r>
    </w:p>
    <w:p>
      <w:pPr>
        <w:pStyle w:val="Odlomakpopisa"/>
        <w:numPr>
          <w:ilvl w:val="0"/>
          <w:numId w:val="6"/>
        </w:numPr>
        <w:ind w:left="714" w:hanging="357"/>
      </w:pPr>
      <w:r>
        <w:rPr>
          <w:rFonts w:cs="Arial"/>
          <w:bCs/>
        </w:rPr>
        <w:t>Zakon</w:t>
      </w:r>
      <w:r>
        <w:t xml:space="preserve"> o postupanju s nezakonito izgrađenim zgradama (NN, br. 86/12, 143/13, i 65/17 i 14/19) </w:t>
      </w:r>
    </w:p>
    <w:p>
      <w:pPr>
        <w:pStyle w:val="Odlomakpopisa"/>
        <w:numPr>
          <w:ilvl w:val="0"/>
          <w:numId w:val="6"/>
        </w:numPr>
        <w:ind w:left="714" w:hanging="357"/>
      </w:pPr>
      <w:r>
        <w:rPr>
          <w:rFonts w:cs="Arial"/>
          <w:bCs/>
        </w:rPr>
        <w:t>Zakon</w:t>
      </w:r>
      <w:r>
        <w:t xml:space="preserve"> o zaštiti i očuvanju kulturnih dobara (NN, br. 69/99, 151/03, 157/03, 100/04, 87/09, 88/10, 61/11, 25/12, 136/12, 157/13, 152/14, 98/15, 44/17, 90/18, 32/20, 62/20, 117/21 i 114/22) </w:t>
      </w:r>
    </w:p>
    <w:p>
      <w:pPr>
        <w:pStyle w:val="Odlomakpopisa"/>
        <w:numPr>
          <w:ilvl w:val="0"/>
          <w:numId w:val="6"/>
        </w:numPr>
        <w:ind w:left="714" w:hanging="357"/>
      </w:pPr>
      <w:r>
        <w:rPr>
          <w:rFonts w:cs="Arial"/>
          <w:bCs/>
        </w:rPr>
        <w:t>Zakon</w:t>
      </w:r>
      <w:r>
        <w:t xml:space="preserve"> o državnoj izmjeri i katastru nekretnina (NN, br. 112/18 i 39/22)</w:t>
      </w:r>
    </w:p>
    <w:p>
      <w:pPr>
        <w:pStyle w:val="Odlomakpopisa"/>
        <w:numPr>
          <w:ilvl w:val="0"/>
          <w:numId w:val="6"/>
        </w:numPr>
        <w:ind w:left="714" w:hanging="357"/>
      </w:pPr>
      <w:r>
        <w:rPr>
          <w:rFonts w:cs="Arial"/>
          <w:bCs/>
        </w:rPr>
        <w:t>Zakon</w:t>
      </w:r>
      <w:r>
        <w:t xml:space="preserve"> o zakupu i kupoprodaji poslovnog prostora (NN, broj 125/11, 64/15 i 112/18)</w:t>
      </w:r>
    </w:p>
    <w:p>
      <w:pPr>
        <w:pStyle w:val="Odlomakpopisa"/>
        <w:numPr>
          <w:ilvl w:val="0"/>
          <w:numId w:val="6"/>
        </w:numPr>
        <w:ind w:left="714" w:hanging="357"/>
      </w:pPr>
      <w:r>
        <w:rPr>
          <w:rFonts w:cs="Arial"/>
          <w:bCs/>
        </w:rPr>
        <w:t>Zakon</w:t>
      </w:r>
      <w:r>
        <w:t xml:space="preserve"> o procjeni vrijednosti nekretnina (NN, broj 78/15.) </w:t>
      </w:r>
    </w:p>
    <w:p>
      <w:pPr>
        <w:pStyle w:val="Odlomakpopisa"/>
        <w:numPr>
          <w:ilvl w:val="0"/>
          <w:numId w:val="6"/>
        </w:numPr>
        <w:ind w:left="714" w:hanging="357"/>
      </w:pPr>
      <w:r>
        <w:rPr>
          <w:rFonts w:cs="Arial"/>
          <w:bCs/>
        </w:rPr>
        <w:t>Zakon</w:t>
      </w:r>
      <w:r>
        <w:t xml:space="preserve"> o izvlaštenju i određivanju naknade (NN, broj 74/14, 69/17 i 98/19) </w:t>
      </w:r>
    </w:p>
    <w:p>
      <w:pPr>
        <w:pStyle w:val="Odlomakpopisa"/>
        <w:numPr>
          <w:ilvl w:val="0"/>
          <w:numId w:val="6"/>
        </w:numPr>
        <w:ind w:left="714" w:hanging="357"/>
      </w:pPr>
      <w:r>
        <w:rPr>
          <w:rFonts w:cs="Arial"/>
          <w:bCs/>
        </w:rPr>
        <w:t>Zakon</w:t>
      </w:r>
      <w:r>
        <w:t xml:space="preserve"> o lokalnoj i područnoj (regionalnoj) samoupravi (NN, broj 33/01, 60/01, 129/05, 109/07, 36/09, 125/08, 36/09, 150/11, 144/12, 19/13, 137/15, 123/17, 98/19 i 144/20)</w:t>
      </w:r>
    </w:p>
    <w:p>
      <w:pPr>
        <w:pStyle w:val="Odlomakpopisa"/>
        <w:numPr>
          <w:ilvl w:val="0"/>
          <w:numId w:val="6"/>
        </w:numPr>
        <w:ind w:left="714" w:hanging="357"/>
      </w:pPr>
      <w:r>
        <w:rPr>
          <w:rFonts w:cs="Arial"/>
          <w:bCs/>
        </w:rPr>
        <w:t>Statut</w:t>
      </w:r>
      <w:r>
        <w:t xml:space="preserve"> Općine Vrsar-Orsera (Službene novine Općine Vrsar-Orsera 2/21) </w:t>
      </w:r>
    </w:p>
    <w:p>
      <w:pPr>
        <w:pStyle w:val="Odlomakpopisa"/>
        <w:numPr>
          <w:ilvl w:val="0"/>
          <w:numId w:val="6"/>
        </w:numPr>
        <w:ind w:left="714" w:hanging="357"/>
      </w:pPr>
      <w:r>
        <w:rPr>
          <w:rFonts w:cs="Arial"/>
          <w:bCs/>
        </w:rPr>
        <w:t>Odluka</w:t>
      </w:r>
      <w:r>
        <w:t xml:space="preserve"> o raspolaganju nekretninama u vlasništvu Općine Vrsar -Orsera (Službene novine Općine Vrsar-Orsera 6/09, 6/11, 7/16, 10/18 i 16/20)</w:t>
      </w:r>
    </w:p>
    <w:p>
      <w:pPr>
        <w:pStyle w:val="Odlomakpopisa"/>
        <w:numPr>
          <w:ilvl w:val="0"/>
          <w:numId w:val="6"/>
        </w:numPr>
        <w:ind w:left="714" w:hanging="357"/>
      </w:pPr>
      <w:r>
        <w:rPr>
          <w:rFonts w:cs="Arial"/>
          <w:bCs/>
        </w:rPr>
        <w:t>Pravilnik</w:t>
      </w:r>
      <w:r>
        <w:t xml:space="preserve"> o davanju u zakup zemljišta u vlasništvu Općine Vrsar-Orsera (Službene novine Općine Vrsar-Orsera 6/16 i 1/17) </w:t>
      </w:r>
    </w:p>
    <w:p>
      <w:pPr>
        <w:pStyle w:val="Odlomakpopisa"/>
        <w:numPr>
          <w:ilvl w:val="0"/>
          <w:numId w:val="6"/>
        </w:numPr>
        <w:ind w:left="714" w:hanging="357"/>
      </w:pPr>
      <w:r>
        <w:rPr>
          <w:rFonts w:cs="Arial"/>
          <w:bCs/>
        </w:rPr>
        <w:t>Odluka</w:t>
      </w:r>
      <w:r>
        <w:t xml:space="preserve"> o zakupu i kupoprodaji poslovnih prostora (Službene novine Općine Vrsar-Orsera, 2/14, 15/17 i 5/18)</w:t>
      </w:r>
      <w:bookmarkStart w:id="35" w:name="_Hlk518470297"/>
    </w:p>
    <w:p>
      <w:pPr>
        <w:pStyle w:val="Odlomakpopisa"/>
        <w:numPr>
          <w:ilvl w:val="0"/>
          <w:numId w:val="6"/>
        </w:numPr>
        <w:ind w:left="714" w:hanging="357"/>
      </w:pPr>
      <w:r>
        <w:rPr>
          <w:rFonts w:cs="Arial"/>
          <w:bCs/>
        </w:rPr>
        <w:t>Odluka</w:t>
      </w:r>
      <w:r>
        <w:t xml:space="preserve"> o imenovanju članova Povjerenstva za procjenu tržišne vrijednosti nekretnina (Službene novine Općine Vrsar-Orsera broj 1/17)</w:t>
      </w:r>
      <w:bookmarkStart w:id="36" w:name="_Hlk119671792"/>
      <w:bookmarkEnd w:id="35"/>
    </w:p>
    <w:p>
      <w:pPr>
        <w:pStyle w:val="Odlomakpopisa"/>
        <w:numPr>
          <w:ilvl w:val="0"/>
          <w:numId w:val="6"/>
        </w:numPr>
        <w:ind w:left="714" w:hanging="357"/>
      </w:pPr>
      <w:r>
        <w:rPr>
          <w:rFonts w:cs="Arial"/>
          <w:bCs/>
        </w:rPr>
        <w:t>Odluka</w:t>
      </w:r>
      <w:r>
        <w:t xml:space="preserve"> o najmu stanova u vlasništvu Općine Vrsar-Orsera zaštićenim najmoprimcima i osobama u socijalnoj potrebi (Službene novine Općine Vrsar-Orsera 3/08)</w:t>
      </w:r>
    </w:p>
    <w:p>
      <w:pPr>
        <w:spacing w:line="259" w:lineRule="auto"/>
        <w:rPr>
          <w:rFonts w:eastAsia="Calibri"/>
          <w:lang w:eastAsia="en-US"/>
        </w:rPr>
      </w:pPr>
    </w:p>
    <w:p>
      <w:pPr>
        <w:spacing w:line="259" w:lineRule="auto"/>
        <w:rPr>
          <w:rFonts w:eastAsia="Calibri"/>
          <w:lang w:eastAsia="en-US"/>
        </w:rPr>
      </w:pPr>
      <w:r>
        <w:rPr>
          <w:rFonts w:eastAsia="Calibri"/>
          <w:lang w:eastAsia="en-US"/>
        </w:rPr>
        <w:t>OBRAZLOŽENJE AKTIVNOSTI/PROJEKTA:</w:t>
      </w:r>
    </w:p>
    <w:p>
      <w:pPr>
        <w:spacing w:before="240" w:line="259" w:lineRule="auto"/>
        <w:rPr>
          <w:rFonts w:eastAsia="Calibri"/>
          <w:b/>
          <w:bCs/>
          <w:lang w:eastAsia="en-US"/>
        </w:rPr>
      </w:pPr>
      <w:r>
        <w:rPr>
          <w:rFonts w:eastAsia="Calibri"/>
          <w:b/>
          <w:bCs/>
          <w:lang w:eastAsia="en-US"/>
        </w:rPr>
        <w:t>Aktivnost:</w:t>
      </w:r>
      <w:r>
        <w:t xml:space="preserve"> </w:t>
      </w:r>
      <w:r>
        <w:rPr>
          <w:b/>
          <w:bCs/>
        </w:rPr>
        <w:t>A200201</w:t>
      </w:r>
      <w:r>
        <w:rPr>
          <w:rFonts w:eastAsia="Calibri"/>
          <w:b/>
          <w:bCs/>
          <w:lang w:eastAsia="en-US"/>
        </w:rPr>
        <w:t xml:space="preserve"> Redovno </w:t>
      </w:r>
      <w:r>
        <w:rPr>
          <w:b/>
          <w:bCs/>
        </w:rPr>
        <w:t>korištenje</w:t>
      </w:r>
      <w:r>
        <w:rPr>
          <w:rFonts w:eastAsia="Calibri"/>
          <w:b/>
          <w:bCs/>
          <w:lang w:eastAsia="en-US"/>
        </w:rPr>
        <w:t xml:space="preserve"> i upravljanje imovinom</w:t>
      </w:r>
    </w:p>
    <w:p>
      <w:pPr>
        <w:rPr>
          <w:rFonts w:eastAsia="Calibri"/>
          <w:lang w:eastAsia="en-US"/>
        </w:rPr>
      </w:pPr>
      <w:r>
        <w:rPr>
          <w:rFonts w:cs="Times New Roman"/>
        </w:rPr>
        <w:t>Ovom</w:t>
      </w:r>
      <w:r>
        <w:rPr>
          <w:rFonts w:eastAsia="Calibri"/>
          <w:lang w:eastAsia="en-US"/>
        </w:rPr>
        <w:t xml:space="preserve"> aktivnošću predviđeno je 289.781,00 EUR za potrebe redovnog korištenja i upravljanja imovinom. Između ostalog ovom aktivnošću predviđena su sredstva za energiju, za usluge tekućeg i investicijsko održavanje objekata, namještaja i opreme te prijevoznog sredstva. Predviđena su sredstva za geodetsko snimanje komunalne infrastrukture, za intelektualne i osobne usluge. Predviđena su sredstva za razne naknade, premije osiguranja, pristojbe i sudske </w:t>
      </w:r>
      <w:r>
        <w:rPr>
          <w:rFonts w:eastAsia="Calibri"/>
          <w:lang w:eastAsia="en-US"/>
        </w:rPr>
        <w:lastRenderedPageBreak/>
        <w:t>troškove. Predviđena su sredstva za bankarske usluge i usluge platnog prometa te sredstva za tekuće pomoći unutar općeg proračuna temeljem sporazuma sa Istarskom županijom.</w:t>
      </w:r>
    </w:p>
    <w:p>
      <w:pPr>
        <w:rPr>
          <w:rFonts w:eastAsia="Calibri"/>
          <w:lang w:eastAsia="en-US"/>
        </w:rPr>
      </w:pPr>
      <w:r>
        <w:rPr>
          <w:rFonts w:cs="Times New Roman"/>
        </w:rPr>
        <w:t>Troškovi</w:t>
      </w:r>
      <w:r>
        <w:rPr>
          <w:rFonts w:eastAsia="Calibri"/>
          <w:lang w:eastAsia="en-US"/>
        </w:rPr>
        <w:t xml:space="preserve"> odvjetničkih usluga u većem dijelu se odnose na troškove zastupanja u sporovima u kojima Općinu tuži Republika Hrvatska radi stjecanja vlasništva na već uknjiženom zemljištu koje trenutno glasi na Općinu. Trenutno Općina ima 48 aktivnih sudskih sporove, od čega 33 temeljem tužbi Republike Hrvatske te 15 sporova protiv fizičkih osoba.</w:t>
      </w:r>
    </w:p>
    <w:p>
      <w:pPr>
        <w:rPr>
          <w:rFonts w:eastAsia="Calibri"/>
          <w:lang w:eastAsia="en-US"/>
        </w:rPr>
      </w:pPr>
      <w:r>
        <w:rPr>
          <w:rFonts w:cs="Times New Roman"/>
        </w:rPr>
        <w:t>Općina</w:t>
      </w:r>
      <w:r>
        <w:rPr>
          <w:rFonts w:eastAsia="Calibri"/>
          <w:lang w:eastAsia="en-US"/>
        </w:rPr>
        <w:t xml:space="preserve"> u svom portfelju raspolaže sa 5 vozila, od kojih 2 na klasičan pogon na fosilna goriva (2 osobna automobila), te 3 na električni pogon, od kojih 2 električna skutera koji značajno smanjuju potrebu za upotrebom automobila, osobito u lokalnim vožnjama u toplijim mjesecima, te 1 električni vlakić za do 11 putnika, nabavljen uz sufinanciranje putem projekta KLIM. Nabavom električnih vozila Općina pokazuje orijentaciju ka energetski racionalnoj i održivoj mobilnosti.</w:t>
      </w:r>
    </w:p>
    <w:p>
      <w:pPr>
        <w:rPr>
          <w:rFonts w:eastAsia="Calibri"/>
          <w:lang w:eastAsia="en-US"/>
        </w:rPr>
      </w:pPr>
      <w:r>
        <w:rPr>
          <w:rFonts w:cs="Times New Roman"/>
        </w:rPr>
        <w:t>Troškovi</w:t>
      </w:r>
      <w:r>
        <w:rPr>
          <w:rFonts w:eastAsia="Calibri"/>
          <w:lang w:eastAsia="en-US"/>
        </w:rPr>
        <w:t xml:space="preserve"> usluga procjenitelja odnose se na potrebu izrade procjembenih elaborata kod raspolaganja nekretninama. Naime, Općina je dužna nekretninama raspolagati po tržišno utvrđenim vrijednostima, a do kojih se vrijednosti dolazi upravo izradom procjena od strane ovlaštenih sudskih vještaka. Procjene se izrađuju za potrebe prodaje nekretnina, kako putem natječaja, tako i neposrednom pogodbom kada to poseban zakon izričito predviđa.</w:t>
      </w:r>
    </w:p>
    <w:p>
      <w:pPr>
        <w:spacing w:line="259" w:lineRule="auto"/>
        <w:rPr>
          <w:rFonts w:eastAsia="Calibri"/>
          <w:lang w:eastAsia="en-US"/>
        </w:rPr>
      </w:pPr>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0" w:line="354" w:lineRule="exact"/>
        <w:ind w:firstLine="0"/>
        <w:jc w:val="left"/>
      </w:pPr>
      <w:r>
        <w:t>Mjera: Lokalna uprava i administracija</w:t>
      </w:r>
    </w:p>
    <w:p>
      <w:pPr>
        <w:spacing w:line="354" w:lineRule="exact"/>
      </w:pPr>
    </w:p>
    <w:tbl>
      <w:tblPr>
        <w:tblW w:w="8212" w:type="dxa"/>
        <w:tblInd w:w="93" w:type="dxa"/>
        <w:tblLayout w:type="fixed"/>
        <w:tblLook w:val="04A0" w:firstRow="1" w:lastRow="0" w:firstColumn="1" w:lastColumn="0" w:noHBand="0" w:noVBand="1"/>
      </w:tblPr>
      <w:tblGrid>
        <w:gridCol w:w="2596"/>
        <w:gridCol w:w="1421"/>
        <w:gridCol w:w="1457"/>
        <w:gridCol w:w="1351"/>
        <w:gridCol w:w="1387"/>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A200201 Redovno korištenje imovine i upravljanje imovinom </w:t>
            </w:r>
          </w:p>
        </w:tc>
        <w:tc>
          <w:tcPr>
            <w:tcW w:w="142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244.143,64</w:t>
            </w:r>
          </w:p>
        </w:tc>
        <w:tc>
          <w:tcPr>
            <w:tcW w:w="145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hanging="351"/>
              <w:jc w:val="right"/>
              <w:rPr>
                <w:rFonts w:eastAsia="Times New Roman" w:cs="Times New Roman"/>
                <w:kern w:val="0"/>
                <w:lang w:eastAsia="hr-HR" w:bidi="ar-SA"/>
              </w:rPr>
            </w:pPr>
            <w:r>
              <w:rPr>
                <w:rFonts w:eastAsia="Times New Roman" w:cs="Times New Roman"/>
                <w:kern w:val="0"/>
                <w:lang w:eastAsia="hr-HR" w:bidi="ar-SA"/>
              </w:rPr>
              <w:t>289.781,00</w:t>
            </w:r>
          </w:p>
        </w:tc>
        <w:tc>
          <w:tcPr>
            <w:tcW w:w="135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jc w:val="right"/>
              <w:rPr>
                <w:rFonts w:eastAsia="Times New Roman" w:cs="Times New Roman"/>
                <w:kern w:val="0"/>
                <w:lang w:eastAsia="hr-HR" w:bidi="ar-SA"/>
              </w:rPr>
            </w:pPr>
          </w:p>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282.345,00</w:t>
            </w:r>
          </w:p>
        </w:tc>
        <w:tc>
          <w:tcPr>
            <w:tcW w:w="1387"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321.108,00</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42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244.143,64</w:t>
            </w:r>
          </w:p>
        </w:tc>
        <w:tc>
          <w:tcPr>
            <w:tcW w:w="145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289.781,00</w:t>
            </w:r>
          </w:p>
        </w:tc>
        <w:tc>
          <w:tcPr>
            <w:tcW w:w="135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282.345,00</w:t>
            </w:r>
          </w:p>
        </w:tc>
        <w:tc>
          <w:tcPr>
            <w:tcW w:w="1387"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321.108,00</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Održavana prijevozna sredstva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Sklapanje ugovora o odvjetničkim uslugama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Aktivni sudski sporovi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Izrada procjena vrijednosti nekretnina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Premije osiguranja prijevoznih sredstava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pPr>
        <w:spacing w:before="240" w:line="259" w:lineRule="auto"/>
        <w:rPr>
          <w:rFonts w:eastAsia="Calibri"/>
          <w:b/>
          <w:bCs/>
          <w:lang w:eastAsia="en-US"/>
        </w:rPr>
      </w:pPr>
      <w:r>
        <w:rPr>
          <w:rFonts w:eastAsia="Calibri"/>
          <w:b/>
          <w:bCs/>
          <w:lang w:eastAsia="en-US"/>
        </w:rPr>
        <w:t xml:space="preserve">Aktivnost: A200207 </w:t>
      </w:r>
      <w:r>
        <w:rPr>
          <w:b/>
          <w:bCs/>
        </w:rPr>
        <w:t>Gospodarenje</w:t>
      </w:r>
      <w:r>
        <w:rPr>
          <w:rFonts w:eastAsia="Calibri"/>
          <w:b/>
          <w:bCs/>
          <w:lang w:eastAsia="en-US"/>
        </w:rPr>
        <w:t xml:space="preserve"> </w:t>
      </w:r>
      <w:r>
        <w:rPr>
          <w:b/>
          <w:bCs/>
        </w:rPr>
        <w:t>Znanstveno</w:t>
      </w:r>
      <w:r>
        <w:rPr>
          <w:rFonts w:eastAsia="Calibri"/>
          <w:b/>
          <w:bCs/>
          <w:lang w:eastAsia="en-US"/>
        </w:rPr>
        <w:t xml:space="preserve"> edukativnim centrom u Kontiji</w:t>
      </w:r>
    </w:p>
    <w:p>
      <w:r>
        <w:rPr>
          <w:rFonts w:cs="Times New Roman"/>
        </w:rPr>
        <w:t>Općina</w:t>
      </w:r>
      <w:r>
        <w:t xml:space="preserve"> Vrsar-Orsera će u 2023. godini uložiti sredstva u gospodarenje Znanstveno edukativnim centrom (ZEC) u Kontiji u cilju racionalnog i učinkovitog upravljanja i gospodarenja općinskom imovinom kao resursom cjelokupne lokalne zajednice. </w:t>
      </w:r>
    </w:p>
    <w:p>
      <w:r>
        <w:rPr>
          <w:rFonts w:cs="Times New Roman"/>
        </w:rPr>
        <w:t>Planira</w:t>
      </w:r>
      <w:r>
        <w:t xml:space="preserve"> se održavanje radionica i tečajeva za razne dobne skupine, te manifestacija za građanstvo i posjetitelje poput tematskih šumskih dana, botaničkih šetnji, biciklijada, pješa</w:t>
      </w:r>
      <w:r>
        <w:rPr>
          <w:rFonts w:hint="eastAsia"/>
        </w:rPr>
        <w:t>č</w:t>
      </w:r>
      <w:r>
        <w:t>enja i drugih. Planira se održavanje punkta za informiranje lokalnog stanovništva, posjetitelja i turista koji posje</w:t>
      </w:r>
      <w:r>
        <w:rPr>
          <w:rFonts w:hint="eastAsia"/>
        </w:rPr>
        <w:t>ć</w:t>
      </w:r>
      <w:r>
        <w:t>uju ovo podru</w:t>
      </w:r>
      <w:r>
        <w:rPr>
          <w:rFonts w:hint="eastAsia"/>
        </w:rPr>
        <w:t>č</w:t>
      </w:r>
      <w:r>
        <w:t xml:space="preserve">je. </w:t>
      </w:r>
    </w:p>
    <w:p>
      <w:r>
        <w:rPr>
          <w:rFonts w:cs="Times New Roman"/>
        </w:rPr>
        <w:t>Planira</w:t>
      </w:r>
      <w:r>
        <w:t xml:space="preserve"> se suradnja s Javnom ustanovom Natura Histrica čija terenska ispostava smještena u ZEC-u, koja u njenoj djelatnosti upravlja zašti</w:t>
      </w:r>
      <w:r>
        <w:rPr>
          <w:rFonts w:hint="eastAsia"/>
        </w:rPr>
        <w:t>ć</w:t>
      </w:r>
      <w:r>
        <w:t>enim podru</w:t>
      </w:r>
      <w:r>
        <w:rPr>
          <w:rFonts w:hint="eastAsia"/>
        </w:rPr>
        <w:t>č</w:t>
      </w:r>
      <w:r>
        <w:t xml:space="preserve">jima Istarske županije. Planira se funkcioniranje informacijskog centra u kojem </w:t>
      </w:r>
      <w:r>
        <w:rPr>
          <w:rFonts w:hint="eastAsia"/>
        </w:rPr>
        <w:t>ć</w:t>
      </w:r>
      <w:r>
        <w:t>e se razmjenjivati informacije izme</w:t>
      </w:r>
      <w:r>
        <w:rPr>
          <w:rFonts w:hint="eastAsia"/>
        </w:rPr>
        <w:t>đ</w:t>
      </w:r>
      <w:r>
        <w:t>u subjekata koji imaju pojedine ovlasti na tom podru</w:t>
      </w:r>
      <w:r>
        <w:rPr>
          <w:rFonts w:hint="eastAsia"/>
        </w:rPr>
        <w:t>č</w:t>
      </w:r>
      <w:r>
        <w:t>ju kao što su Hrvatske šume, Lova</w:t>
      </w:r>
      <w:r>
        <w:rPr>
          <w:rFonts w:hint="eastAsia"/>
        </w:rPr>
        <w:t>č</w:t>
      </w:r>
      <w:r>
        <w:t>ko društvo LIM, Natura Histrica, TZO Vrsar, Op</w:t>
      </w:r>
      <w:r>
        <w:rPr>
          <w:rFonts w:hint="eastAsia"/>
        </w:rPr>
        <w:t>ć</w:t>
      </w:r>
      <w:r>
        <w:t>ina Vrsar – Orsera i privatnih vlasnika zemljišta na tom podru</w:t>
      </w:r>
      <w:r>
        <w:rPr>
          <w:rFonts w:hint="eastAsia"/>
        </w:rPr>
        <w:t>č</w:t>
      </w:r>
      <w:r>
        <w:t>ju, te turisti</w:t>
      </w:r>
      <w:r>
        <w:rPr>
          <w:rFonts w:hint="eastAsia"/>
        </w:rPr>
        <w:t>č</w:t>
      </w:r>
      <w:r>
        <w:t>kih poduze</w:t>
      </w:r>
      <w:r>
        <w:rPr>
          <w:rFonts w:hint="eastAsia"/>
        </w:rPr>
        <w:t>ć</w:t>
      </w:r>
      <w:r>
        <w:t>a i agencija.</w:t>
      </w:r>
    </w:p>
    <w:p>
      <w:r>
        <w:rPr>
          <w:rFonts w:cs="Times New Roman"/>
        </w:rPr>
        <w:t>Planira</w:t>
      </w:r>
      <w:r>
        <w:t xml:space="preserve"> se redovno održavanje zgrade, web aplikacije centra aplikacija za upravljanje posjetiteljima i događanjima, sustava videonadzora i mreže na lokaciji centra, održavanje i servisiranje strojarskog sustava u centru.   </w:t>
      </w:r>
    </w:p>
    <w:p>
      <w:r>
        <w:rPr>
          <w:rFonts w:cs="Times New Roman"/>
        </w:rPr>
        <w:t>Kako bi</w:t>
      </w:r>
      <w:r>
        <w:t xml:space="preserve"> se omogućile aktivnosti i redovno održavanje Znanstveno edukacijskog centra u Kontiji planiraju se sredstva u ukupnom iznosu od 8.462,00eur. </w:t>
      </w:r>
    </w:p>
    <w:p>
      <w:pPr>
        <w:autoSpaceDE w:val="0"/>
        <w:autoSpaceDN w:val="0"/>
        <w:adjustRightInd w:val="0"/>
        <w:rPr>
          <w:rFonts w:ascii="Arial" w:eastAsia="Calibri" w:hAnsi="Arial" w:cs="Arial"/>
          <w:sz w:val="20"/>
          <w:szCs w:val="20"/>
          <w:lang w:eastAsia="en-US"/>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 xml:space="preserve">Strateški cilj Općine 2. Učinkovita uprava i razvoj održivog gospodarstva s punom zaposlenošću </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0" w:line="354" w:lineRule="exact"/>
        <w:ind w:firstLine="0"/>
        <w:jc w:val="left"/>
      </w:pPr>
      <w:r>
        <w:t>Mjera:  Lokalna uprava i administracija</w:t>
      </w:r>
    </w:p>
    <w:p>
      <w:pPr>
        <w:spacing w:line="354" w:lineRule="exact"/>
      </w:pPr>
    </w:p>
    <w:tbl>
      <w:tblPr>
        <w:tblW w:w="8549" w:type="dxa"/>
        <w:tblInd w:w="93" w:type="dxa"/>
        <w:tblLook w:val="04A0" w:firstRow="1" w:lastRow="0" w:firstColumn="1" w:lastColumn="0" w:noHBand="0" w:noVBand="1"/>
      </w:tblPr>
      <w:tblGrid>
        <w:gridCol w:w="3021"/>
        <w:gridCol w:w="1417"/>
        <w:gridCol w:w="1383"/>
        <w:gridCol w:w="1356"/>
        <w:gridCol w:w="1372"/>
      </w:tblGrid>
      <w:tr>
        <w:trPr>
          <w:trHeight w:val="564"/>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7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A200207 Gospodarenje Znanstveno edukativnim centrom u Kontiji</w:t>
            </w:r>
          </w:p>
        </w:tc>
        <w:tc>
          <w:tcPr>
            <w:tcW w:w="1417"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00,00</w:t>
            </w:r>
          </w:p>
        </w:tc>
        <w:tc>
          <w:tcPr>
            <w:tcW w:w="1383"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8.462,00</w:t>
            </w:r>
          </w:p>
        </w:tc>
        <w:tc>
          <w:tcPr>
            <w:tcW w:w="1356"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8.465,00</w:t>
            </w:r>
          </w:p>
        </w:tc>
        <w:tc>
          <w:tcPr>
            <w:tcW w:w="1372"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8.465,00</w:t>
            </w:r>
          </w:p>
        </w:tc>
      </w:tr>
      <w:tr>
        <w:trPr>
          <w:trHeight w:val="58"/>
        </w:trPr>
        <w:tc>
          <w:tcPr>
            <w:tcW w:w="302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00,00</w:t>
            </w:r>
          </w:p>
        </w:tc>
        <w:tc>
          <w:tcPr>
            <w:tcW w:w="1383"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8.462,00</w:t>
            </w:r>
          </w:p>
        </w:tc>
        <w:tc>
          <w:tcPr>
            <w:tcW w:w="1356"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8.465,00</w:t>
            </w:r>
          </w:p>
        </w:tc>
        <w:tc>
          <w:tcPr>
            <w:tcW w:w="1372"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8.465,00</w:t>
            </w:r>
          </w:p>
        </w:tc>
      </w:tr>
    </w:tbl>
    <w:p>
      <w:pPr>
        <w:spacing w:before="240"/>
        <w:rPr>
          <w:bCs/>
        </w:rPr>
      </w:pPr>
      <w:r>
        <w:rPr>
          <w:bCs/>
        </w:rPr>
        <w:lastRenderedPageBreak/>
        <w:t>Pokazatelji rezultata:</w:t>
      </w:r>
    </w:p>
    <w:tbl>
      <w:tblPr>
        <w:tblW w:w="8565" w:type="dxa"/>
        <w:tblInd w:w="93" w:type="dxa"/>
        <w:tblLook w:val="04A0" w:firstRow="1" w:lastRow="0" w:firstColumn="1" w:lastColumn="0" w:noHBand="0" w:noVBand="1"/>
      </w:tblPr>
      <w:tblGrid>
        <w:gridCol w:w="2596"/>
        <w:gridCol w:w="1061"/>
        <w:gridCol w:w="1244"/>
        <w:gridCol w:w="1244"/>
        <w:gridCol w:w="1244"/>
        <w:gridCol w:w="1176"/>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6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4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posjetitelja ZEC-a</w:t>
            </w:r>
          </w:p>
        </w:tc>
        <w:tc>
          <w:tcPr>
            <w:tcW w:w="106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44"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5750</w:t>
            </w:r>
          </w:p>
        </w:tc>
        <w:tc>
          <w:tcPr>
            <w:tcW w:w="124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5850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5950</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organiziranih događanja i radionica</w:t>
            </w:r>
          </w:p>
        </w:tc>
        <w:tc>
          <w:tcPr>
            <w:tcW w:w="106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w:t>
            </w:r>
          </w:p>
        </w:tc>
        <w:tc>
          <w:tcPr>
            <w:tcW w:w="1244"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27</w:t>
            </w:r>
          </w:p>
        </w:tc>
        <w:tc>
          <w:tcPr>
            <w:tcW w:w="124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r>
    </w:tbl>
    <w:p>
      <w:pPr>
        <w:spacing w:before="240" w:line="259" w:lineRule="auto"/>
        <w:rPr>
          <w:rFonts w:eastAsia="Calibri"/>
          <w:b/>
          <w:bCs/>
          <w:lang w:eastAsia="en-US"/>
        </w:rPr>
      </w:pPr>
      <w:r>
        <w:rPr>
          <w:rFonts w:eastAsia="Calibri"/>
          <w:b/>
          <w:bCs/>
          <w:lang w:eastAsia="en-US"/>
        </w:rPr>
        <w:t xml:space="preserve">Aktivnost: A200208 Gospodarenje </w:t>
      </w:r>
      <w:r>
        <w:rPr>
          <w:b/>
          <w:bCs/>
        </w:rPr>
        <w:t>centrom</w:t>
      </w:r>
      <w:r>
        <w:rPr>
          <w:rFonts w:eastAsia="Calibri"/>
          <w:b/>
          <w:bCs/>
          <w:lang w:eastAsia="en-US"/>
        </w:rPr>
        <w:t xml:space="preserve"> MORe MORe</w:t>
      </w:r>
    </w:p>
    <w:p>
      <w:r>
        <w:rPr>
          <w:rFonts w:cs="Times New Roman"/>
        </w:rPr>
        <w:t>Općina</w:t>
      </w:r>
      <w:r>
        <w:t xml:space="preserve"> Vrsar-Orsera će u 2023. godini uložiti sredstva u gospodarenje interpretacijskim centrom za posjetitelje MORe MORe</w:t>
      </w:r>
      <w:r>
        <w:rPr>
          <w:b/>
          <w:bCs/>
        </w:rPr>
        <w:t xml:space="preserve"> </w:t>
      </w:r>
      <w:r>
        <w:t xml:space="preserve">u cilju racionalnog i učinkovitog upravljanja i gospodarenja općinskom imovinom kao resursom cjelokupne lokalne zajednice. </w:t>
      </w:r>
    </w:p>
    <w:p>
      <w:r>
        <w:rPr>
          <w:rFonts w:cs="Times New Roman"/>
        </w:rPr>
        <w:t>MORe</w:t>
      </w:r>
      <w:r>
        <w:t xml:space="preserve"> MORe je multimedijski interpretacijski centar koji lokalnu zajednicu i posjetitelje upoznaje s osobinama Jadranskog mora, a posebno vrsarskim akvatorijem. Centar se sastoji od prizemlja i kata, prizemlje uključuje informativni punkt, sanitarni čvor, prostor za izložbe i predavanja i dio interaktivne multimedijalne izložbe koji se odnosi na tradiciju ribarstva u Vrsaru. Prvi kat ima oblik velikog digitalnog akvarija s digitalnim zapisima tako da na odre</w:t>
      </w:r>
      <w:r>
        <w:rPr>
          <w:rFonts w:hint="eastAsia"/>
        </w:rPr>
        <w:t>đ</w:t>
      </w:r>
      <w:r>
        <w:t xml:space="preserve">enim mjestima posjetitelji mogu odabrati 3D model ribe, te dobiti sve osnovne informacije o njima, pogledati filmove i 360° projekcije o prirodnoj i kulturnoj baštini Vrsara, fotografije podmorja visoke definicije ili odigrati interaktivnu igru na temu mora. </w:t>
      </w:r>
    </w:p>
    <w:p>
      <w:r>
        <w:rPr>
          <w:rFonts w:cs="Times New Roman"/>
        </w:rPr>
        <w:t>Planira</w:t>
      </w:r>
      <w:r>
        <w:t xml:space="preserve"> se redovno održavanje zgrade, softverske aplikacije centra i hardverskih dijelova, smještaj aplikacije centra na poslužitelju. Planira se organizacija događanja za lokalnu zajednicu i izložbi u svrhu promidžbe centra. </w:t>
      </w:r>
    </w:p>
    <w:p>
      <w:r>
        <w:rPr>
          <w:rFonts w:cs="Times New Roman"/>
        </w:rPr>
        <w:t>Ukupno</w:t>
      </w:r>
      <w:r>
        <w:t xml:space="preserve"> planirani iznos predviđen za gospodarenje centrom je 13.272,00 eur. </w:t>
      </w:r>
    </w:p>
    <w:p/>
    <w:p>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 xml:space="preserve">Strateški cilj Općine 2. Učinkovita uprava i razvoj održivog gospodarstva s punom zaposlenošću </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0" w:line="354" w:lineRule="exact"/>
        <w:ind w:firstLine="0"/>
        <w:jc w:val="left"/>
      </w:pPr>
      <w:r>
        <w:t>Mjera: Lokalna uprava i administracija</w:t>
      </w:r>
    </w:p>
    <w:p>
      <w:pPr>
        <w:spacing w:line="354" w:lineRule="exact"/>
        <w:rPr>
          <w:color w:val="0070C0"/>
        </w:rPr>
      </w:pPr>
    </w:p>
    <w:tbl>
      <w:tblPr>
        <w:tblW w:w="8812" w:type="dxa"/>
        <w:tblInd w:w="93" w:type="dxa"/>
        <w:tblLook w:val="04A0" w:firstRow="1" w:lastRow="0" w:firstColumn="1" w:lastColumn="0" w:noHBand="0" w:noVBand="1"/>
      </w:tblPr>
      <w:tblGrid>
        <w:gridCol w:w="3588"/>
        <w:gridCol w:w="1304"/>
        <w:gridCol w:w="1305"/>
        <w:gridCol w:w="1356"/>
        <w:gridCol w:w="1259"/>
      </w:tblGrid>
      <w:tr>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5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A200208 centrom MORe MORe</w:t>
            </w:r>
          </w:p>
        </w:tc>
        <w:tc>
          <w:tcPr>
            <w:tcW w:w="13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05"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13.270,00</w:t>
            </w:r>
          </w:p>
        </w:tc>
        <w:tc>
          <w:tcPr>
            <w:tcW w:w="1259"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13.270,00</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c>
          <w:tcPr>
            <w:tcW w:w="1305"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13.272,00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13.270,00</w:t>
            </w:r>
          </w:p>
        </w:tc>
        <w:tc>
          <w:tcPr>
            <w:tcW w:w="1259"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13.270,00</w:t>
            </w:r>
          </w:p>
        </w:tc>
      </w:tr>
    </w:tbl>
    <w:p>
      <w:pPr>
        <w:spacing w:before="240"/>
        <w:rPr>
          <w:bCs/>
        </w:rPr>
      </w:pPr>
      <w:r>
        <w:rPr>
          <w:bCs/>
        </w:rPr>
        <w:t>Pokazatelji rezultata:</w:t>
      </w:r>
    </w:p>
    <w:tbl>
      <w:tblPr>
        <w:tblW w:w="8742" w:type="dxa"/>
        <w:tblInd w:w="93" w:type="dxa"/>
        <w:tblLook w:val="04A0" w:firstRow="1" w:lastRow="0" w:firstColumn="1" w:lastColumn="0" w:noHBand="0" w:noVBand="1"/>
      </w:tblPr>
      <w:tblGrid>
        <w:gridCol w:w="2864"/>
        <w:gridCol w:w="1102"/>
        <w:gridCol w:w="1181"/>
        <w:gridCol w:w="1176"/>
        <w:gridCol w:w="1225"/>
        <w:gridCol w:w="1194"/>
      </w:tblGrid>
      <w:tr>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10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2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Broj posjetitelja Centra MORe MORe </w:t>
            </w:r>
          </w:p>
        </w:tc>
        <w:tc>
          <w:tcPr>
            <w:tcW w:w="110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4000</w:t>
            </w:r>
          </w:p>
        </w:tc>
        <w:tc>
          <w:tcPr>
            <w:tcW w:w="122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8000</w:t>
            </w:r>
          </w:p>
        </w:tc>
        <w:tc>
          <w:tcPr>
            <w:tcW w:w="11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8000</w:t>
            </w:r>
          </w:p>
        </w:tc>
      </w:tr>
      <w:tr>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organiziranih događanja</w:t>
            </w:r>
          </w:p>
        </w:tc>
        <w:tc>
          <w:tcPr>
            <w:tcW w:w="110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2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r>
    </w:tbl>
    <w:p>
      <w:pPr>
        <w:rPr>
          <w:rFonts w:eastAsia="Calibri"/>
          <w:b/>
          <w:bCs/>
          <w:color w:val="0070C0"/>
          <w:lang w:eastAsia="en-US"/>
        </w:rPr>
      </w:pPr>
    </w:p>
    <w:p>
      <w:pPr>
        <w:spacing w:before="240" w:line="259" w:lineRule="auto"/>
        <w:rPr>
          <w:rFonts w:eastAsia="Calibri"/>
          <w:b/>
          <w:bCs/>
          <w:lang w:eastAsia="en-US"/>
        </w:rPr>
      </w:pPr>
      <w:r>
        <w:rPr>
          <w:rFonts w:eastAsia="Calibri"/>
          <w:b/>
          <w:bCs/>
          <w:lang w:eastAsia="en-US"/>
        </w:rPr>
        <w:t>Kapitalni projekt:</w:t>
      </w:r>
      <w:r>
        <w:t xml:space="preserve"> </w:t>
      </w:r>
      <w:r>
        <w:rPr>
          <w:b/>
          <w:bCs/>
        </w:rPr>
        <w:t>K200205</w:t>
      </w:r>
      <w:r>
        <w:rPr>
          <w:rFonts w:eastAsia="Calibri"/>
          <w:b/>
          <w:bCs/>
          <w:lang w:eastAsia="en-US"/>
        </w:rPr>
        <w:t xml:space="preserve"> Kupnja zemljišta</w:t>
      </w:r>
    </w:p>
    <w:bookmarkEnd w:id="36"/>
    <w:p>
      <w:r>
        <w:rPr>
          <w:rFonts w:cs="Times New Roman"/>
        </w:rPr>
        <w:t>Planira</w:t>
      </w:r>
      <w:r>
        <w:t xml:space="preserve"> se kupnja zemljišta za razne potrebe kako slijedi:</w:t>
      </w:r>
    </w:p>
    <w:p>
      <w:pPr>
        <w:pStyle w:val="Odlomakpopisa"/>
        <w:numPr>
          <w:ilvl w:val="0"/>
          <w:numId w:val="6"/>
        </w:numPr>
        <w:spacing w:line="259" w:lineRule="auto"/>
      </w:pPr>
      <w:r>
        <w:t>zemljište potrebno za izgradnju ceste, spoja Obale m. Tita preko zone Montraker sa Obalom m. Tita, te zemljište na kojem su otkriveni vrijedni arheološki nalazi – mozaici u svrhu njihove valorizacije, za što je ukupno planiran iznos od 59.061,00 EUR,</w:t>
      </w:r>
      <w:r>
        <w:rPr>
          <w:rFonts w:ascii="Open Sans" w:hAnsi="Open Sans" w:cs="Open Sans"/>
          <w:b/>
          <w:bCs/>
          <w:shd w:val="clear" w:color="auto" w:fill="DFF2FD"/>
        </w:rPr>
        <w:t xml:space="preserve"> </w:t>
      </w:r>
    </w:p>
    <w:p>
      <w:pPr>
        <w:pStyle w:val="Odlomakpopisa"/>
        <w:numPr>
          <w:ilvl w:val="0"/>
          <w:numId w:val="6"/>
        </w:numPr>
        <w:spacing w:line="259" w:lineRule="auto"/>
      </w:pPr>
      <w:r>
        <w:t>zemljište potrebno za cestu u Flengima k.č. 9/2 k.o. Lim u ukupnom iznosu 6.636,00 EUR</w:t>
      </w:r>
    </w:p>
    <w:p>
      <w:pPr>
        <w:pStyle w:val="Odlomakpopisa"/>
        <w:numPr>
          <w:ilvl w:val="0"/>
          <w:numId w:val="6"/>
        </w:numPr>
        <w:spacing w:line="259" w:lineRule="auto"/>
      </w:pPr>
      <w:r>
        <w:t xml:space="preserve">zemljište potrebno za izgradnju sabirnog kanala vanjskih i površinskih voda urbanog središta Vrsar u ukupnom iznosu od 22.952,00 EUR </w:t>
      </w:r>
    </w:p>
    <w:p>
      <w:pPr>
        <w:pStyle w:val="Odlomakpopisa"/>
        <w:numPr>
          <w:ilvl w:val="0"/>
          <w:numId w:val="6"/>
        </w:numPr>
        <w:spacing w:line="259" w:lineRule="auto"/>
      </w:pPr>
      <w:r>
        <w:t xml:space="preserve">zemljište k.č. 1756/2 k.o. Vrsar potrebno za izgradnju poslovnog objekta namjene M2 nakon raspisivanja natječaja sukladno UPU Vrsar u ukupnom iznosu 131.661,00 EUR, </w:t>
      </w:r>
    </w:p>
    <w:p>
      <w:pPr>
        <w:ind w:firstLine="708"/>
        <w:rPr>
          <w:rFonts w:ascii="Calibri" w:hAnsi="Calibri" w:cs="Calibri"/>
          <w:sz w:val="22"/>
          <w:szCs w:val="22"/>
        </w:rPr>
      </w:pPr>
      <w:r>
        <w:t>Ukupno planirani iznos za nabavu zemljišta je 220.310,00</w:t>
      </w:r>
      <w:r>
        <w:rPr>
          <w:rFonts w:ascii="Calibri" w:hAnsi="Calibri" w:cs="Calibri"/>
          <w:sz w:val="22"/>
          <w:szCs w:val="22"/>
        </w:rPr>
        <w:t xml:space="preserve"> </w:t>
      </w:r>
      <w:r>
        <w:t xml:space="preserve">EUR.  </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0" w:line="354" w:lineRule="exact"/>
        <w:ind w:firstLine="0"/>
        <w:jc w:val="left"/>
      </w:pPr>
      <w:r>
        <w:t>Mjera: Lokalna uprava i administracija</w:t>
      </w:r>
    </w:p>
    <w:p>
      <w:pPr>
        <w:spacing w:line="354" w:lineRule="exact"/>
        <w:rPr>
          <w:color w:val="0070C0"/>
        </w:rPr>
      </w:pPr>
    </w:p>
    <w:tbl>
      <w:tblPr>
        <w:tblW w:w="9350" w:type="dxa"/>
        <w:tblInd w:w="93" w:type="dxa"/>
        <w:tblLook w:val="04A0" w:firstRow="1" w:lastRow="0" w:firstColumn="1" w:lastColumn="0" w:noHBand="0" w:noVBand="1"/>
      </w:tblPr>
      <w:tblGrid>
        <w:gridCol w:w="3701"/>
        <w:gridCol w:w="1417"/>
        <w:gridCol w:w="1580"/>
        <w:gridCol w:w="1356"/>
        <w:gridCol w:w="1296"/>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bookmarkStart w:id="37" w:name="_Hlk119875891"/>
            <w:r>
              <w:rPr>
                <w:rFonts w:eastAsia="Times New Roman" w:cs="Times New Roman"/>
                <w:color w:val="000000"/>
                <w:kern w:val="0"/>
                <w:lang w:eastAsia="hr-HR" w:bidi="ar-SA"/>
              </w:rPr>
              <w:t xml:space="preserve">K200205 Kupnja zemljišta </w:t>
            </w:r>
            <w:bookmarkEnd w:id="37"/>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112.084,42</w:t>
            </w:r>
          </w:p>
        </w:tc>
        <w:tc>
          <w:tcPr>
            <w:tcW w:w="1580"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220.310,00</w:t>
            </w:r>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150.000,00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150.000,00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112.084,42</w:t>
            </w:r>
          </w:p>
        </w:tc>
        <w:tc>
          <w:tcPr>
            <w:tcW w:w="1580"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220.310,00</w:t>
            </w:r>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150.000,00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150.000,00</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Površina zemljišta koja se kupuje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2953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3535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2400</w:t>
            </w:r>
          </w:p>
        </w:tc>
      </w:tr>
    </w:tbl>
    <w:p>
      <w:pPr>
        <w:spacing w:before="240" w:line="259" w:lineRule="auto"/>
      </w:pPr>
      <w:r>
        <w:rPr>
          <w:b/>
          <w:bCs/>
        </w:rPr>
        <w:lastRenderedPageBreak/>
        <w:t>Kapitalni projekt: K200206 Uređenje i nabava općinskih objekata</w:t>
      </w:r>
    </w:p>
    <w:p>
      <w:r>
        <w:rPr>
          <w:rFonts w:cs="Times New Roman"/>
        </w:rPr>
        <w:t>Općina</w:t>
      </w:r>
      <w:r>
        <w:t xml:space="preserve"> Vrsar-Orsera će u 2023. godini uložiti sredstva u uređenje i nabavu općinskih objekata odnosno rekonstrukciju nekretnina u njenom vlasništvu i to:</w:t>
      </w:r>
    </w:p>
    <w:p>
      <w:pPr>
        <w:pStyle w:val="Odlomakpopisa"/>
        <w:numPr>
          <w:ilvl w:val="0"/>
          <w:numId w:val="6"/>
        </w:numPr>
        <w:spacing w:line="259" w:lineRule="auto"/>
      </w:pPr>
      <w:r>
        <w:t>ulaganje u obnovu zgrade od požara izgrađene na k.č. 812 k.o. Vrsar 226.545,00  EUR</w:t>
      </w:r>
    </w:p>
    <w:p>
      <w:pPr>
        <w:pStyle w:val="Odlomakpopisa"/>
        <w:numPr>
          <w:ilvl w:val="0"/>
          <w:numId w:val="6"/>
        </w:numPr>
        <w:spacing w:line="259" w:lineRule="auto"/>
      </w:pPr>
      <w:r>
        <w:t>uređenje prizemlja u zgr.98 k.o. Gradina 26.545,00 EUR.</w:t>
      </w:r>
    </w:p>
    <w:p>
      <w:pPr>
        <w:pStyle w:val="Odlomakpopisa"/>
        <w:numPr>
          <w:ilvl w:val="0"/>
          <w:numId w:val="6"/>
        </w:numPr>
        <w:spacing w:line="259" w:lineRule="auto"/>
      </w:pPr>
      <w:r>
        <w:t>instalacija solarnih panela na zgradi Dječjeg vrtića Tići Vrsar 46.590,00 EUR.</w:t>
      </w:r>
    </w:p>
    <w:p>
      <w:pPr>
        <w:pStyle w:val="Odlomakpopisa"/>
        <w:numPr>
          <w:ilvl w:val="0"/>
          <w:numId w:val="6"/>
        </w:numPr>
        <w:spacing w:line="259" w:lineRule="auto"/>
      </w:pPr>
      <w:r>
        <w:t xml:space="preserve">otkup stambenog objekta na k.č. 315 k.o. Vrsar u svrhu valorizacije i prezentacije arheološkog lokaliteta – novootkrivenih mozaika, za što se planira iznos od 95.626,00 EUR, </w:t>
      </w:r>
    </w:p>
    <w:p>
      <w:pPr>
        <w:pStyle w:val="Odlomakpopisa"/>
        <w:numPr>
          <w:ilvl w:val="0"/>
          <w:numId w:val="6"/>
        </w:numPr>
        <w:spacing w:line="259" w:lineRule="auto"/>
      </w:pPr>
      <w:r>
        <w:t xml:space="preserve">otkup jednog poslovnog prostora zamjenom nekretnina u objektu izgrađenom na k.č. 316/1 k.o. Vrsar  za potrebe Općine odnosno ustanove ili trgovačkog društva u vlasništvu Općine u ukupnom iznosu od 69.679,00 EUR. </w:t>
      </w:r>
    </w:p>
    <w:p>
      <w:pPr>
        <w:ind w:firstLine="708"/>
        <w:rPr>
          <w:rFonts w:ascii="Calibri" w:hAnsi="Calibri" w:cs="Calibri"/>
          <w:sz w:val="22"/>
          <w:szCs w:val="22"/>
        </w:rPr>
      </w:pPr>
      <w:r>
        <w:t>Ukupan planirani iznos za rekonstrukciju odnosno uređenje i nabavu objekata u vlasništvu Općine je 464.985,00 EUR.</w:t>
      </w:r>
    </w:p>
    <w:p>
      <w:pPr>
        <w:jc w:val="center"/>
        <w:rPr>
          <w:b/>
        </w:rPr>
      </w:pPr>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0" w:line="354" w:lineRule="exact"/>
        <w:ind w:firstLine="0"/>
        <w:jc w:val="left"/>
      </w:pPr>
      <w:r>
        <w:t>Mjera: Lokalna uprava i administracija</w:t>
      </w:r>
    </w:p>
    <w:p>
      <w:pPr>
        <w:spacing w:line="354" w:lineRule="exact"/>
        <w:rPr>
          <w:color w:val="0070C0"/>
        </w:rPr>
      </w:pPr>
    </w:p>
    <w:tbl>
      <w:tblPr>
        <w:tblW w:w="8292" w:type="dxa"/>
        <w:tblInd w:w="93" w:type="dxa"/>
        <w:tblLook w:val="04A0" w:firstRow="1" w:lastRow="0" w:firstColumn="1" w:lastColumn="0" w:noHBand="0" w:noVBand="1"/>
      </w:tblPr>
      <w:tblGrid>
        <w:gridCol w:w="3304"/>
        <w:gridCol w:w="1304"/>
        <w:gridCol w:w="1296"/>
        <w:gridCol w:w="1198"/>
        <w:gridCol w:w="1190"/>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K200206 Uređenje i nabava općinskih objekata</w:t>
            </w:r>
          </w:p>
        </w:tc>
        <w:tc>
          <w:tcPr>
            <w:tcW w:w="1304"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286.084,01</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464.985,00</w:t>
            </w:r>
          </w:p>
        </w:tc>
        <w:tc>
          <w:tcPr>
            <w:tcW w:w="1198"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75.000,00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95.618,00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286.084,01</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464.985,00</w:t>
            </w:r>
          </w:p>
        </w:tc>
        <w:tc>
          <w:tcPr>
            <w:tcW w:w="1198"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75.000,00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95.618,00</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uređeni/obnovljeni ili nabavljeni objekti u općinskom vlasništvu</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bl>
    <w:p/>
    <w:p>
      <w:pPr>
        <w:spacing w:before="240" w:line="259" w:lineRule="auto"/>
        <w:rPr>
          <w:b/>
          <w:bCs/>
        </w:rPr>
      </w:pPr>
      <w:r>
        <w:rPr>
          <w:b/>
          <w:bCs/>
        </w:rPr>
        <w:t>Tekući projekt T200203: Naknada šteta</w:t>
      </w:r>
    </w:p>
    <w:p>
      <w:r>
        <w:rPr>
          <w:rFonts w:cs="Times New Roman"/>
        </w:rPr>
        <w:t>Ovim</w:t>
      </w:r>
      <w:r>
        <w:t xml:space="preserve"> tekućim projektom se predviđaju sredstva u iznosu 1.327,00 EUR za naknadu šteta pravnim i fizičkim osobama u slučaju nastanka iste. </w:t>
      </w:r>
    </w:p>
    <w:p>
      <w:pPr>
        <w:spacing w:line="360" w:lineRule="auto"/>
        <w:rPr>
          <w:b/>
          <w:bCs/>
        </w:rPr>
      </w:pPr>
      <w:r>
        <w:lastRenderedPageBreak/>
        <w:t>NAZIV PROGRAMA:</w:t>
      </w:r>
      <w:r>
        <w:rPr>
          <w:b/>
          <w:bCs/>
        </w:rPr>
        <w:t xml:space="preserve"> 2003 Jačanje gospodarstva</w:t>
      </w:r>
    </w:p>
    <w:p>
      <w:r>
        <w:t>OPIS PROGRAMA:</w:t>
      </w:r>
    </w:p>
    <w:p>
      <w:r>
        <w:rPr>
          <w:rFonts w:cs="Times New Roman"/>
        </w:rPr>
        <w:t>Programom</w:t>
      </w:r>
      <w:r>
        <w:t xml:space="preserve"> jačanja gospodarstva Općine Vrsar-Orsera za 2023. godinu određuju se potrebe i rashodi vezani uz jačanje gospodarstva na području Općine Vrsar-Orsera.</w:t>
      </w:r>
    </w:p>
    <w:p/>
    <w:p>
      <w: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53"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54"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55"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56"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57"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58"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59"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60"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61"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62"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63"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eastAsia="Calibri"/>
          <w:lang w:eastAsia="en-US"/>
        </w:rPr>
      </w:pPr>
      <w:r>
        <w:rPr>
          <w:rFonts w:cs="Arial"/>
          <w:bCs/>
        </w:rPr>
        <w:t>Statut</w:t>
      </w:r>
      <w:r>
        <w:rPr>
          <w:rFonts w:eastAsia="Calibri"/>
          <w:lang w:eastAsia="en-US"/>
        </w:rPr>
        <w:t xml:space="preserve"> Općine Vrsar-Orsera (Službene novine Općine Vrsar-Orsera 2/21) </w:t>
      </w:r>
    </w:p>
    <w:p>
      <w:pPr>
        <w:pStyle w:val="Odlomakpopisa"/>
        <w:numPr>
          <w:ilvl w:val="0"/>
          <w:numId w:val="6"/>
        </w:numPr>
        <w:ind w:left="714" w:hanging="357"/>
        <w:rPr>
          <w:rFonts w:eastAsia="Calibri"/>
          <w:lang w:eastAsia="en-US"/>
        </w:rPr>
      </w:pPr>
      <w:r>
        <w:rPr>
          <w:rFonts w:cs="Arial"/>
          <w:bCs/>
        </w:rPr>
        <w:t>Program</w:t>
      </w:r>
      <w:r>
        <w:rPr>
          <w:rFonts w:eastAsia="Calibri"/>
          <w:lang w:eastAsia="en-US"/>
        </w:rPr>
        <w:t xml:space="preserve"> poticanja razvoja poduzetništva za 2022. (Službene novine Općine Vrsar-Orsera 7/22)</w:t>
      </w:r>
    </w:p>
    <w:p>
      <w:pPr>
        <w:pStyle w:val="Odlomakpopisa"/>
        <w:numPr>
          <w:ilvl w:val="0"/>
          <w:numId w:val="6"/>
        </w:numPr>
        <w:ind w:left="714" w:hanging="357"/>
      </w:pPr>
      <w:r>
        <w:rPr>
          <w:rFonts w:cs="Arial"/>
          <w:bCs/>
        </w:rPr>
        <w:t>Uredba</w:t>
      </w:r>
      <w:r>
        <w:t xml:space="preserve"> o kriterijima, mjerilima i postupcima financiranja i ugovaranja programa i projekata od interesa za opće dobro koje provode udruge (NN, br. 26/15, 37/21)</w:t>
      </w:r>
    </w:p>
    <w:p>
      <w:pPr>
        <w:pStyle w:val="Odlomakpopisa"/>
        <w:numPr>
          <w:ilvl w:val="0"/>
          <w:numId w:val="6"/>
        </w:numPr>
        <w:ind w:left="714" w:hanging="357"/>
      </w:pPr>
      <w:r>
        <w:rPr>
          <w:rFonts w:cs="Arial"/>
          <w:bCs/>
        </w:rPr>
        <w:t>Pravilnik</w:t>
      </w:r>
      <w:r>
        <w:t xml:space="preserve"> o kriterijima, mjerilima i postupcima financiranja programa i projekata od interesa za Općinu Vrsar-Orsera (Službene novine Općine Vrsar-Orsera, br. 1/16, 1/22)</w:t>
      </w:r>
    </w:p>
    <w:p>
      <w:pPr>
        <w:pStyle w:val="Odlomakpopisa"/>
        <w:numPr>
          <w:ilvl w:val="0"/>
          <w:numId w:val="6"/>
        </w:numPr>
        <w:ind w:left="714" w:hanging="357"/>
      </w:pPr>
      <w:r>
        <w:rPr>
          <w:rFonts w:cs="Arial"/>
          <w:bCs/>
        </w:rPr>
        <w:t>Proračun</w:t>
      </w:r>
      <w:r>
        <w:t xml:space="preserve"> Općine Vrsar-Orsera za 2022. godinu i projekcije za 2023. i 2024. godinu (Službene novine Općine Vrsar-Orsera 13/21)</w:t>
      </w:r>
    </w:p>
    <w:p>
      <w:pPr>
        <w:pStyle w:val="Odlomakpopisa"/>
        <w:numPr>
          <w:ilvl w:val="0"/>
          <w:numId w:val="6"/>
        </w:numPr>
        <w:ind w:left="714" w:hanging="357"/>
      </w:pPr>
      <w:r>
        <w:rPr>
          <w:rFonts w:cs="Arial"/>
          <w:bCs/>
        </w:rPr>
        <w:t>Odluka</w:t>
      </w:r>
      <w:r>
        <w:t xml:space="preserve"> o pristupanju udruzi Lokalna akcijska grupa – LAG Središnja Istra (Službene novine Općine Vrsar-Orsera 3/15)</w:t>
      </w:r>
    </w:p>
    <w:p>
      <w:pPr>
        <w:pStyle w:val="Odlomakpopisa"/>
        <w:numPr>
          <w:ilvl w:val="0"/>
          <w:numId w:val="6"/>
        </w:numPr>
        <w:ind w:left="714" w:hanging="357"/>
      </w:pPr>
      <w:r>
        <w:rPr>
          <w:rFonts w:cs="Arial"/>
          <w:bCs/>
        </w:rPr>
        <w:t>Odluka</w:t>
      </w:r>
      <w:r>
        <w:t xml:space="preserve"> o osnivanju Udruge lokalna akcijska grupa u ribarstvu (Službene novine Općine Vrsar-Orsera 6/15)</w:t>
      </w:r>
    </w:p>
    <w:p/>
    <w:p>
      <w:pPr>
        <w:spacing w:line="259" w:lineRule="auto"/>
        <w:rPr>
          <w:rFonts w:eastAsia="Calibri"/>
          <w:lang w:eastAsia="en-US"/>
        </w:rPr>
      </w:pPr>
      <w:r>
        <w:rPr>
          <w:rFonts w:eastAsia="Calibri"/>
          <w:lang w:eastAsia="en-US"/>
        </w:rPr>
        <w:t>OBRAZLOŽENJE AKTIVNOSTI/PROJEKTA:</w:t>
      </w:r>
    </w:p>
    <w:p>
      <w:pPr>
        <w:spacing w:before="240" w:line="259" w:lineRule="auto"/>
        <w:rPr>
          <w:rFonts w:eastAsia="Calibri"/>
          <w:b/>
          <w:bCs/>
          <w:lang w:eastAsia="en-US"/>
        </w:rPr>
      </w:pPr>
      <w:r>
        <w:rPr>
          <w:rFonts w:eastAsia="Calibri"/>
          <w:b/>
          <w:bCs/>
          <w:lang w:eastAsia="en-US"/>
        </w:rPr>
        <w:t>Aktivnost: A200301 P</w:t>
      </w:r>
      <w:r>
        <w:rPr>
          <w:b/>
          <w:bCs/>
        </w:rPr>
        <w:t>oticanje</w:t>
      </w:r>
      <w:r>
        <w:rPr>
          <w:rFonts w:eastAsia="Calibri"/>
          <w:b/>
          <w:bCs/>
          <w:lang w:eastAsia="en-US"/>
        </w:rPr>
        <w:t xml:space="preserve"> razvoja gospodarstva</w:t>
      </w:r>
    </w:p>
    <w:p>
      <w:r>
        <w:rPr>
          <w:rFonts w:cs="Times New Roman"/>
        </w:rPr>
        <w:t>Poticanjem</w:t>
      </w:r>
      <w:r>
        <w:t xml:space="preserve"> gospodarstva osigurati će se sredstva za potpore malom i srednjem poduzetništvu u iznosu 26.545,00 EUR. Ovom aktivnošću planira se poticati poduzetništvo na način da se za putem javnog poziva dodjele sredstva za mjere potpore poduzetnicima početnicima koji prvi put otvaraju obrt ili trgovačko društvo, potpore za financiranje pripreme i kandidiranja EU projekta, potpore za novo zapošljavanje i samozapošljavanje, potpore za subvencioniranje digitalizacije poslovanja, potpore za subvencioniranje nabave dugotrajne materijalne imovine, sve u maksimalnom iznosu po korisniku 3.000,00 EUR. Slijedom navedenoga planira se poticati najmanje 8 poduzetnika.</w:t>
      </w:r>
    </w:p>
    <w:p>
      <w:r>
        <w:rPr>
          <w:rFonts w:cs="Times New Roman"/>
        </w:rPr>
        <w:t>Općinski</w:t>
      </w:r>
      <w:r>
        <w:t xml:space="preserve"> načelnik se obvezuje nakon usvajanja ovog Proračuna donesti </w:t>
      </w:r>
      <w:r>
        <w:rPr>
          <w:rFonts w:eastAsia="Calibri"/>
          <w:lang w:eastAsia="en-US"/>
        </w:rPr>
        <w:t>Program poticanja razvoja poduzetništva za 2023. godinu sa definiranim uvjetima za ostvarenje prava na poticaje, a sve temeljem iskustva stečenog provedbom Programa poticanja razvoja poduzetništva za 2022. godinu.</w:t>
      </w:r>
    </w:p>
    <w:p>
      <w:r>
        <w:rPr>
          <w:rFonts w:cs="Times New Roman"/>
        </w:rPr>
        <w:t>Korisnici</w:t>
      </w:r>
      <w:r>
        <w:t xml:space="preserve"> mogu biti obrti i trgovačka društva (mala i srednja) koji posluju i imaju registrirano sjedište na području Općine Vrsar-Orsera.</w:t>
      </w:r>
    </w:p>
    <w:p>
      <w:r>
        <w:rPr>
          <w:rFonts w:cs="Times New Roman"/>
        </w:rPr>
        <w:t>Korisnici</w:t>
      </w:r>
      <w:r>
        <w:t xml:space="preserve"> potpora ne mogu biti subjekti koji imaju dospjelih i nepodmirenih dugovanja prema Općini Vrsar-Orsera.</w:t>
      </w:r>
    </w:p>
    <w:p>
      <w:r>
        <w:lastRenderedPageBreak/>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0" w:line="354" w:lineRule="exact"/>
        <w:ind w:firstLine="0"/>
        <w:jc w:val="left"/>
      </w:pPr>
      <w:r>
        <w:t>Mjera: Gospodarski razvoj</w:t>
      </w:r>
    </w:p>
    <w:p>
      <w:pPr>
        <w:spacing w:line="354" w:lineRule="exact"/>
      </w:pPr>
    </w:p>
    <w:tbl>
      <w:tblPr>
        <w:tblW w:w="8314" w:type="dxa"/>
        <w:tblInd w:w="93" w:type="dxa"/>
        <w:tblLook w:val="04A0" w:firstRow="1" w:lastRow="0" w:firstColumn="1" w:lastColumn="0" w:noHBand="0" w:noVBand="1"/>
      </w:tblPr>
      <w:tblGrid>
        <w:gridCol w:w="3446"/>
        <w:gridCol w:w="1304"/>
        <w:gridCol w:w="1176"/>
        <w:gridCol w:w="1198"/>
        <w:gridCol w:w="1190"/>
      </w:tblGrid>
      <w:tr>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647"/>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A200301 Poticanje razvoja gospodarstva</w:t>
            </w:r>
          </w:p>
        </w:tc>
        <w:tc>
          <w:tcPr>
            <w:tcW w:w="1304"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33.180,70</w:t>
            </w:r>
          </w:p>
        </w:tc>
        <w:tc>
          <w:tcPr>
            <w:tcW w:w="117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kern w:val="0"/>
                <w:lang w:eastAsia="hr-HR" w:bidi="ar-SA"/>
              </w:rPr>
            </w:pPr>
            <w:r>
              <w:rPr>
                <w:rFonts w:eastAsia="Times New Roman" w:cs="Times New Roman"/>
                <w:kern w:val="0"/>
                <w:lang w:eastAsia="hr-HR" w:bidi="ar-SA"/>
              </w:rPr>
              <w:t>26.545,00</w:t>
            </w:r>
          </w:p>
        </w:tc>
        <w:tc>
          <w:tcPr>
            <w:tcW w:w="119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26.545,00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26.545,00</w:t>
            </w:r>
          </w:p>
        </w:tc>
      </w:tr>
      <w:tr>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33.180,70</w:t>
            </w:r>
          </w:p>
        </w:tc>
        <w:tc>
          <w:tcPr>
            <w:tcW w:w="117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c>
          <w:tcPr>
            <w:tcW w:w="119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korisnika potpora za MSP</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r>
    </w:tbl>
    <w:p>
      <w:pPr>
        <w:spacing w:before="240" w:line="259" w:lineRule="auto"/>
        <w:rPr>
          <w:rFonts w:eastAsia="Calibri"/>
          <w:b/>
          <w:bCs/>
          <w:lang w:eastAsia="en-US"/>
        </w:rPr>
      </w:pPr>
      <w:r>
        <w:rPr>
          <w:rFonts w:eastAsia="Calibri"/>
          <w:b/>
          <w:bCs/>
          <w:lang w:eastAsia="en-US"/>
        </w:rPr>
        <w:t>Aktivnost: A200302 S</w:t>
      </w:r>
      <w:r>
        <w:rPr>
          <w:b/>
          <w:bCs/>
        </w:rPr>
        <w:t>ufinanciranje</w:t>
      </w:r>
      <w:r>
        <w:rPr>
          <w:rFonts w:eastAsia="Calibri"/>
          <w:b/>
          <w:bCs/>
          <w:lang w:eastAsia="en-US"/>
        </w:rPr>
        <w:t xml:space="preserve"> rada subjekata koji utječu na gospodarsku djelatnost</w:t>
      </w:r>
    </w:p>
    <w:p>
      <w:r>
        <w:rPr>
          <w:rFonts w:cs="Times New Roman"/>
        </w:rPr>
        <w:t>Općina</w:t>
      </w:r>
      <w:r>
        <w:t xml:space="preserve"> Vrsar-Orsera će u 2023. godini sufinancirati subjekte koji svojim djelovanjem pozitivno utječu na gospodarsku djelatnost na području Općine Vrsar-Orsera u iznosu 12.210,00 EUR. </w:t>
      </w:r>
    </w:p>
    <w:p>
      <w:r>
        <w:rPr>
          <w:rFonts w:cs="Times New Roman"/>
        </w:rPr>
        <w:t>Sufinanciranje</w:t>
      </w:r>
      <w:r>
        <w:t xml:space="preserve"> rada subjekata koji utječu na gospodarske djelatnosti sastoji se u sufinanciranju Fonda za razvoj poljoprivrede i agroturizma Istre sa 2.389,00 EUR, Instituta za poljoprivredu i turizam sa 1.327,00 EUR te tekućim donacijama do  8.494,00 EUR. Tekuće donacije se planiraju dodijeliti udrugama temeljem raspisanog natječaja za programe i projekte od interesa za Općinu koje provode udruge.</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0" w:line="354" w:lineRule="exact"/>
        <w:ind w:firstLine="0"/>
        <w:jc w:val="left"/>
      </w:pPr>
      <w:r>
        <w:t>Mjera: Gospodarski razvoj</w:t>
      </w:r>
    </w:p>
    <w:p>
      <w:pPr>
        <w:spacing w:line="354" w:lineRule="exact"/>
      </w:pPr>
    </w:p>
    <w:tbl>
      <w:tblPr>
        <w:tblW w:w="9229" w:type="dxa"/>
        <w:tblInd w:w="93" w:type="dxa"/>
        <w:tblLook w:val="04A0" w:firstRow="1" w:lastRow="0" w:firstColumn="1" w:lastColumn="0" w:noHBand="0" w:noVBand="1"/>
      </w:tblPr>
      <w:tblGrid>
        <w:gridCol w:w="3701"/>
        <w:gridCol w:w="1417"/>
        <w:gridCol w:w="1383"/>
        <w:gridCol w:w="1356"/>
        <w:gridCol w:w="1372"/>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7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64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A200302 Sufinanciranje rada subjekata koji utječu na gospodarsku djelatnost</w:t>
            </w:r>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12.210,50</w:t>
            </w:r>
          </w:p>
        </w:tc>
        <w:tc>
          <w:tcPr>
            <w:tcW w:w="1383"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c>
          <w:tcPr>
            <w:tcW w:w="1372"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12.210,50</w:t>
            </w:r>
          </w:p>
        </w:tc>
        <w:tc>
          <w:tcPr>
            <w:tcW w:w="1383"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c>
          <w:tcPr>
            <w:tcW w:w="1372"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sufinanciranih subjekata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bl>
    <w:p/>
    <w:p>
      <w:pPr>
        <w:spacing w:before="240" w:line="259" w:lineRule="auto"/>
        <w:rPr>
          <w:rFonts w:eastAsia="Calibri"/>
          <w:b/>
          <w:bCs/>
          <w:lang w:eastAsia="en-US"/>
        </w:rPr>
      </w:pPr>
      <w:r>
        <w:rPr>
          <w:rFonts w:eastAsia="Calibri"/>
          <w:b/>
          <w:bCs/>
          <w:lang w:eastAsia="en-US"/>
        </w:rPr>
        <w:t>Aktivnost: A200304 Lokalne akcijske grupe</w:t>
      </w:r>
    </w:p>
    <w:p>
      <w:r>
        <w:rPr>
          <w:rFonts w:cs="Times New Roman"/>
        </w:rPr>
        <w:t>Općina</w:t>
      </w:r>
      <w:r>
        <w:t xml:space="preserve"> Vrsar-Orsera će u 2023. godini kroz plaćanje članarine sufinancirati lokalne akcijske grupe koje djeluju i na području Općine Vrsar-Orsera u iznosu 4.711,00 EUR.</w:t>
      </w:r>
    </w:p>
    <w:p>
      <w:r>
        <w:rPr>
          <w:rFonts w:cs="Times New Roman"/>
        </w:rPr>
        <w:t>Aktivnost</w:t>
      </w:r>
      <w:r>
        <w:t xml:space="preserve"> Lokalne akcijske grupe sastoji se u plaćanju članarine u LAG-u središnje Istre u iznosu 2.057,00 EUR i LAGUR-u Istarski švoj  u iznosu 2.654,00 EUR koji kao lokalne akcijske grupe u poljoprivredi i ribarstvu sudjeluju u kreiranju strategija razvoja poljoprivrede i akvakulture i ribarstva na našem širem području, te koje svojim natječajima za dodjelu sredstava poticajno djeluju na razvoj poljoprivrede i ribarstva te na podizanje svijesti o korištenju lokalnih proizvoda.</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0" w:line="354" w:lineRule="exact"/>
        <w:ind w:firstLine="0"/>
        <w:jc w:val="left"/>
      </w:pPr>
      <w:r>
        <w:t>Mjera: Gospodarski razvoj</w:t>
      </w:r>
    </w:p>
    <w:tbl>
      <w:tblPr>
        <w:tblW w:w="7877" w:type="dxa"/>
        <w:tblInd w:w="93" w:type="dxa"/>
        <w:tblLook w:val="04A0" w:firstRow="1" w:lastRow="0" w:firstColumn="1" w:lastColumn="0" w:noHBand="0" w:noVBand="1"/>
      </w:tblPr>
      <w:tblGrid>
        <w:gridCol w:w="3163"/>
        <w:gridCol w:w="1163"/>
        <w:gridCol w:w="1163"/>
        <w:gridCol w:w="1198"/>
        <w:gridCol w:w="1190"/>
      </w:tblGrid>
      <w:tr>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A200304 Lokalne akcijske grupe</w:t>
            </w:r>
          </w:p>
        </w:tc>
        <w:tc>
          <w:tcPr>
            <w:tcW w:w="116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4.711,66</w:t>
            </w:r>
          </w:p>
        </w:tc>
        <w:tc>
          <w:tcPr>
            <w:tcW w:w="1163"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4.715,00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4.715,00</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16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4.711,66</w:t>
            </w:r>
          </w:p>
        </w:tc>
        <w:tc>
          <w:tcPr>
            <w:tcW w:w="1163"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4.715,00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4.715,00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 xml:space="preserve"> udruga koje se sufinanciraju</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pPr>
        <w:rPr>
          <w:color w:val="0070C0"/>
        </w:rPr>
      </w:pPr>
    </w:p>
    <w:p>
      <w:pPr>
        <w:spacing w:before="240" w:line="259" w:lineRule="auto"/>
        <w:rPr>
          <w:rFonts w:eastAsia="Calibri"/>
          <w:b/>
          <w:bCs/>
          <w:lang w:eastAsia="en-US"/>
        </w:rPr>
      </w:pPr>
      <w:r>
        <w:rPr>
          <w:rFonts w:eastAsia="Calibri"/>
          <w:b/>
          <w:bCs/>
          <w:lang w:eastAsia="en-US"/>
        </w:rPr>
        <w:t xml:space="preserve">Kapitalni projekt: K200302 Razvoj </w:t>
      </w:r>
      <w:r>
        <w:rPr>
          <w:b/>
          <w:bCs/>
        </w:rPr>
        <w:t>infrastrukture</w:t>
      </w:r>
      <w:r>
        <w:rPr>
          <w:rFonts w:eastAsia="Calibri"/>
          <w:b/>
          <w:bCs/>
          <w:lang w:eastAsia="en-US"/>
        </w:rPr>
        <w:t xml:space="preserve"> širokopojasnog pristupa</w:t>
      </w:r>
    </w:p>
    <w:p>
      <w:r>
        <w:rPr>
          <w:rFonts w:cs="Times New Roman"/>
        </w:rPr>
        <w:t>Općina</w:t>
      </w:r>
      <w:r>
        <w:t xml:space="preserve"> Vrsar-Orsera će u 2023. godini ulagati u razvoj širokopojasnog interneta u suradnji sa Gradom Porečom i ostalim Općinama u iznosu 2.654,00 EUR, te u održavanje Wifi točki u sklopu projekta Wifi for EU kroz trošak održavanja 1.195,00 EUR i trošak usluga interneta u iznosu 3.052,00 EUR.</w:t>
      </w:r>
    </w:p>
    <w:p>
      <w:r>
        <w:rPr>
          <w:rFonts w:cs="Times New Roman"/>
        </w:rPr>
        <w:t>Aktivnošću</w:t>
      </w:r>
      <w:r>
        <w:t xml:space="preserve"> razvoja infrastrukture širokopojasnog pristupa internetu povećava se dostupnost interneta visoke brzine do što većeg broja korisnika (kućanstva i poslovnih subjekata). Za postizanje navedenog Općina Vrsar-Orsera je sa Gradom Porečom-Parenzo i ostalim okolnim Općinama sklopila Sporazum o suradnji na projektu razvoja infrastrukture širokopojasnog pristupa. Predmetnim sporazumom dogovoreno je financiranje izrade Plana razvoja širokopojasne infrastrukture. </w:t>
      </w:r>
    </w:p>
    <w:p>
      <w:r>
        <w:rPr>
          <w:rFonts w:cs="Times New Roman"/>
        </w:rPr>
        <w:t>Projektom</w:t>
      </w:r>
      <w:r>
        <w:t xml:space="preserve"> Wifi for EU je na području Općine Vrsar-Orsera tijekom 2022. godine postavljeno 10 wifi pristupnih točaka putem kojih se građanstvu i turistima omogućava besplatan pristup internetu. Rashodima u sklopu ovog kapitalnog projekta osiguravaju se i sredstva za ispravno funkcioniranje pristupnih wifi točaka.</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0" w:line="354" w:lineRule="exact"/>
        <w:ind w:firstLine="0"/>
        <w:jc w:val="left"/>
      </w:pPr>
      <w:r>
        <w:t>Mjera: Gospodarski razvoj</w:t>
      </w:r>
    </w:p>
    <w:p>
      <w:pPr>
        <w:spacing w:before="0" w:after="0"/>
        <w:rPr>
          <w:color w:val="0070C0"/>
          <w:sz w:val="16"/>
          <w:szCs w:val="16"/>
        </w:rPr>
      </w:pPr>
    </w:p>
    <w:tbl>
      <w:tblPr>
        <w:tblW w:w="8799" w:type="dxa"/>
        <w:tblInd w:w="93" w:type="dxa"/>
        <w:tblLook w:val="04A0" w:firstRow="1" w:lastRow="0" w:firstColumn="1" w:lastColumn="0" w:noHBand="0" w:noVBand="1"/>
      </w:tblPr>
      <w:tblGrid>
        <w:gridCol w:w="4155"/>
        <w:gridCol w:w="1197"/>
        <w:gridCol w:w="1067"/>
        <w:gridCol w:w="1190"/>
        <w:gridCol w:w="1190"/>
      </w:tblGrid>
      <w:tr>
        <w:trPr>
          <w:trHeight w:val="56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647"/>
        </w:trPr>
        <w:tc>
          <w:tcPr>
            <w:tcW w:w="4155"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K200302 Razvoj infrastrukture širokopojanog interneta – razvoj mreže</w:t>
            </w:r>
          </w:p>
        </w:tc>
        <w:tc>
          <w:tcPr>
            <w:tcW w:w="119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06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c>
          <w:tcPr>
            <w:tcW w:w="119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r>
      <w:tr>
        <w:trPr>
          <w:trHeight w:val="647"/>
        </w:trPr>
        <w:tc>
          <w:tcPr>
            <w:tcW w:w="4155"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K200302 Razvoj infrastrukture širokopojanog interneta – wifi točke</w:t>
            </w:r>
          </w:p>
        </w:tc>
        <w:tc>
          <w:tcPr>
            <w:tcW w:w="119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4.180,77</w:t>
            </w:r>
          </w:p>
        </w:tc>
        <w:tc>
          <w:tcPr>
            <w:tcW w:w="106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4.247,00</w:t>
            </w:r>
          </w:p>
        </w:tc>
        <w:tc>
          <w:tcPr>
            <w:tcW w:w="119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4.246,00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4.246,00</w:t>
            </w:r>
          </w:p>
        </w:tc>
      </w:tr>
      <w:tr>
        <w:trPr>
          <w:trHeight w:val="282"/>
        </w:trPr>
        <w:tc>
          <w:tcPr>
            <w:tcW w:w="4155"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kapitalni projekt:</w:t>
            </w:r>
          </w:p>
        </w:tc>
        <w:tc>
          <w:tcPr>
            <w:tcW w:w="119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6.835,23</w:t>
            </w:r>
          </w:p>
        </w:tc>
        <w:tc>
          <w:tcPr>
            <w:tcW w:w="1067"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6.901,00</w:t>
            </w:r>
          </w:p>
        </w:tc>
        <w:tc>
          <w:tcPr>
            <w:tcW w:w="119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6.900,00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6.900,00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Korisnici infrastrukture širokopojasnog interneta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600</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aktivne wifi točke</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pPr>
        <w:rPr>
          <w:lang w:eastAsia="en-US" w:bidi="ar-SA"/>
        </w:rPr>
      </w:pPr>
    </w:p>
    <w:p>
      <w:pPr>
        <w:tabs>
          <w:tab w:val="left" w:pos="2835"/>
        </w:tabs>
        <w:ind w:left="2835" w:hanging="2268"/>
        <w:rPr>
          <w:rFonts w:cs="Arial"/>
          <w:b/>
        </w:rPr>
      </w:pPr>
      <w:r>
        <w:rPr>
          <w:rFonts w:cs="Arial"/>
        </w:rPr>
        <w:t>NAZIV PROGRAMA:</w:t>
      </w:r>
      <w:r>
        <w:rPr>
          <w:rFonts w:cs="Arial"/>
        </w:rPr>
        <w:tab/>
      </w:r>
      <w:r>
        <w:rPr>
          <w:rFonts w:cs="Arial"/>
          <w:b/>
          <w:bCs/>
        </w:rPr>
        <w:t>2004</w:t>
      </w:r>
      <w:r>
        <w:rPr>
          <w:rFonts w:cs="Arial"/>
        </w:rPr>
        <w:t xml:space="preserve"> </w:t>
      </w:r>
      <w:bookmarkStart w:id="38" w:name="_Hlk120789708"/>
      <w:r>
        <w:rPr>
          <w:b/>
          <w:bCs/>
        </w:rPr>
        <w:t>Priprema i provedba projekata sufinanciranih iz EU i nacionalnih fondova</w:t>
      </w:r>
    </w:p>
    <w:bookmarkEnd w:id="38"/>
    <w:p>
      <w:pPr>
        <w:spacing w:line="243" w:lineRule="exact"/>
      </w:pPr>
    </w:p>
    <w:p>
      <w:pPr>
        <w:spacing w:line="243" w:lineRule="exact"/>
      </w:pPr>
      <w:r>
        <w:t>OPIS PROGRAMA:</w:t>
      </w:r>
    </w:p>
    <w:p>
      <w:pPr>
        <w:spacing w:before="240" w:line="259" w:lineRule="auto"/>
      </w:pPr>
      <w:r>
        <w:t>Programom Priprema i provedba projekata sufinanciranih iz EU i nacionalnih fondova  odre</w:t>
      </w:r>
      <w:r>
        <w:rPr>
          <w:rFonts w:ascii="Cambria" w:hAnsi="Cambria" w:cs="Cambria"/>
        </w:rPr>
        <w:t>đ</w:t>
      </w:r>
      <w:r>
        <w:t xml:space="preserve">uju se potrebe i rashodi vezani uz projekte koji zadovoljavaju interese i potrebe zajednice za čije planiranje i provedbu su nedostatna sredstava iz vlastitog proračuna. Provedbom projekata sufinanciranih iz EU i nacionalnih fondova Općina Vrsar-Orsera ostvaruje ciljeve zadane strateškim okvirom NRS 2030  i ciljeve nove regionalne i kohezijske politike Europske unije za razdoblje 2021.-2027.: Pametnija Europa (Smarter Europe), Zelena Europa bez ugljika (Greener, low-carbon Europe), Povezanija Europa (More connected Europe), Socijalnija Europa (More social Europe) i Europa bliža građanima (Europe closer to citizens). </w:t>
      </w:r>
    </w:p>
    <w:p>
      <w:pPr>
        <w:spacing w:line="243" w:lineRule="exact"/>
      </w:pPr>
    </w:p>
    <w:p>
      <w:pPr>
        <w:spacing w:line="243" w:lineRule="exact"/>
      </w:pPr>
      <w:r>
        <w:t>ZAKONSKE I DRUGE OSNOVE:</w:t>
      </w:r>
    </w:p>
    <w:p>
      <w:pPr>
        <w:pStyle w:val="Odlomakpopisa"/>
        <w:numPr>
          <w:ilvl w:val="0"/>
          <w:numId w:val="6"/>
        </w:numPr>
        <w:ind w:left="714" w:hanging="357"/>
        <w:rPr>
          <w:b/>
          <w:bCs/>
          <w:szCs w:val="24"/>
        </w:rPr>
      </w:pPr>
      <w:r>
        <w:rPr>
          <w:rFonts w:cs="Arial"/>
          <w:bCs/>
        </w:rPr>
        <w:t>Programi</w:t>
      </w:r>
      <w:r>
        <w:rPr>
          <w:b/>
          <w:bCs/>
          <w:szCs w:val="24"/>
        </w:rPr>
        <w:t xml:space="preserve"> </w:t>
      </w:r>
      <w:r>
        <w:rPr>
          <w:szCs w:val="24"/>
        </w:rPr>
        <w:t>europskih strukturnih i investicijskih fondova</w:t>
      </w:r>
    </w:p>
    <w:p>
      <w:pPr>
        <w:pStyle w:val="Odlomakpopisa"/>
        <w:numPr>
          <w:ilvl w:val="0"/>
          <w:numId w:val="6"/>
        </w:numPr>
        <w:ind w:left="714" w:hanging="357"/>
        <w:rPr>
          <w:szCs w:val="24"/>
        </w:rPr>
      </w:pPr>
      <w:r>
        <w:rPr>
          <w:rFonts w:cs="Arial"/>
          <w:bCs/>
        </w:rPr>
        <w:t>Ugovor</w:t>
      </w:r>
      <w:r>
        <w:rPr>
          <w:szCs w:val="24"/>
        </w:rPr>
        <w:t xml:space="preserve"> o pristupanju Republike Hrvatske Europskoj uniji​</w:t>
      </w:r>
    </w:p>
    <w:p>
      <w:pPr>
        <w:pStyle w:val="Odlomakpopisa"/>
        <w:numPr>
          <w:ilvl w:val="0"/>
          <w:numId w:val="6"/>
        </w:numPr>
        <w:spacing w:line="243" w:lineRule="exact"/>
        <w:ind w:left="714" w:hanging="357"/>
      </w:pPr>
      <w:r>
        <w:rPr>
          <w:rFonts w:cs="Arial"/>
          <w:bCs/>
        </w:rPr>
        <w:t>Zakon</w:t>
      </w:r>
      <w:r>
        <w:rPr>
          <w:szCs w:val="24"/>
        </w:rPr>
        <w:t xml:space="preserve"> o institucionalnom okviru za korištenje fondova Europske unije u Republici Hrvatskoj </w:t>
      </w:r>
      <w:r>
        <w:t>(NN 116/21)</w:t>
      </w:r>
    </w:p>
    <w:p>
      <w:pPr>
        <w:pStyle w:val="Odlomakpopisa"/>
        <w:numPr>
          <w:ilvl w:val="0"/>
          <w:numId w:val="6"/>
        </w:numPr>
        <w:ind w:left="714" w:hanging="357"/>
        <w:rPr>
          <w:szCs w:val="24"/>
        </w:rPr>
      </w:pPr>
      <w:r>
        <w:rPr>
          <w:rFonts w:cs="Arial"/>
          <w:bCs/>
        </w:rPr>
        <w:t>Uredba</w:t>
      </w:r>
      <w:r>
        <w:rPr>
          <w:szCs w:val="24"/>
        </w:rPr>
        <w:t xml:space="preserve"> o tijelima u sustavu upravljanja i kontrole za provedbu programa iz podru</w:t>
      </w:r>
      <w:r>
        <w:rPr>
          <w:rFonts w:ascii="Cambria" w:hAnsi="Cambria" w:cs="Cambria"/>
          <w:szCs w:val="24"/>
        </w:rPr>
        <w:t>č</w:t>
      </w:r>
      <w:r>
        <w:rPr>
          <w:szCs w:val="24"/>
        </w:rPr>
        <w:t>ja teritorijalnih ulaganja i pravedne tranzicije za financijsko razdoblje 2021. – 2027. (NN 96/2022)</w:t>
      </w:r>
    </w:p>
    <w:p>
      <w:pPr>
        <w:pStyle w:val="Odlomakpopisa"/>
        <w:numPr>
          <w:ilvl w:val="0"/>
          <w:numId w:val="6"/>
        </w:numPr>
        <w:ind w:left="714" w:hanging="357"/>
        <w:rPr>
          <w:szCs w:val="24"/>
        </w:rPr>
      </w:pPr>
      <w:r>
        <w:rPr>
          <w:rFonts w:cs="Arial"/>
          <w:bCs/>
        </w:rPr>
        <w:t>Pravilnik</w:t>
      </w:r>
      <w:r>
        <w:rPr>
          <w:szCs w:val="24"/>
        </w:rPr>
        <w:t xml:space="preserve"> o izmjenama i dopunama Pravilnika o uvjetima i kriterijima dodjeljivanja sredstava fonda za sufinanciranje provedbe EU projekata na regionalnoj i lokalnoj razini (NN br. 19/2017)</w:t>
      </w:r>
    </w:p>
    <w:p>
      <w:pPr>
        <w:pStyle w:val="Odlomakpopisa"/>
        <w:numPr>
          <w:ilvl w:val="0"/>
          <w:numId w:val="6"/>
        </w:numPr>
        <w:ind w:left="714" w:hanging="357"/>
        <w:rPr>
          <w:szCs w:val="24"/>
        </w:rPr>
      </w:pPr>
      <w:r>
        <w:rPr>
          <w:rFonts w:cs="Arial"/>
          <w:bCs/>
        </w:rPr>
        <w:t>Pravilnik</w:t>
      </w:r>
      <w:r>
        <w:rPr>
          <w:szCs w:val="24"/>
        </w:rPr>
        <w:t xml:space="preserve"> o prihvatljivosti izdataka (NN br.115/18, 6/20, 20/20, 70/20 i 54/2)</w:t>
      </w:r>
    </w:p>
    <w:p>
      <w:pPr>
        <w:spacing w:line="243" w:lineRule="exact"/>
      </w:pPr>
    </w:p>
    <w:p>
      <w:pPr>
        <w:spacing w:line="354" w:lineRule="exact"/>
      </w:pPr>
      <w:r>
        <w:t>OBRAZLOŽENJE AKTIVNOSTI/PROJEKTA:</w:t>
      </w:r>
    </w:p>
    <w:p>
      <w:pPr>
        <w:spacing w:before="240" w:line="259" w:lineRule="auto"/>
        <w:rPr>
          <w:b/>
          <w:bCs/>
        </w:rPr>
      </w:pPr>
      <w:r>
        <w:rPr>
          <w:b/>
          <w:bCs/>
        </w:rPr>
        <w:t>Aktivnost: A200401 Priprema projekata, pričuva za programe</w:t>
      </w:r>
    </w:p>
    <w:p>
      <w:pPr>
        <w:spacing w:before="240" w:line="259" w:lineRule="auto"/>
      </w:pPr>
      <w:r>
        <w:t>Ovom aktivnosti osiguravaju se sredstva za pripremu projekata i prijava na natječaje iz EU i nacionalnih fondova u svrhu osiguravanja financijskih sredstava za provedbu projekata od interesa za Općinu Vrsar – Orsera.</w:t>
      </w:r>
    </w:p>
    <w:p>
      <w:pPr>
        <w:rPr>
          <w:color w:val="0070C0"/>
        </w:rPr>
      </w:pPr>
    </w:p>
    <w:tbl>
      <w:tblPr>
        <w:tblW w:w="8391" w:type="dxa"/>
        <w:tblInd w:w="-5" w:type="dxa"/>
        <w:tblLook w:val="04A0" w:firstRow="1" w:lastRow="0" w:firstColumn="1" w:lastColumn="0" w:noHBand="0" w:noVBand="1"/>
      </w:tblPr>
      <w:tblGrid>
        <w:gridCol w:w="3402"/>
        <w:gridCol w:w="1204"/>
        <w:gridCol w:w="1296"/>
        <w:gridCol w:w="1299"/>
        <w:gridCol w:w="1190"/>
      </w:tblGrid>
      <w:tr>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A200401 Priprema projekata, pričuva za programe</w:t>
            </w:r>
          </w:p>
        </w:tc>
        <w:tc>
          <w:tcPr>
            <w:tcW w:w="1204" w:type="dxa"/>
            <w:tcBorders>
              <w:top w:val="single" w:sz="4" w:space="0" w:color="auto"/>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18.846,64</w:t>
            </w:r>
          </w:p>
        </w:tc>
        <w:tc>
          <w:tcPr>
            <w:tcW w:w="129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18.846,00</w:t>
            </w:r>
          </w:p>
        </w:tc>
        <w:tc>
          <w:tcPr>
            <w:tcW w:w="129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18.846,00</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18.845,00</w:t>
            </w:r>
          </w:p>
        </w:tc>
      </w:tr>
      <w:tr>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18.846,64</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120.346,00</w:t>
            </w:r>
          </w:p>
        </w:tc>
        <w:tc>
          <w:tcPr>
            <w:tcW w:w="129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right="-110" w:firstLine="0"/>
              <w:jc w:val="right"/>
              <w:rPr>
                <w:rFonts w:eastAsia="Times New Roman" w:cs="Times New Roman"/>
                <w:b/>
                <w:bCs/>
                <w:kern w:val="0"/>
                <w:lang w:eastAsia="hr-HR" w:bidi="ar-SA"/>
              </w:rPr>
            </w:pPr>
            <w:r>
              <w:rPr>
                <w:rFonts w:eastAsia="Times New Roman" w:cs="Times New Roman"/>
                <w:b/>
                <w:bCs/>
                <w:kern w:val="0"/>
                <w:lang w:eastAsia="hr-HR" w:bidi="ar-SA"/>
              </w:rPr>
              <w:t>121.430,00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 xml:space="preserve">73.500,00 </w:t>
            </w:r>
          </w:p>
        </w:tc>
      </w:tr>
    </w:tbl>
    <w:p>
      <w:pPr>
        <w:spacing w:before="240"/>
        <w:rPr>
          <w:bCs/>
        </w:rPr>
      </w:pPr>
      <w:r>
        <w:rPr>
          <w:bCs/>
        </w:rPr>
        <w:t>Pokazatelji rezultata:</w:t>
      </w:r>
    </w:p>
    <w:tbl>
      <w:tblPr>
        <w:tblW w:w="8491" w:type="dxa"/>
        <w:tblInd w:w="93" w:type="dxa"/>
        <w:tblLook w:val="04A0" w:firstRow="1" w:lastRow="0" w:firstColumn="1" w:lastColumn="0" w:noHBand="0" w:noVBand="1"/>
      </w:tblPr>
      <w:tblGrid>
        <w:gridCol w:w="2596"/>
        <w:gridCol w:w="1210"/>
        <w:gridCol w:w="1176"/>
        <w:gridCol w:w="1176"/>
        <w:gridCol w:w="1176"/>
        <w:gridCol w:w="1176"/>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Projekati prijavljeni za sufinanciranje iz EU fondova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Broj</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r>
    </w:tbl>
    <w:p>
      <w:pPr>
        <w:spacing w:line="354" w:lineRule="exact"/>
        <w:rPr>
          <w:color w:val="FF0000"/>
        </w:rPr>
      </w:pPr>
    </w:p>
    <w:p>
      <w:pPr>
        <w:spacing w:before="240" w:line="259" w:lineRule="auto"/>
        <w:rPr>
          <w:b/>
          <w:bCs/>
        </w:rPr>
      </w:pPr>
      <w:r>
        <w:rPr>
          <w:b/>
          <w:bCs/>
        </w:rPr>
        <w:t>Tekući projekt: T200403 NOCTIFY</w:t>
      </w:r>
    </w:p>
    <w:p>
      <w:pPr>
        <w:spacing w:before="240" w:line="259" w:lineRule="auto"/>
      </w:pPr>
      <w:r>
        <w:t xml:space="preserve">Općina Vrsar-Orsera je u sklopu aktivnosti pripreme i provedbe projekata sufinanciranih iz EU i nacionalnih fondova podnijela prijavu na 2. poziv Interreg Euro-MED Programa 2021–2027 u sklopu projekta “NOCTIFY - Ublažavanje gubitka noćnih staništa i učinka svjetlosnog onečišćenja na biološku raznolikost u morskim, zaštićenim i urbanim krajolicima diljem Sredozemlja”. </w:t>
      </w:r>
    </w:p>
    <w:p>
      <w:pPr>
        <w:spacing w:before="240" w:line="259" w:lineRule="auto"/>
      </w:pPr>
      <w:r>
        <w:t xml:space="preserve">Proračun projekta NOCITFY iznosi 2,8 mil. eur, raspodijeljenih na 9 partnera kroz 33 mjeseca odnosno 2.75 godine koliko je predviđeno trajanje projekta. </w:t>
      </w:r>
    </w:p>
    <w:p>
      <w:pPr>
        <w:spacing w:before="240" w:line="259" w:lineRule="auto"/>
      </w:pPr>
      <w:r>
        <w:t>Za sufinanciranje provedbe projekta NOCTIFY u cilju realizacije projekata od interesa za zajednicu u 2023. godini planiraju se sredstva u ukupnom iznosu od 101.500,00 eur.</w:t>
      </w:r>
    </w:p>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 xml:space="preserve">Strateški cilj Općine 2. Učinkovita uprava i razvoj održivog gospodarstva s punom zaposlenošću </w:t>
      </w:r>
    </w:p>
    <w:p>
      <w:pPr>
        <w:widowControl/>
        <w:suppressAutoHyphens w:val="0"/>
        <w:spacing w:before="0" w:after="0" w:line="354" w:lineRule="exact"/>
        <w:ind w:firstLine="0"/>
        <w:jc w:val="left"/>
      </w:pPr>
      <w:r>
        <w:t>Posebni cilj: 2.2. Učinkovito upravljanje i gospodarenje imovinom</w:t>
      </w:r>
    </w:p>
    <w:p>
      <w:pPr>
        <w:widowControl/>
        <w:suppressAutoHyphens w:val="0"/>
        <w:spacing w:before="0" w:after="0" w:line="354" w:lineRule="exact"/>
        <w:ind w:firstLine="0"/>
        <w:jc w:val="left"/>
      </w:pPr>
      <w:r>
        <w:t>Mjera: 2.2.1. Lokalna uprava i administracija</w:t>
      </w:r>
    </w:p>
    <w:p>
      <w:pPr>
        <w:rPr>
          <w:color w:val="0070C0"/>
        </w:rPr>
      </w:pPr>
    </w:p>
    <w:tbl>
      <w:tblPr>
        <w:tblW w:w="8945" w:type="dxa"/>
        <w:tblInd w:w="-5" w:type="dxa"/>
        <w:tblLook w:val="04A0" w:firstRow="1" w:lastRow="0" w:firstColumn="1" w:lastColumn="0" w:noHBand="0" w:noVBand="1"/>
      </w:tblPr>
      <w:tblGrid>
        <w:gridCol w:w="3402"/>
        <w:gridCol w:w="1204"/>
        <w:gridCol w:w="1296"/>
        <w:gridCol w:w="1299"/>
        <w:gridCol w:w="1744"/>
      </w:tblGrid>
      <w:tr>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74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T200403 Tekući projekti NOCTIFY</w:t>
            </w:r>
          </w:p>
        </w:tc>
        <w:tc>
          <w:tcPr>
            <w:tcW w:w="12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101.500,00</w:t>
            </w:r>
          </w:p>
        </w:tc>
        <w:tc>
          <w:tcPr>
            <w:tcW w:w="129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right="-110" w:firstLine="0"/>
              <w:jc w:val="right"/>
              <w:rPr>
                <w:rFonts w:eastAsia="Times New Roman" w:cs="Times New Roman"/>
                <w:kern w:val="0"/>
                <w:lang w:eastAsia="hr-HR" w:bidi="ar-SA"/>
              </w:rPr>
            </w:pPr>
            <w:r>
              <w:rPr>
                <w:rFonts w:eastAsia="Times New Roman" w:cs="Times New Roman"/>
                <w:kern w:val="0"/>
                <w:lang w:eastAsia="hr-HR" w:bidi="ar-SA"/>
              </w:rPr>
              <w:t>121.430,00</w:t>
            </w:r>
          </w:p>
        </w:tc>
        <w:tc>
          <w:tcPr>
            <w:tcW w:w="1744" w:type="dxa"/>
            <w:tcBorders>
              <w:top w:val="nil"/>
              <w:left w:val="nil"/>
              <w:bottom w:val="single" w:sz="4" w:space="0" w:color="auto"/>
              <w:right w:val="single" w:sz="4" w:space="0" w:color="auto"/>
            </w:tcBorders>
            <w:vAlign w:val="bottom"/>
          </w:tcPr>
          <w:p>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 xml:space="preserve"> 73.500,00 </w:t>
            </w:r>
          </w:p>
        </w:tc>
      </w:tr>
      <w:tr>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101.500,00</w:t>
            </w:r>
          </w:p>
        </w:tc>
        <w:tc>
          <w:tcPr>
            <w:tcW w:w="129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right="-110" w:firstLine="0"/>
              <w:jc w:val="right"/>
              <w:rPr>
                <w:rFonts w:eastAsia="Times New Roman" w:cs="Times New Roman"/>
                <w:kern w:val="0"/>
                <w:lang w:eastAsia="hr-HR" w:bidi="ar-SA"/>
              </w:rPr>
            </w:pPr>
            <w:r>
              <w:rPr>
                <w:rFonts w:eastAsia="Times New Roman" w:cs="Times New Roman"/>
                <w:kern w:val="0"/>
                <w:lang w:eastAsia="hr-HR" w:bidi="ar-SA"/>
              </w:rPr>
              <w:t>121.430,00</w:t>
            </w:r>
          </w:p>
        </w:tc>
        <w:tc>
          <w:tcPr>
            <w:tcW w:w="1744" w:type="dxa"/>
            <w:tcBorders>
              <w:top w:val="nil"/>
              <w:left w:val="nil"/>
              <w:bottom w:val="single" w:sz="4" w:space="0" w:color="auto"/>
              <w:right w:val="single" w:sz="4" w:space="0" w:color="auto"/>
            </w:tcBorders>
            <w:vAlign w:val="bottom"/>
          </w:tcPr>
          <w:p>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73.500,00</w:t>
            </w:r>
          </w:p>
        </w:tc>
      </w:tr>
    </w:tbl>
    <w:p>
      <w:pPr>
        <w:spacing w:before="240"/>
        <w:rPr>
          <w:bCs/>
        </w:rPr>
      </w:pPr>
      <w:r>
        <w:rPr>
          <w:bCs/>
        </w:rPr>
        <w:lastRenderedPageBreak/>
        <w:t>Pokazatelji rezultata:</w:t>
      </w:r>
    </w:p>
    <w:tbl>
      <w:tblPr>
        <w:tblW w:w="8491" w:type="dxa"/>
        <w:tblInd w:w="93" w:type="dxa"/>
        <w:tblLook w:val="04A0" w:firstRow="1" w:lastRow="0" w:firstColumn="1" w:lastColumn="0" w:noHBand="0" w:noVBand="1"/>
      </w:tblPr>
      <w:tblGrid>
        <w:gridCol w:w="2596"/>
        <w:gridCol w:w="1003"/>
        <w:gridCol w:w="1198"/>
        <w:gridCol w:w="1176"/>
        <w:gridCol w:w="1259"/>
        <w:gridCol w:w="1259"/>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Realizacija projekta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34</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75</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100</w:t>
            </w:r>
          </w:p>
        </w:tc>
      </w:tr>
    </w:tbl>
    <w:p>
      <w:pPr>
        <w:spacing w:after="160" w:line="259" w:lineRule="auto"/>
        <w:rPr>
          <w:b/>
          <w:bCs/>
        </w:rPr>
      </w:pPr>
    </w:p>
    <w:p>
      <w:pPr>
        <w:spacing w:line="360" w:lineRule="auto"/>
        <w:rPr>
          <w:b/>
          <w:bCs/>
        </w:rPr>
      </w:pPr>
      <w:r>
        <w:t>NAZIV PROGRAMA:</w:t>
      </w:r>
      <w:r>
        <w:rPr>
          <w:b/>
          <w:bCs/>
        </w:rPr>
        <w:t xml:space="preserve"> 2005 Ostali programi</w:t>
      </w:r>
    </w:p>
    <w:p>
      <w:r>
        <w:t>OPIS PROGRAMA:</w:t>
      </w:r>
    </w:p>
    <w:p>
      <w:r>
        <w:rPr>
          <w:rFonts w:cs="Times New Roman"/>
        </w:rPr>
        <w:t>Programom</w:t>
      </w:r>
      <w:r>
        <w:t xml:space="preserve"> obnove pročelja zgrada na području Općine Vrsar-Orsera za 2023. godinu određuju se potrebe i rashodi vezani uz obnove pročelja zgrada na području Općine Vrsar-Orsera.</w:t>
      </w:r>
    </w:p>
    <w:p/>
    <w:p>
      <w:r>
        <w:t>ZAKONSKE I DRUGE OSNOVE:</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vlasništvu i drugim stvarnim pravima (NN, br. 91/96., 68/98., 137/99., 22/00., 73/00., 114/01., 79/06., 141/06., 146/08., 38/09., 153/09., 143/12, 152/14, 81/15 i 94/17)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prostornom uređenju (NN, br. 153/13, 65/17, 114/18, 39/19 i 98/19)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gradnji (NN, br. 153/13, 20/17, 39/19 i 125/19)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obveznim odnosima (NN, br. 35/05, 41/08, 125/11, 78/15, 29/18 i 126/21)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postupanju s nezakonito izgrađenim zgradama (NN, br. 86/12, 143/13, i 65/17 i 14/19)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zaštiti i očuvanju kulturnih dobara (NN, br. 69/99, 151/03, 157/03, 100/04, 87/09, 88/10, 61/11, 25/12, 136/12, 157/13, 152/14, 98/15, 44/17, 90/18, 32/20, 62/20, 117/21 i 114/22) </w:t>
      </w:r>
    </w:p>
    <w:p>
      <w:pPr>
        <w:pStyle w:val="Odlomakpopisa"/>
        <w:numPr>
          <w:ilvl w:val="0"/>
          <w:numId w:val="6"/>
        </w:numPr>
        <w:ind w:left="714" w:hanging="357"/>
        <w:rPr>
          <w:szCs w:val="24"/>
        </w:rPr>
      </w:pPr>
      <w:r>
        <w:rPr>
          <w:rFonts w:cs="Arial"/>
          <w:bCs/>
        </w:rPr>
        <w:t xml:space="preserve">Zakon o lokalnoj i područnoj (regionalnoj) samoupravi (NN, br. </w:t>
      </w:r>
      <w:hyperlink r:id="rId64"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65"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66"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67"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68"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69"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70"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71"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72"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73"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74"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eastAsia="Calibri"/>
          <w:lang w:eastAsia="en-US"/>
        </w:rPr>
      </w:pPr>
      <w:r>
        <w:rPr>
          <w:rFonts w:cs="Arial"/>
          <w:bCs/>
        </w:rPr>
        <w:t>Statut</w:t>
      </w:r>
      <w:r>
        <w:rPr>
          <w:rFonts w:eastAsia="Calibri"/>
          <w:lang w:eastAsia="en-US"/>
        </w:rPr>
        <w:t xml:space="preserve"> Općine Vrsar-Orsera (Službene novine Općine Vrsar-Orsera 2/21) </w:t>
      </w:r>
    </w:p>
    <w:p>
      <w:pPr>
        <w:pStyle w:val="Odlomakpopisa"/>
        <w:numPr>
          <w:ilvl w:val="0"/>
          <w:numId w:val="6"/>
        </w:numPr>
        <w:ind w:left="714" w:hanging="357"/>
        <w:rPr>
          <w:rFonts w:eastAsia="Calibri"/>
          <w:lang w:eastAsia="en-US"/>
        </w:rPr>
      </w:pPr>
      <w:r>
        <w:rPr>
          <w:rFonts w:cs="Arial"/>
          <w:bCs/>
        </w:rPr>
        <w:t>Pravilnik</w:t>
      </w:r>
      <w:r>
        <w:rPr>
          <w:rFonts w:eastAsia="Calibri"/>
          <w:lang w:eastAsia="en-US"/>
        </w:rPr>
        <w:t xml:space="preserve"> o uvjetima, načinu i kriterijima sufinanciranja obnove pročelja zgrada (Službene novine Općine Vrsar-Orsera 3/19)</w:t>
      </w:r>
    </w:p>
    <w:p>
      <w:pPr>
        <w:spacing w:line="259" w:lineRule="auto"/>
        <w:rPr>
          <w:rFonts w:eastAsia="Calibri"/>
          <w:lang w:eastAsia="en-US"/>
        </w:rPr>
      </w:pPr>
    </w:p>
    <w:p>
      <w:pPr>
        <w:spacing w:line="259" w:lineRule="auto"/>
        <w:rPr>
          <w:rFonts w:eastAsia="Calibri"/>
          <w:lang w:eastAsia="en-US"/>
        </w:rPr>
      </w:pPr>
      <w:r>
        <w:rPr>
          <w:rFonts w:eastAsia="Calibri"/>
          <w:lang w:eastAsia="en-US"/>
        </w:rPr>
        <w:t>OBRAZLOŽENJE AKTIVNOSTI/PROJEKTA:</w:t>
      </w:r>
    </w:p>
    <w:p>
      <w:pPr>
        <w:spacing w:before="240" w:line="259" w:lineRule="auto"/>
        <w:rPr>
          <w:rFonts w:eastAsia="Calibri"/>
          <w:b/>
          <w:bCs/>
          <w:lang w:eastAsia="en-US"/>
        </w:rPr>
      </w:pPr>
      <w:r>
        <w:rPr>
          <w:b/>
          <w:bCs/>
        </w:rPr>
        <w:t>Aktivnost: T200501 O</w:t>
      </w:r>
      <w:r>
        <w:rPr>
          <w:rFonts w:eastAsia="Calibri"/>
          <w:b/>
          <w:bCs/>
          <w:lang w:eastAsia="en-US"/>
        </w:rPr>
        <w:t>bnova pročelja zgrada</w:t>
      </w:r>
    </w:p>
    <w:p>
      <w:r>
        <w:rPr>
          <w:rFonts w:cs="Times New Roman"/>
        </w:rPr>
        <w:t>Ovom</w:t>
      </w:r>
      <w:r>
        <w:t xml:space="preserve"> aktivnošću osigurati će se sufinanciranje za obnovu pročelja zgrada u naselju Vrsar, u natječajem određenom području, u maksimalnom iznosu od 3.981,68 EUR po Zgradi čime se iznosom od 26.544,00 EUR. osigurava sufinanciranje za najmanje 6 zgrada. Sufinancira se najviše 80% prihvatljivih troškova u koje je uključen i PDV.</w:t>
      </w:r>
    </w:p>
    <w:p>
      <w:r>
        <w:rPr>
          <w:rFonts w:cs="Times New Roman"/>
        </w:rPr>
        <w:t>Aktivnošću</w:t>
      </w:r>
      <w:r>
        <w:t xml:space="preserve"> će se početno poticati uređivanje pročelja u starogradskoj jezgri kao zaštićenoj cjelini, a u nastavnim fazama će se program širiti i na kontaktne zone. Obnovom pročelja zaštićeni dijelovi naselja će dobiti dodatnu kvalitetnu estetsku dimenziju te će biti </w:t>
      </w:r>
      <w:r>
        <w:lastRenderedPageBreak/>
        <w:t>privlačniji za stanovanje i za posjetitelje. Obnova se vrši uz poštivanje uvjeta Konzervatorskog odjela u Puli. Pravo na korištenje poticaja imaju fizičke osobe sa prebivalištem na području Općine Vrsar-Orsera.</w:t>
      </w:r>
    </w:p>
    <w:p>
      <w:pPr>
        <w:rPr>
          <w:rFonts w:ascii="Calibri" w:hAnsi="Calibri" w:cs="Calibri"/>
          <w:sz w:val="22"/>
          <w:szCs w:val="22"/>
        </w:rPr>
      </w:pPr>
      <w:r>
        <w:rPr>
          <w:rFonts w:cs="Times New Roman"/>
        </w:rPr>
        <w:t>Ukupno</w:t>
      </w:r>
      <w:r>
        <w:t xml:space="preserve"> planirani iznos za obnovu pročelja je 200.000,00 kn / 26.544,00</w:t>
      </w:r>
      <w:r>
        <w:rPr>
          <w:rFonts w:ascii="Calibri" w:hAnsi="Calibri" w:cs="Calibri"/>
          <w:sz w:val="22"/>
          <w:szCs w:val="22"/>
        </w:rPr>
        <w:t xml:space="preserve"> </w:t>
      </w:r>
      <w:r>
        <w:t xml:space="preserve">EUR.  </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Poboljšanje uvjeta stanovanja i uređenje naselja</w:t>
      </w:r>
    </w:p>
    <w:p>
      <w:pPr>
        <w:widowControl/>
        <w:suppressAutoHyphens w:val="0"/>
        <w:spacing w:before="0" w:after="0" w:line="354" w:lineRule="exact"/>
        <w:ind w:firstLine="0"/>
        <w:jc w:val="left"/>
      </w:pPr>
      <w:r>
        <w:t>Mjera: Uređenje naselja i stanovanje</w:t>
      </w:r>
    </w:p>
    <w:p>
      <w:pPr>
        <w:rPr>
          <w:color w:val="0070C0"/>
        </w:rPr>
      </w:pPr>
    </w:p>
    <w:tbl>
      <w:tblPr>
        <w:tblW w:w="8674" w:type="dxa"/>
        <w:tblInd w:w="93" w:type="dxa"/>
        <w:tblLook w:val="04A0" w:firstRow="1" w:lastRow="0" w:firstColumn="1" w:lastColumn="0" w:noHBand="0" w:noVBand="1"/>
      </w:tblPr>
      <w:tblGrid>
        <w:gridCol w:w="3701"/>
        <w:gridCol w:w="1417"/>
        <w:gridCol w:w="1176"/>
        <w:gridCol w:w="1190"/>
        <w:gridCol w:w="1190"/>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T200501 Obnova pročelja zgrada</w:t>
            </w:r>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26.544,56</w:t>
            </w:r>
          </w:p>
        </w:tc>
        <w:tc>
          <w:tcPr>
            <w:tcW w:w="117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26.544,00</w:t>
            </w:r>
          </w:p>
        </w:tc>
        <w:tc>
          <w:tcPr>
            <w:tcW w:w="119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26.544,56</w:t>
            </w:r>
          </w:p>
        </w:tc>
        <w:tc>
          <w:tcPr>
            <w:tcW w:w="117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26.544,00</w:t>
            </w:r>
          </w:p>
        </w:tc>
        <w:tc>
          <w:tcPr>
            <w:tcW w:w="119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26.540,00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26.540,00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 zgrada sa obnovljenim pročeljima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pPr>
        <w:rPr>
          <w:color w:val="0070C0"/>
        </w:rPr>
      </w:pPr>
    </w:p>
    <w:p>
      <w:pPr>
        <w:rPr>
          <w:lang w:eastAsia="en-US" w:bidi="ar-SA"/>
        </w:rPr>
      </w:pPr>
    </w:p>
    <w:p>
      <w:pPr>
        <w:spacing w:line="360" w:lineRule="auto"/>
        <w:rPr>
          <w:rFonts w:cs="Arial"/>
          <w:b/>
        </w:rPr>
      </w:pPr>
      <w:r>
        <w:rPr>
          <w:rFonts w:cs="Arial"/>
        </w:rPr>
        <w:t xml:space="preserve">NAZIV PROGRAMA : </w:t>
      </w:r>
      <w:r>
        <w:rPr>
          <w:rFonts w:cs="Arial"/>
          <w:b/>
          <w:bCs/>
        </w:rPr>
        <w:t>2201 Javne</w:t>
      </w:r>
      <w:r>
        <w:rPr>
          <w:rFonts w:cs="Arial"/>
          <w:b/>
        </w:rPr>
        <w:t xml:space="preserve"> potrebe u obrazovanju</w:t>
      </w:r>
    </w:p>
    <w:p>
      <w:pPr>
        <w:rPr>
          <w:rFonts w:cs="Arial"/>
          <w:bCs/>
        </w:rPr>
      </w:pPr>
      <w:r>
        <w:rPr>
          <w:rFonts w:cs="Arial"/>
          <w:bCs/>
        </w:rPr>
        <w:t xml:space="preserve">OPIS PROGRAMA: </w:t>
      </w:r>
    </w:p>
    <w:p>
      <w:r>
        <w:rPr>
          <w:lang w:val="en-GB"/>
        </w:rPr>
        <w:t>Programom javnih potreba u obrazovanju utvr</w:t>
      </w:r>
      <w:r>
        <w:rPr>
          <w:rFonts w:hint="eastAsia"/>
          <w:lang w:val="en-GB"/>
        </w:rPr>
        <w:t>đ</w:t>
      </w:r>
      <w:r>
        <w:rPr>
          <w:lang w:val="en-GB"/>
        </w:rPr>
        <w:t>uju se obuhvatnije aktivnosti od utvr</w:t>
      </w:r>
      <w:r>
        <w:rPr>
          <w:rFonts w:hint="eastAsia"/>
          <w:lang w:val="en-GB"/>
        </w:rPr>
        <w:t>đ</w:t>
      </w:r>
      <w:r>
        <w:rPr>
          <w:lang w:val="en-GB"/>
        </w:rPr>
        <w:t>enih potreba Državnim pedagoškim standardom koje su od zna</w:t>
      </w:r>
      <w:r>
        <w:rPr>
          <w:rFonts w:hint="eastAsia"/>
          <w:lang w:val="en-GB"/>
        </w:rPr>
        <w:t>č</w:t>
      </w:r>
      <w:r>
        <w:rPr>
          <w:lang w:val="en-GB"/>
        </w:rPr>
        <w:t>aja za Op</w:t>
      </w:r>
      <w:r>
        <w:rPr>
          <w:rFonts w:hint="eastAsia"/>
          <w:lang w:val="en-GB"/>
        </w:rPr>
        <w:t>ć</w:t>
      </w:r>
      <w:r>
        <w:rPr>
          <w:lang w:val="en-GB"/>
        </w:rPr>
        <w:t xml:space="preserve">inu Vrsar-Orsera u 2023. godini, čime se želi poticati izvrsnost u obrazovanju, odnosno podupirati sve dodatne školske i izvan nastavne programe Osnovne Škole Vladimira Nazora u Vrsaru. Također, sufinanciranjem Umjetničke škole Poreč nastoji se podizati obrazovanje znatno izvan državnog standarda. </w:t>
      </w:r>
      <w:r>
        <w:t>Sveobuhvatnim stipendiranjem i sufinanciranjem prijevoza nastoji omogućiti što veću dostupnost srednjoškolskog i visokoškolskog obrazovanja.</w:t>
      </w:r>
    </w:p>
    <w:p>
      <w:pPr>
        <w:rPr>
          <w:lang w:val="en-GB"/>
        </w:rPr>
      </w:pPr>
    </w:p>
    <w:p>
      <w:pPr>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75"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76"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77"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78"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79"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80"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81"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82"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83"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84"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85"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lastRenderedPageBreak/>
        <w:t>Zakon</w:t>
      </w:r>
      <w:r>
        <w:rPr>
          <w:bCs/>
          <w:szCs w:val="24"/>
        </w:rPr>
        <w:t xml:space="preserve"> o odgoju i obrazovanju u osnovnoj i srednjoj školi (NN br. 87/08, 86/09, 92/10, 105/10, 90/11, 5/12, 16/12, 86/12, 126/12, 94/13, 152/14, 07/17, 68/18, 98/19, 64/20),</w:t>
      </w:r>
    </w:p>
    <w:p>
      <w:pPr>
        <w:pStyle w:val="Odlomakpopisa"/>
        <w:numPr>
          <w:ilvl w:val="0"/>
          <w:numId w:val="6"/>
        </w:numPr>
        <w:ind w:left="714" w:hanging="357"/>
        <w:rPr>
          <w:bCs/>
          <w:szCs w:val="24"/>
        </w:rPr>
      </w:pPr>
      <w:r>
        <w:rPr>
          <w:rFonts w:cs="Arial"/>
          <w:bCs/>
        </w:rPr>
        <w:t>Sporazum</w:t>
      </w:r>
      <w:r>
        <w:rPr>
          <w:bCs/>
          <w:szCs w:val="24"/>
        </w:rPr>
        <w:t xml:space="preserve"> o obavljanju i financiranju društvenih djelatnosti u dijelu zajedničkih funkcija (SNOV, br, 7/14),</w:t>
      </w:r>
    </w:p>
    <w:p>
      <w:pPr>
        <w:pStyle w:val="Odlomakpopisa"/>
        <w:numPr>
          <w:ilvl w:val="0"/>
          <w:numId w:val="6"/>
        </w:numPr>
        <w:ind w:left="714" w:hanging="357"/>
        <w:rPr>
          <w:bCs/>
          <w:szCs w:val="24"/>
        </w:rPr>
      </w:pPr>
      <w:bookmarkStart w:id="39" w:name="_Hlk117251726"/>
      <w:r>
        <w:rPr>
          <w:rFonts w:cs="Arial"/>
          <w:bCs/>
        </w:rPr>
        <w:t>Odluka</w:t>
      </w:r>
      <w:r>
        <w:rPr>
          <w:szCs w:val="24"/>
          <w:lang w:val="de-DE"/>
        </w:rPr>
        <w:t xml:space="preserve"> </w:t>
      </w:r>
      <w:r>
        <w:rPr>
          <w:szCs w:val="24"/>
        </w:rPr>
        <w:t>o utvrđivanju kriterija za dodjelu stipendija u školskoj godini 2022./2023. godini (Službene novine Općine Vrsar-Orsera br. 3/22, 8/22)</w:t>
      </w:r>
      <w:bookmarkEnd w:id="39"/>
      <w:r>
        <w:rPr>
          <w:szCs w:val="24"/>
        </w:rPr>
        <w:t>,</w:t>
      </w:r>
    </w:p>
    <w:p>
      <w:pPr>
        <w:pStyle w:val="Odlomakpopisa"/>
        <w:numPr>
          <w:ilvl w:val="0"/>
          <w:numId w:val="6"/>
        </w:numPr>
        <w:ind w:left="714" w:hanging="357"/>
        <w:rPr>
          <w:bCs/>
          <w:szCs w:val="24"/>
        </w:rPr>
      </w:pPr>
      <w:r>
        <w:rPr>
          <w:rFonts w:cs="Arial"/>
          <w:bCs/>
        </w:rPr>
        <w:t>Odluka</w:t>
      </w:r>
      <w:r>
        <w:rPr>
          <w:szCs w:val="24"/>
        </w:rPr>
        <w:t xml:space="preserve"> o sufinanciranju prijevoza učenika srednjih škola za školsku 2022./2023. godinu</w:t>
      </w:r>
      <w:r>
        <w:rPr>
          <w:rFonts w:eastAsia="Calibri"/>
          <w:szCs w:val="24"/>
        </w:rPr>
        <w:t xml:space="preserve"> („Službene novine Općine Vrsar – Orsera“, 08/22),</w:t>
      </w:r>
    </w:p>
    <w:p>
      <w:pPr>
        <w:pStyle w:val="Odlomakpopisa"/>
        <w:numPr>
          <w:ilvl w:val="0"/>
          <w:numId w:val="6"/>
        </w:numPr>
        <w:ind w:left="714" w:hanging="357"/>
        <w:rPr>
          <w:bCs/>
          <w:szCs w:val="24"/>
        </w:rPr>
      </w:pPr>
      <w:r>
        <w:rPr>
          <w:rFonts w:cs="Arial"/>
          <w:bCs/>
        </w:rPr>
        <w:t>Prora</w:t>
      </w:r>
      <w:r>
        <w:rPr>
          <w:rFonts w:ascii="Cambria" w:hAnsi="Cambria" w:cs="Cambria"/>
          <w:bCs/>
        </w:rPr>
        <w:t>č</w:t>
      </w:r>
      <w:r>
        <w:rPr>
          <w:rFonts w:cs="Arial"/>
          <w:bCs/>
        </w:rPr>
        <w:t>un</w:t>
      </w:r>
      <w:r>
        <w:rPr>
          <w:bCs/>
          <w:szCs w:val="24"/>
        </w:rPr>
        <w:t xml:space="preserve"> Op</w:t>
      </w:r>
      <w:r>
        <w:rPr>
          <w:rFonts w:hint="eastAsia"/>
          <w:bCs/>
          <w:szCs w:val="24"/>
        </w:rPr>
        <w:t>ć</w:t>
      </w:r>
      <w:r>
        <w:rPr>
          <w:bCs/>
          <w:szCs w:val="24"/>
        </w:rPr>
        <w:t>ine Vrsar-Orsera za 2022. godinu i projekcije za 2023. i 2024. godinu (Službene novine Općine Vrsar-Orsera br. 13/21).</w:t>
      </w:r>
    </w:p>
    <w:p/>
    <w:p>
      <w:r>
        <w:t>OBRAZLOŽENJE AKTIVNOSTI/PROJEKTA:</w:t>
      </w:r>
    </w:p>
    <w:p>
      <w:pPr>
        <w:spacing w:before="240" w:line="259" w:lineRule="auto"/>
        <w:rPr>
          <w:b/>
          <w:bCs/>
        </w:rPr>
      </w:pPr>
      <w:r>
        <w:rPr>
          <w:b/>
          <w:bCs/>
        </w:rPr>
        <w:t>Aktivnost: A220101 OŠ Vrsar</w:t>
      </w:r>
    </w:p>
    <w:p>
      <w:pPr>
        <w:rPr>
          <w:bCs/>
        </w:rPr>
      </w:pPr>
      <w:r>
        <w:rPr>
          <w:lang w:val="en-GB"/>
        </w:rPr>
        <w:t>Sufinanciranje</w:t>
      </w:r>
      <w:r>
        <w:rPr>
          <w:bCs/>
        </w:rPr>
        <w:t xml:space="preserve"> i potpora odgojno-obrazovnih programa i projekata Osnovne škole Vladimira Nazora Vrsar:</w:t>
      </w:r>
    </w:p>
    <w:p>
      <w:pPr>
        <w:widowControl/>
        <w:numPr>
          <w:ilvl w:val="0"/>
          <w:numId w:val="8"/>
        </w:numPr>
        <w:tabs>
          <w:tab w:val="left" w:pos="567"/>
        </w:tabs>
        <w:suppressAutoHyphens w:val="0"/>
        <w:ind w:left="567" w:right="40" w:hanging="283"/>
        <w:rPr>
          <w:rFonts w:eastAsia="Symbol"/>
        </w:rPr>
      </w:pPr>
      <w:r>
        <w:t xml:space="preserve">za financiranje produženog boravka učenika nižih razreda planiraju se sredstva za rad nastavnog osoblja odnosno za rad četiri nastavnika u iznosu od </w:t>
      </w:r>
      <w:r>
        <w:rPr>
          <w:shd w:val="clear" w:color="auto" w:fill="FFFFFF"/>
        </w:rPr>
        <w:t xml:space="preserve">59.470,00 </w:t>
      </w:r>
      <w:r>
        <w:t>eura,</w:t>
      </w:r>
    </w:p>
    <w:p>
      <w:pPr>
        <w:widowControl/>
        <w:numPr>
          <w:ilvl w:val="0"/>
          <w:numId w:val="8"/>
        </w:numPr>
        <w:tabs>
          <w:tab w:val="left" w:pos="567"/>
        </w:tabs>
        <w:suppressAutoHyphens w:val="0"/>
        <w:ind w:left="567" w:right="40" w:hanging="283"/>
        <w:rPr>
          <w:rFonts w:eastAsia="Symbol"/>
        </w:rPr>
      </w:pPr>
      <w:r>
        <w:t xml:space="preserve">za potpore programu Eko-škole planiraju se sredstva u iznosu od </w:t>
      </w:r>
      <w:r>
        <w:rPr>
          <w:shd w:val="clear" w:color="auto" w:fill="FFFFFF"/>
        </w:rPr>
        <w:t xml:space="preserve">815,00 </w:t>
      </w:r>
      <w:r>
        <w:t>eura,</w:t>
      </w:r>
    </w:p>
    <w:p>
      <w:pPr>
        <w:widowControl/>
        <w:numPr>
          <w:ilvl w:val="0"/>
          <w:numId w:val="8"/>
        </w:numPr>
        <w:tabs>
          <w:tab w:val="left" w:pos="567"/>
        </w:tabs>
        <w:suppressAutoHyphens w:val="0"/>
        <w:ind w:left="567" w:right="40" w:hanging="283"/>
        <w:rPr>
          <w:rFonts w:eastAsia="Symbol"/>
        </w:rPr>
      </w:pPr>
      <w:r>
        <w:t xml:space="preserve">za potpore Školskom sportskom društvu planiraju se  sredstva u iznosu od </w:t>
      </w:r>
      <w:r>
        <w:rPr>
          <w:shd w:val="clear" w:color="auto" w:fill="FFFFFF"/>
        </w:rPr>
        <w:t xml:space="preserve">530,00 </w:t>
      </w:r>
      <w:r>
        <w:t>eura,</w:t>
      </w:r>
    </w:p>
    <w:p>
      <w:pPr>
        <w:widowControl/>
        <w:numPr>
          <w:ilvl w:val="0"/>
          <w:numId w:val="8"/>
        </w:numPr>
        <w:tabs>
          <w:tab w:val="left" w:pos="567"/>
        </w:tabs>
        <w:suppressAutoHyphens w:val="0"/>
        <w:ind w:left="567" w:right="40" w:hanging="283"/>
        <w:rPr>
          <w:rFonts w:eastAsia="Symbol"/>
        </w:rPr>
      </w:pPr>
      <w:r>
        <w:t xml:space="preserve">za potpore radu folklorne grupe planiraju se sredstva u iznosu od </w:t>
      </w:r>
      <w:r>
        <w:rPr>
          <w:shd w:val="clear" w:color="auto" w:fill="FFFFFF"/>
        </w:rPr>
        <w:t xml:space="preserve">170,00 </w:t>
      </w:r>
      <w:r>
        <w:t>eura,</w:t>
      </w:r>
    </w:p>
    <w:p>
      <w:pPr>
        <w:widowControl/>
        <w:numPr>
          <w:ilvl w:val="0"/>
          <w:numId w:val="8"/>
        </w:numPr>
        <w:tabs>
          <w:tab w:val="left" w:pos="567"/>
        </w:tabs>
        <w:suppressAutoHyphens w:val="0"/>
        <w:ind w:left="567" w:right="40" w:hanging="283"/>
        <w:rPr>
          <w:rFonts w:eastAsia="Symbol"/>
        </w:rPr>
      </w:pPr>
      <w:r>
        <w:t xml:space="preserve">za potpore izbornim i dodatnim programima planiraju se sredstva u iznosu od </w:t>
      </w:r>
      <w:r>
        <w:rPr>
          <w:shd w:val="clear" w:color="auto" w:fill="FFFFFF"/>
        </w:rPr>
        <w:t xml:space="preserve">1.345,00 </w:t>
      </w:r>
      <w:r>
        <w:t>eura,</w:t>
      </w:r>
    </w:p>
    <w:p>
      <w:pPr>
        <w:widowControl/>
        <w:numPr>
          <w:ilvl w:val="0"/>
          <w:numId w:val="8"/>
        </w:numPr>
        <w:tabs>
          <w:tab w:val="left" w:pos="567"/>
        </w:tabs>
        <w:suppressAutoHyphens w:val="0"/>
        <w:ind w:left="567" w:right="40" w:hanging="283"/>
        <w:rPr>
          <w:rFonts w:eastAsia="Symbol"/>
        </w:rPr>
      </w:pPr>
      <w:r>
        <w:t xml:space="preserve">za potpore radu s nadarenim učenicima planiraju se sredstva u iznosu od </w:t>
      </w:r>
      <w:r>
        <w:rPr>
          <w:shd w:val="clear" w:color="auto" w:fill="FFFFFF"/>
        </w:rPr>
        <w:t xml:space="preserve">630,00 </w:t>
      </w:r>
      <w:r>
        <w:t>eura,</w:t>
      </w:r>
    </w:p>
    <w:p>
      <w:pPr>
        <w:widowControl/>
        <w:numPr>
          <w:ilvl w:val="0"/>
          <w:numId w:val="8"/>
        </w:numPr>
        <w:tabs>
          <w:tab w:val="left" w:pos="567"/>
        </w:tabs>
        <w:suppressAutoHyphens w:val="0"/>
        <w:ind w:left="567" w:right="40" w:hanging="283"/>
        <w:rPr>
          <w:rFonts w:eastAsia="Symbol"/>
        </w:rPr>
      </w:pPr>
      <w:r>
        <w:t xml:space="preserve">za potpore školskom preventivnom programu u svrhu stručnog usavršavanja i angažmana stručnih predavača planiraju se sredstva u iznosu od </w:t>
      </w:r>
      <w:r>
        <w:rPr>
          <w:shd w:val="clear" w:color="auto" w:fill="FFFFFF"/>
        </w:rPr>
        <w:t xml:space="preserve">670,00 </w:t>
      </w:r>
      <w:r>
        <w:t>eura,</w:t>
      </w:r>
    </w:p>
    <w:p>
      <w:pPr>
        <w:widowControl/>
        <w:numPr>
          <w:ilvl w:val="0"/>
          <w:numId w:val="8"/>
        </w:numPr>
        <w:tabs>
          <w:tab w:val="left" w:pos="567"/>
        </w:tabs>
        <w:suppressAutoHyphens w:val="0"/>
        <w:ind w:left="567" w:right="40" w:hanging="283"/>
        <w:rPr>
          <w:rFonts w:eastAsia="Symbol"/>
        </w:rPr>
      </w:pPr>
      <w:r>
        <w:t xml:space="preserve">za potporu tiskanja školskog lista Svjetlost planiraju se sredstva u iznosu od </w:t>
      </w:r>
      <w:r>
        <w:rPr>
          <w:shd w:val="clear" w:color="auto" w:fill="FFFFFF"/>
        </w:rPr>
        <w:t xml:space="preserve">840,00 </w:t>
      </w:r>
      <w:r>
        <w:t>eura,</w:t>
      </w:r>
    </w:p>
    <w:p>
      <w:pPr>
        <w:widowControl/>
        <w:numPr>
          <w:ilvl w:val="0"/>
          <w:numId w:val="8"/>
        </w:numPr>
        <w:tabs>
          <w:tab w:val="left" w:pos="567"/>
        </w:tabs>
        <w:suppressAutoHyphens w:val="0"/>
        <w:ind w:left="567" w:right="40" w:hanging="283"/>
        <w:rPr>
          <w:rFonts w:eastAsia="Symbol"/>
        </w:rPr>
      </w:pPr>
      <w:r>
        <w:t xml:space="preserve">za potpore programu „Čitamo mi u obitelji svi“ planiraju se sredstva u iz nosu od </w:t>
      </w:r>
      <w:r>
        <w:rPr>
          <w:shd w:val="clear" w:color="auto" w:fill="FFFFFF"/>
        </w:rPr>
        <w:t xml:space="preserve">190,00 </w:t>
      </w:r>
      <w:r>
        <w:t>eura,</w:t>
      </w:r>
    </w:p>
    <w:p>
      <w:pPr>
        <w:widowControl/>
        <w:numPr>
          <w:ilvl w:val="0"/>
          <w:numId w:val="8"/>
        </w:numPr>
        <w:tabs>
          <w:tab w:val="left" w:pos="567"/>
        </w:tabs>
        <w:suppressAutoHyphens w:val="0"/>
        <w:ind w:left="567" w:right="40" w:hanging="283"/>
        <w:rPr>
          <w:rFonts w:eastAsia="Symbol"/>
        </w:rPr>
      </w:pPr>
      <w:r>
        <w:t xml:space="preserve">za nagrađivanje učenika planiraju se sredstva u iznosu od </w:t>
      </w:r>
      <w:r>
        <w:rPr>
          <w:shd w:val="clear" w:color="auto" w:fill="FFFFFF"/>
        </w:rPr>
        <w:t xml:space="preserve">450,00 </w:t>
      </w:r>
      <w:r>
        <w:t>eura,</w:t>
      </w:r>
    </w:p>
    <w:p>
      <w:pPr>
        <w:widowControl/>
        <w:numPr>
          <w:ilvl w:val="0"/>
          <w:numId w:val="8"/>
        </w:numPr>
        <w:tabs>
          <w:tab w:val="left" w:pos="567"/>
        </w:tabs>
        <w:suppressAutoHyphens w:val="0"/>
        <w:ind w:left="567" w:right="40" w:hanging="283"/>
        <w:rPr>
          <w:rFonts w:eastAsia="Symbol"/>
        </w:rPr>
      </w:pPr>
      <w:r>
        <w:t xml:space="preserve">za opremanje knjižnice planiraju se sredstva u iznosu od </w:t>
      </w:r>
      <w:r>
        <w:rPr>
          <w:shd w:val="clear" w:color="auto" w:fill="FFFFFF"/>
        </w:rPr>
        <w:t xml:space="preserve">1.805,00 </w:t>
      </w:r>
      <w:r>
        <w:t>eura,</w:t>
      </w:r>
    </w:p>
    <w:p>
      <w:pPr>
        <w:widowControl/>
        <w:numPr>
          <w:ilvl w:val="0"/>
          <w:numId w:val="8"/>
        </w:numPr>
        <w:tabs>
          <w:tab w:val="left" w:pos="567"/>
        </w:tabs>
        <w:suppressAutoHyphens w:val="0"/>
        <w:ind w:left="567" w:right="40" w:hanging="283"/>
        <w:rPr>
          <w:rFonts w:eastAsia="Symbol"/>
        </w:rPr>
      </w:pPr>
      <w:r>
        <w:t xml:space="preserve">za kapitalnu pomoć za izradu projektne dokumentacije za dogradnju škole i izgradnju sportske dvorane planiraju se sredstva u iznosu </w:t>
      </w:r>
      <w:r>
        <w:rPr>
          <w:shd w:val="clear" w:color="auto" w:fill="FFFFFF"/>
        </w:rPr>
        <w:t xml:space="preserve">7.270,00 </w:t>
      </w:r>
      <w:r>
        <w:t>eura,</w:t>
      </w:r>
    </w:p>
    <w:p>
      <w:pPr>
        <w:widowControl/>
        <w:numPr>
          <w:ilvl w:val="0"/>
          <w:numId w:val="8"/>
        </w:numPr>
        <w:tabs>
          <w:tab w:val="left" w:pos="567"/>
        </w:tabs>
        <w:suppressAutoHyphens w:val="0"/>
        <w:ind w:left="567" w:right="40" w:hanging="283"/>
        <w:rPr>
          <w:rFonts w:eastAsia="Symbol"/>
        </w:rPr>
      </w:pPr>
      <w:r>
        <w:t xml:space="preserve">za kapitalnu pomoć u svrhu nabave pametnih ploča 18.015,00 eur, </w:t>
      </w:r>
    </w:p>
    <w:p>
      <w:pPr>
        <w:widowControl/>
        <w:numPr>
          <w:ilvl w:val="0"/>
          <w:numId w:val="8"/>
        </w:numPr>
        <w:tabs>
          <w:tab w:val="left" w:pos="567"/>
        </w:tabs>
        <w:suppressAutoHyphens w:val="0"/>
        <w:ind w:left="567" w:right="40" w:hanging="283"/>
        <w:rPr>
          <w:rFonts w:eastAsia="Symbol"/>
        </w:rPr>
      </w:pPr>
      <w:r>
        <w:t xml:space="preserve">za potrebe angažiranja vanjskih suradnika (rehabilitatora, logopeda/edukatora) planira se iznos od </w:t>
      </w:r>
      <w:r>
        <w:rPr>
          <w:shd w:val="clear" w:color="auto" w:fill="FFFFFF"/>
        </w:rPr>
        <w:t xml:space="preserve">3.055,00 </w:t>
      </w:r>
      <w:r>
        <w:t>eura, te</w:t>
      </w:r>
    </w:p>
    <w:p>
      <w:pPr>
        <w:widowControl/>
        <w:numPr>
          <w:ilvl w:val="0"/>
          <w:numId w:val="8"/>
        </w:numPr>
        <w:tabs>
          <w:tab w:val="left" w:pos="567"/>
        </w:tabs>
        <w:suppressAutoHyphens w:val="0"/>
        <w:ind w:left="567" w:right="40" w:hanging="283"/>
        <w:rPr>
          <w:rFonts w:eastAsia="Symbol"/>
        </w:rPr>
      </w:pPr>
      <w:r>
        <w:t xml:space="preserve">za usavršavanje učitelja  planira se iznos od </w:t>
      </w:r>
      <w:r>
        <w:rPr>
          <w:shd w:val="clear" w:color="auto" w:fill="FFFFFF"/>
        </w:rPr>
        <w:t xml:space="preserve">450,00 </w:t>
      </w:r>
      <w:r>
        <w:t>eura</w:t>
      </w:r>
    </w:p>
    <w:p>
      <w:r>
        <w:rPr>
          <w:lang w:val="en-GB"/>
        </w:rPr>
        <w:t>Planirana</w:t>
      </w:r>
      <w:r>
        <w:t xml:space="preserve"> sredstva: 95.705,00 eura</w:t>
      </w:r>
    </w:p>
    <w:p>
      <w:pPr>
        <w:spacing w:before="240" w:line="259" w:lineRule="auto"/>
        <w:rPr>
          <w:b/>
          <w:bCs/>
        </w:rPr>
      </w:pPr>
      <w:r>
        <w:rPr>
          <w:b/>
          <w:bCs/>
        </w:rPr>
        <w:lastRenderedPageBreak/>
        <w:t>Aktivnost: A220102 Umjetnička škola</w:t>
      </w:r>
    </w:p>
    <w:p>
      <w:pPr>
        <w:rPr>
          <w:lang w:val="en-GB"/>
        </w:rPr>
      </w:pPr>
      <w:r>
        <w:rPr>
          <w:lang w:val="en-GB"/>
        </w:rPr>
        <w:t xml:space="preserve">Planira se sufinanciranje odgojno obrazovnih programa Umjetničke škole poreč, koja je nastala izdvajanjem Osnovne glazbene škole iz Pučkog otvorenog učilišta Poreč. Za financiranje rada </w:t>
      </w:r>
      <w:bookmarkStart w:id="40" w:name="_Hlk120515376"/>
      <w:r>
        <w:rPr>
          <w:lang w:val="en-GB"/>
        </w:rPr>
        <w:t xml:space="preserve">Umjetničke škole Poreč – Područnog odjela u Vrsaru </w:t>
      </w:r>
      <w:bookmarkEnd w:id="40"/>
      <w:r>
        <w:rPr>
          <w:lang w:val="en-GB"/>
        </w:rPr>
        <w:t xml:space="preserve">planiraju se sredstva za nabavu opreme u iznosu od 17.327,00 eura, odnosno za nabavu glazbenih instrumenata 11.551,40 eura i za svu popratnu opremu 5.775,70 eura. U 2023. godini planira se nabava tri instrumenata. </w:t>
      </w:r>
    </w:p>
    <w:p>
      <w:pPr>
        <w:rPr>
          <w:highlight w:val="yellow"/>
          <w:lang w:val="en-GB"/>
        </w:rPr>
      </w:pPr>
      <w:r>
        <w:rPr>
          <w:lang w:val="en-GB"/>
        </w:rPr>
        <w:t>Za finananciranje materijalnih troškova poslovanja Umjetni</w:t>
      </w:r>
      <w:r>
        <w:rPr>
          <w:rFonts w:hint="eastAsia"/>
          <w:lang w:val="en-GB"/>
        </w:rPr>
        <w:t>č</w:t>
      </w:r>
      <w:r>
        <w:rPr>
          <w:lang w:val="en-GB"/>
        </w:rPr>
        <w:t>ke škole Pore</w:t>
      </w:r>
      <w:r>
        <w:rPr>
          <w:rFonts w:hint="eastAsia"/>
          <w:lang w:val="en-GB"/>
        </w:rPr>
        <w:t>č</w:t>
      </w:r>
      <w:r>
        <w:rPr>
          <w:lang w:val="en-GB"/>
        </w:rPr>
        <w:t xml:space="preserve"> – Podru</w:t>
      </w:r>
      <w:r>
        <w:rPr>
          <w:rFonts w:hint="eastAsia"/>
          <w:lang w:val="en-GB"/>
        </w:rPr>
        <w:t>č</w:t>
      </w:r>
      <w:r>
        <w:rPr>
          <w:lang w:val="en-GB"/>
        </w:rPr>
        <w:t>nog odjela u Vrsaru planira se 6.373,00 eura.</w:t>
      </w:r>
    </w:p>
    <w:p>
      <w:pPr>
        <w:rPr>
          <w:lang w:val="en-GB"/>
        </w:rPr>
      </w:pPr>
      <w:r>
        <w:rPr>
          <w:lang w:val="en-GB"/>
        </w:rPr>
        <w:t>Planirana sredstva:</w:t>
      </w:r>
      <w:r>
        <w:t xml:space="preserve"> </w:t>
      </w:r>
      <w:r>
        <w:rPr>
          <w:lang w:val="en-GB"/>
        </w:rPr>
        <w:t>23.700,00 eura</w:t>
      </w:r>
    </w:p>
    <w:p>
      <w:pPr>
        <w:spacing w:before="240" w:line="259" w:lineRule="auto"/>
        <w:rPr>
          <w:b/>
          <w:bCs/>
        </w:rPr>
      </w:pPr>
      <w:r>
        <w:rPr>
          <w:b/>
          <w:bCs/>
        </w:rPr>
        <w:t>Aktivnost: A220103 Stipendije</w:t>
      </w:r>
    </w:p>
    <w:p>
      <w:pPr>
        <w:rPr>
          <w:lang w:val="en-GB"/>
        </w:rPr>
      </w:pPr>
      <w:r>
        <w:rPr>
          <w:lang w:val="en-GB"/>
        </w:rPr>
        <w:t>Program stipendiranja učenika i studenata provodi se putem stipendiranja učenika i studenata tijekom cjelokupnog razdoblja školovanja propisanog statutom pojedine obrazovne ustanove. Osim uspjeha u školovanju kriteriji za dobivanje stipendije sadrže i niz socijalnih elemenata koje propisuje Općinski načelnik Odlukom o stipendiranju učenika i studenata. Tijekom 2023. godine planira se stipendiranje učenika, studenata i polaznika poslije-diplomskih ili doktorskih studija. Za stipendiranje 39 učenika planira se iznos od 45.000,00 eura, za 38 studenata 55.000,00 eura te 4.500,00 eura za stipendiranje 3 postdiplomanta/doktoranta.</w:t>
      </w:r>
    </w:p>
    <w:p>
      <w:pPr>
        <w:rPr>
          <w:lang w:val="en-GB"/>
        </w:rPr>
      </w:pPr>
      <w:r>
        <w:rPr>
          <w:lang w:val="en-GB"/>
        </w:rPr>
        <w:t>Planirana sredstva: 104.500,00 eura</w:t>
      </w:r>
    </w:p>
    <w:p>
      <w:pPr>
        <w:spacing w:before="240" w:line="259" w:lineRule="auto"/>
        <w:rPr>
          <w:b/>
          <w:bCs/>
        </w:rPr>
      </w:pPr>
      <w:r>
        <w:rPr>
          <w:b/>
          <w:bCs/>
        </w:rPr>
        <w:t>Aktivnost: A220104 Sufinanciranje troškova obrazovanja</w:t>
      </w:r>
    </w:p>
    <w:p>
      <w:pPr>
        <w:rPr>
          <w:lang w:val="en-GB"/>
        </w:rPr>
      </w:pPr>
      <w:r>
        <w:rPr>
          <w:lang w:val="en-GB"/>
        </w:rPr>
        <w:t>Općina će financirati nabavku radnih bilježnica, mapa i atlas za  osnovnoškolce s prebivalištem na njenom području u 100% iznosu cijene kompleta za pojedini razred za sve učenike. Za to je predviđen  iznos od ukupno 15.500,00 eura. Za sufinanciranje troškova prijevoza učenika srednjih škola predviđen je iznos od 17.500,00 eura, te ostalih troškova obrazovanja s iznosom od 1.000 eura.</w:t>
      </w:r>
    </w:p>
    <w:p>
      <w:pPr>
        <w:rPr>
          <w:lang w:val="en-GB"/>
        </w:rPr>
      </w:pPr>
      <w:r>
        <w:rPr>
          <w:lang w:val="en-GB"/>
        </w:rPr>
        <w:t>Ujedno, planira se i sufinanciranje troškova izleta – zimovanja djece, odnosno škole skijanja u iznosu od 13.740,00 eura. Od 2019. godine zbog pandemije koronavirusa i važećih protuepidemijskih mjera bilo je obustavljeno financiranje zimovanja djece, odnosno škole skijanja za učenike Osnovne škole Vladimira Nazora Vrsar.  Navedeno se ponovno planira za narednu godinu.</w:t>
      </w:r>
    </w:p>
    <w:p>
      <w:pPr>
        <w:rPr>
          <w:lang w:val="en-GB"/>
        </w:rPr>
      </w:pPr>
      <w:r>
        <w:rPr>
          <w:lang w:val="en-GB"/>
        </w:rPr>
        <w:t>Planirana sredstva: 48.740,00 eura.</w:t>
      </w:r>
    </w:p>
    <w:p>
      <w:pPr>
        <w:rPr>
          <w:lang w:val="en-GB"/>
        </w:rPr>
      </w:pPr>
    </w:p>
    <w:p>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Razvoj obrazovanja iznad državnog standarda</w:t>
      </w:r>
    </w:p>
    <w:p>
      <w:pPr>
        <w:widowControl/>
        <w:suppressAutoHyphens w:val="0"/>
        <w:spacing w:before="0" w:after="0" w:line="354" w:lineRule="exact"/>
        <w:ind w:firstLine="0"/>
        <w:jc w:val="left"/>
      </w:pPr>
      <w:r>
        <w:t>Mjera: Odgoj i obrazovanje</w:t>
      </w:r>
    </w:p>
    <w:p>
      <w:pPr>
        <w:rPr>
          <w:color w:val="7030A0"/>
        </w:rPr>
      </w:pPr>
      <w:r>
        <w:rPr>
          <w:color w:val="7030A0"/>
        </w:rPr>
        <w:t xml:space="preserve"> </w:t>
      </w:r>
    </w:p>
    <w:tbl>
      <w:tblPr>
        <w:tblW w:w="8557" w:type="dxa"/>
        <w:tblInd w:w="93" w:type="dxa"/>
        <w:tblLook w:val="04A0" w:firstRow="1" w:lastRow="0" w:firstColumn="1" w:lastColumn="0" w:noHBand="0" w:noVBand="1"/>
      </w:tblPr>
      <w:tblGrid>
        <w:gridCol w:w="3304"/>
        <w:gridCol w:w="1356"/>
        <w:gridCol w:w="1305"/>
        <w:gridCol w:w="1296"/>
        <w:gridCol w:w="1296"/>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Naziv aktivnosti</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A220101 OŠ Vrsar </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76.514,69</w:t>
            </w:r>
          </w:p>
        </w:tc>
        <w:tc>
          <w:tcPr>
            <w:tcW w:w="1305"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95.705,00 </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69.115,00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69.115,00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A220102 Umjetnička škola</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24.421,00 </w:t>
            </w:r>
          </w:p>
        </w:tc>
        <w:tc>
          <w:tcPr>
            <w:tcW w:w="1305"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23.700,00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23.695,00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23.695,00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A220103 Stipendije</w:t>
            </w:r>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89.189,73 </w:t>
            </w:r>
          </w:p>
        </w:tc>
        <w:tc>
          <w:tcPr>
            <w:tcW w:w="1305"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41" w:name="_Hlk120106931"/>
            <w:r>
              <w:rPr>
                <w:rFonts w:eastAsia="Times New Roman" w:cs="Times New Roman"/>
                <w:color w:val="000000"/>
                <w:kern w:val="0"/>
                <w:lang w:eastAsia="hr-HR" w:bidi="ar-SA"/>
              </w:rPr>
              <w:t>A220104 Sufinanciranje troškova obrazovanja</w:t>
            </w:r>
            <w:bookmarkEnd w:id="41"/>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30.526,25 </w:t>
            </w:r>
          </w:p>
        </w:tc>
        <w:tc>
          <w:tcPr>
            <w:tcW w:w="1305"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48.740,00 </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220.651,67</w:t>
            </w:r>
          </w:p>
        </w:tc>
        <w:tc>
          <w:tcPr>
            <w:tcW w:w="1305"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272.645,00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232.310,00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232.310,00</w:t>
            </w:r>
          </w:p>
        </w:tc>
      </w:tr>
    </w:tbl>
    <w:p>
      <w:pPr>
        <w:spacing w:before="240"/>
        <w:rPr>
          <w:bCs/>
        </w:rPr>
      </w:pPr>
      <w:r>
        <w:rPr>
          <w:bCs/>
        </w:rPr>
        <w:t>Pokazatelji rezultata za:</w:t>
      </w:r>
    </w:p>
    <w:p>
      <w:pPr>
        <w:widowControl/>
        <w:suppressAutoHyphens w:val="0"/>
        <w:spacing w:after="60"/>
        <w:jc w:val="left"/>
        <w:rPr>
          <w:bCs/>
        </w:rPr>
      </w:pPr>
      <w:r>
        <w:rPr>
          <w:rFonts w:eastAsia="Times New Roman" w:cs="Times New Roman"/>
          <w:bCs/>
          <w:kern w:val="0"/>
          <w:szCs w:val="20"/>
          <w:lang w:eastAsia="hr-HR" w:bidi="ar-SA"/>
        </w:rPr>
        <w:t>A220101</w:t>
      </w:r>
      <w:r>
        <w:rPr>
          <w:bCs/>
        </w:rPr>
        <w:t xml:space="preserve"> OŠ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Dodatni programi koji se sufinanciraju u OŠ</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Nastavnici u produženom boravku čije se plaće financiraju</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pPr>
        <w:widowControl/>
        <w:suppressAutoHyphens w:val="0"/>
        <w:spacing w:after="60"/>
        <w:jc w:val="left"/>
      </w:pPr>
      <w:r>
        <w:rPr>
          <w:rFonts w:eastAsia="Times New Roman" w:cs="Times New Roman"/>
          <w:bCs/>
          <w:kern w:val="0"/>
          <w:szCs w:val="20"/>
          <w:lang w:eastAsia="hr-HR" w:bidi="ar-SA"/>
        </w:rPr>
        <w:t>A220102</w:t>
      </w:r>
      <w:r>
        <w:t xml:space="preserve"> Umjetnička škola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Instrumenti kupljeni u tekućoj godini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bl>
    <w:p>
      <w:pPr>
        <w:widowControl/>
        <w:suppressAutoHyphens w:val="0"/>
        <w:spacing w:after="60"/>
        <w:jc w:val="left"/>
      </w:pPr>
      <w:r>
        <w:rPr>
          <w:rFonts w:eastAsia="Times New Roman" w:cs="Times New Roman"/>
          <w:bCs/>
          <w:kern w:val="0"/>
          <w:szCs w:val="20"/>
          <w:lang w:eastAsia="hr-HR" w:bidi="ar-SA"/>
        </w:rPr>
        <w:t>A220103</w:t>
      </w:r>
      <w:r>
        <w:t xml:space="preserve"> </w:t>
      </w:r>
      <w:r>
        <w:rPr>
          <w:bCs/>
        </w:rPr>
        <w:t>Stipendije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Stipendisti - učenici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Stipendisti - studenti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r>
    </w:tbl>
    <w:p>
      <w:pPr>
        <w:widowControl/>
        <w:suppressAutoHyphens w:val="0"/>
        <w:spacing w:after="60"/>
        <w:jc w:val="left"/>
        <w:rPr>
          <w:bCs/>
        </w:rPr>
      </w:pPr>
      <w:r>
        <w:rPr>
          <w:rFonts w:eastAsia="Times New Roman" w:cs="Times New Roman"/>
          <w:bCs/>
          <w:kern w:val="0"/>
          <w:szCs w:val="20"/>
          <w:lang w:eastAsia="hr-HR" w:bidi="ar-SA"/>
        </w:rPr>
        <w:t>A220104</w:t>
      </w:r>
      <w:r>
        <w:rPr>
          <w:bCs/>
        </w:rPr>
        <w:t xml:space="preserve"> Sufinanciranje troškova obrazovanja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Učenici kojima su financirane radne bilježnice, mape i atlasi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Učenici kojima se financira zimovanje – škola skijanja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r>
    </w:tbl>
    <w:p>
      <w:pPr>
        <w:spacing w:line="360" w:lineRule="auto"/>
        <w:rPr>
          <w:rFonts w:cs="Arial"/>
        </w:rPr>
      </w:pPr>
    </w:p>
    <w:p>
      <w:pPr>
        <w:spacing w:line="360" w:lineRule="auto"/>
        <w:rPr>
          <w:rFonts w:cs="Arial"/>
          <w:b/>
          <w:bCs/>
        </w:rPr>
      </w:pPr>
      <w:r>
        <w:rPr>
          <w:rFonts w:cs="Arial"/>
        </w:rPr>
        <w:t xml:space="preserve">NAZIV PROGRAMA : </w:t>
      </w:r>
      <w:r>
        <w:rPr>
          <w:rFonts w:cs="Arial"/>
          <w:b/>
          <w:bCs/>
        </w:rPr>
        <w:t>2301 Javne potrebe u kulturi</w:t>
      </w:r>
    </w:p>
    <w:p>
      <w:pPr>
        <w:rPr>
          <w:rFonts w:cs="Arial"/>
        </w:rPr>
      </w:pPr>
      <w:r>
        <w:rPr>
          <w:rFonts w:cs="Arial"/>
          <w:bCs/>
        </w:rPr>
        <w:t xml:space="preserve">OPIS PROGRAMA: </w:t>
      </w:r>
    </w:p>
    <w:p>
      <w:pPr>
        <w:rPr>
          <w:rFonts w:cs="Arial"/>
        </w:rPr>
      </w:pPr>
      <w:r>
        <w:rPr>
          <w:rFonts w:cs="Arial"/>
        </w:rPr>
        <w:t>Programom javnih potreba u kulturi osigurava se zaštita i prezentiranje javnosti iznimne likovne umjetnosti odnosno kiparstva putem sufinanciranja Parka skulptura Dušana Džamonje, te poticanje razvoja kiparstva kroz sufinanciranje Međunarodne studentske kiparske škole Montraker. Ujedno, s tim aktivnostima razvija se i kulturni turizam.  Prezentacijom  bogate sakralne baštine stalnom izložbom u crkvi sv. Foške i istraživanjima i valorizacijom Samostana sv. Mihovila u Kloštru stvaraju se pretpostavke za razvoj vjerskog turizma. Osnivanjem Čitaonice u Vrsaru omogućuje se lokalnom stanovništvu zadovoljavanje kulturnih potreba za književnošću, a sufinanciranjem udruga potiče se udruživanje i promicanje glazbene kulture u lokalnoj zajednici. Općina podupire rad i vanjskih ustanova kao što su Gradska knjižnica Poreč i Državni arhiv u Pazinu s kojima razvija suradnju na obostranu korist.</w:t>
      </w:r>
    </w:p>
    <w:p>
      <w:pPr>
        <w:rPr>
          <w:lang w:val="en-GB"/>
        </w:rPr>
      </w:pPr>
      <w:r>
        <w:rPr>
          <w:rFonts w:cs="Arial"/>
        </w:rPr>
        <w:t>Programom</w:t>
      </w:r>
      <w:r>
        <w:rPr>
          <w:lang w:val="en-GB"/>
        </w:rPr>
        <w:t xml:space="preserve"> javnih potreba u kulturi utvrđuju se programi, aktivnosti i projekti od značaja za Općinu Vrsar-Orsera. Program javnih potreba u kulturi za 2023. godinu ostvarivat će se putem:</w:t>
      </w:r>
    </w:p>
    <w:p>
      <w:pPr>
        <w:pStyle w:val="Odlomakpopisa"/>
        <w:widowControl/>
        <w:numPr>
          <w:ilvl w:val="0"/>
          <w:numId w:val="9"/>
        </w:numPr>
        <w:tabs>
          <w:tab w:val="left" w:pos="1080"/>
        </w:tabs>
        <w:suppressAutoHyphens w:val="0"/>
        <w:spacing w:line="0" w:lineRule="atLeast"/>
        <w:rPr>
          <w:rFonts w:cs="Arial"/>
          <w:bCs/>
        </w:rPr>
      </w:pPr>
      <w:r>
        <w:rPr>
          <w:rFonts w:cs="Arial"/>
          <w:bCs/>
        </w:rPr>
        <w:t>Sufinanciranja Parka skulptura Dušana Džamonje</w:t>
      </w:r>
    </w:p>
    <w:p>
      <w:pPr>
        <w:pStyle w:val="Odlomakpopisa"/>
        <w:widowControl/>
        <w:numPr>
          <w:ilvl w:val="0"/>
          <w:numId w:val="9"/>
        </w:numPr>
        <w:tabs>
          <w:tab w:val="left" w:pos="1080"/>
        </w:tabs>
        <w:suppressAutoHyphens w:val="0"/>
        <w:spacing w:line="0" w:lineRule="atLeast"/>
        <w:rPr>
          <w:rFonts w:cs="Arial"/>
          <w:bCs/>
        </w:rPr>
      </w:pPr>
      <w:r>
        <w:rPr>
          <w:rFonts w:cs="Arial"/>
          <w:bCs/>
        </w:rPr>
        <w:t>Sufinanciranja Međunarodne studentske kiparske škole Montraker</w:t>
      </w:r>
    </w:p>
    <w:p>
      <w:pPr>
        <w:pStyle w:val="Odlomakpopisa"/>
        <w:numPr>
          <w:ilvl w:val="0"/>
          <w:numId w:val="9"/>
        </w:numPr>
        <w:tabs>
          <w:tab w:val="left" w:pos="1140"/>
        </w:tabs>
        <w:spacing w:line="0" w:lineRule="atLeast"/>
        <w:rPr>
          <w:rFonts w:cs="Arial"/>
          <w:bCs/>
        </w:rPr>
      </w:pPr>
      <w:r>
        <w:rPr>
          <w:rFonts w:cs="Arial"/>
          <w:bCs/>
        </w:rPr>
        <w:t>Sufinanciranja rada ustanova, udruga i stručnjaka u kulturi</w:t>
      </w:r>
    </w:p>
    <w:p>
      <w:pPr>
        <w:pStyle w:val="Odlomakpopisa"/>
        <w:numPr>
          <w:ilvl w:val="0"/>
          <w:numId w:val="9"/>
        </w:numPr>
        <w:spacing w:line="276" w:lineRule="exact"/>
        <w:rPr>
          <w:rFonts w:cs="Arial"/>
          <w:bCs/>
        </w:rPr>
      </w:pPr>
      <w:r>
        <w:rPr>
          <w:rFonts w:cs="Arial"/>
          <w:bCs/>
        </w:rPr>
        <w:t>Sufinanciranja valorizacije i promocije kulturne baštine</w:t>
      </w:r>
    </w:p>
    <w:p>
      <w:pPr>
        <w:pStyle w:val="Odlomakpopisa"/>
        <w:numPr>
          <w:ilvl w:val="0"/>
          <w:numId w:val="9"/>
        </w:numPr>
        <w:spacing w:line="276" w:lineRule="exact"/>
        <w:rPr>
          <w:rFonts w:cs="Arial"/>
          <w:b/>
        </w:rPr>
      </w:pPr>
      <w:r>
        <w:rPr>
          <w:rFonts w:cs="Arial"/>
          <w:bCs/>
        </w:rPr>
        <w:t xml:space="preserve">Osnivanje i rad Čitaonice Vrsar </w:t>
      </w:r>
      <w:r>
        <w:rPr>
          <w:rFonts w:cs="Arial"/>
          <w:b/>
        </w:rPr>
        <w:tab/>
      </w:r>
    </w:p>
    <w:p>
      <w:pPr>
        <w:spacing w:line="276" w:lineRule="exact"/>
        <w:rPr>
          <w:rFonts w:cs="Arial"/>
          <w:b/>
        </w:rPr>
      </w:pPr>
    </w:p>
    <w:p>
      <w:pPr>
        <w:rPr>
          <w:rFonts w:cs="Arial"/>
          <w:bCs/>
        </w:rPr>
      </w:pPr>
      <w:bookmarkStart w:id="42" w:name="_Hlk120445739"/>
      <w:r>
        <w:rPr>
          <w:rFonts w:cs="Arial"/>
          <w:bCs/>
        </w:rPr>
        <w:t>ZAKONSKE I DRUGE OSNOVE:</w:t>
      </w:r>
      <w:bookmarkStart w:id="43" w:name="_Hlk120445623"/>
    </w:p>
    <w:p>
      <w:pPr>
        <w:pStyle w:val="Odlomakpopisa"/>
        <w:numPr>
          <w:ilvl w:val="0"/>
          <w:numId w:val="6"/>
        </w:numPr>
        <w:ind w:left="714" w:hanging="357"/>
        <w:rPr>
          <w:szCs w:val="24"/>
        </w:rPr>
      </w:pPr>
      <w:r>
        <w:rPr>
          <w:rFonts w:cs="Arial"/>
          <w:bCs/>
        </w:rPr>
        <w:t xml:space="preserve">Zakon o lokalnoj i područnoj (regionalnoj) samoupravi (NN, br. </w:t>
      </w:r>
      <w:hyperlink r:id="rId86"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87"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88"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89"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90"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91"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92"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93"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94"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95"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96"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t>Zakon</w:t>
      </w:r>
      <w:r>
        <w:rPr>
          <w:szCs w:val="24"/>
          <w:shd w:val="clear" w:color="auto" w:fill="FFFFFF"/>
        </w:rPr>
        <w:t xml:space="preserve"> o kulturnim vijećima i financiranju javnih potreba u kulturi (NN, br.83/22)</w:t>
      </w:r>
    </w:p>
    <w:bookmarkEnd w:id="42"/>
    <w:p>
      <w:pPr>
        <w:pStyle w:val="Odlomakpopisa"/>
        <w:numPr>
          <w:ilvl w:val="0"/>
          <w:numId w:val="6"/>
        </w:numPr>
        <w:ind w:left="714" w:hanging="357"/>
        <w:rPr>
          <w:szCs w:val="24"/>
        </w:rPr>
      </w:pPr>
      <w:r>
        <w:rPr>
          <w:rFonts w:cs="Arial"/>
          <w:bCs/>
        </w:rPr>
        <w:t>Zakon</w:t>
      </w:r>
      <w:r>
        <w:rPr>
          <w:szCs w:val="24"/>
          <w:shd w:val="clear" w:color="auto" w:fill="FFFFFF"/>
        </w:rPr>
        <w:t xml:space="preserve"> o zaštiti i očuvanju kulturnih dobara (NN, br. </w:t>
      </w:r>
      <w:hyperlink r:id="rId97" w:tooltip="Zakon o zaštiti i očuvanju kulturnih dobara" w:history="1">
        <w:r>
          <w:rPr>
            <w:rStyle w:val="Hiperveza"/>
            <w:color w:val="auto"/>
            <w:szCs w:val="24"/>
            <w:u w:val="none"/>
            <w:shd w:val="clear" w:color="auto" w:fill="FFFFFF"/>
          </w:rPr>
          <w:t>69/99</w:t>
        </w:r>
      </w:hyperlink>
      <w:r>
        <w:rPr>
          <w:szCs w:val="24"/>
          <w:shd w:val="clear" w:color="auto" w:fill="FFFFFF"/>
        </w:rPr>
        <w:t xml:space="preserve">, </w:t>
      </w:r>
      <w:hyperlink r:id="rId98" w:tooltip="Zakon o izmjenama i dopunama Zakona o zaštiti i očuvanju kulturnih dobara" w:history="1">
        <w:r>
          <w:rPr>
            <w:rStyle w:val="Hiperveza"/>
            <w:color w:val="auto"/>
            <w:szCs w:val="24"/>
            <w:u w:val="none"/>
            <w:shd w:val="clear" w:color="auto" w:fill="FFFFFF"/>
          </w:rPr>
          <w:t>151/03</w:t>
        </w:r>
      </w:hyperlink>
      <w:r>
        <w:rPr>
          <w:szCs w:val="24"/>
          <w:shd w:val="clear" w:color="auto" w:fill="FFFFFF"/>
        </w:rPr>
        <w:t xml:space="preserve">, </w:t>
      </w:r>
      <w:hyperlink r:id="rId99" w:tooltip="Ispravak Zakona o izmjenama i dopunama Zakona o zaštiti i očuvanju kulturnih dobara" w:history="1">
        <w:r>
          <w:rPr>
            <w:rStyle w:val="Hiperveza"/>
            <w:color w:val="auto"/>
            <w:szCs w:val="24"/>
            <w:u w:val="none"/>
            <w:shd w:val="clear" w:color="auto" w:fill="FFFFFF"/>
          </w:rPr>
          <w:t>157/03</w:t>
        </w:r>
      </w:hyperlink>
      <w:r>
        <w:rPr>
          <w:szCs w:val="24"/>
          <w:shd w:val="clear" w:color="auto" w:fill="FFFFFF"/>
        </w:rPr>
        <w:t xml:space="preserve">, </w:t>
      </w:r>
      <w:hyperlink r:id="rId100" w:tooltip="Zakon o izmjenama i dopunama Zakona o gradnji" w:history="1">
        <w:r>
          <w:rPr>
            <w:rStyle w:val="Hiperveza"/>
            <w:color w:val="auto"/>
            <w:szCs w:val="24"/>
            <w:u w:val="none"/>
            <w:shd w:val="clear" w:color="auto" w:fill="FFFFFF"/>
          </w:rPr>
          <w:t>100/04</w:t>
        </w:r>
      </w:hyperlink>
      <w:r>
        <w:rPr>
          <w:szCs w:val="24"/>
          <w:shd w:val="clear" w:color="auto" w:fill="FFFFFF"/>
        </w:rPr>
        <w:t xml:space="preserve">, </w:t>
      </w:r>
      <w:hyperlink r:id="rId101" w:tooltip="Zakon o izmjenama i dopunama Zakona o zaštiti i očuvanju kulturnih dobara" w:history="1">
        <w:r>
          <w:rPr>
            <w:rStyle w:val="Hiperveza"/>
            <w:color w:val="auto"/>
            <w:szCs w:val="24"/>
            <w:u w:val="none"/>
            <w:shd w:val="clear" w:color="auto" w:fill="FFFFFF"/>
          </w:rPr>
          <w:t>87/09</w:t>
        </w:r>
      </w:hyperlink>
      <w:r>
        <w:rPr>
          <w:szCs w:val="24"/>
          <w:shd w:val="clear" w:color="auto" w:fill="FFFFFF"/>
        </w:rPr>
        <w:t>, </w:t>
      </w:r>
      <w:hyperlink r:id="rId102" w:tooltip="Zakon o izmjenama i dopunama Zakona o zaštiti i očuvanju kulturnih dobara" w:history="1">
        <w:r>
          <w:rPr>
            <w:rStyle w:val="Hiperveza"/>
            <w:color w:val="auto"/>
            <w:szCs w:val="24"/>
            <w:u w:val="none"/>
            <w:shd w:val="clear" w:color="auto" w:fill="FFFFFF"/>
          </w:rPr>
          <w:t>88/10</w:t>
        </w:r>
      </w:hyperlink>
      <w:r>
        <w:rPr>
          <w:szCs w:val="24"/>
          <w:shd w:val="clear" w:color="auto" w:fill="FFFFFF"/>
        </w:rPr>
        <w:t xml:space="preserve">, </w:t>
      </w:r>
      <w:hyperlink r:id="rId103" w:tooltip="Zakon o izmjenama i dopunama Zakona o zaštiti i očuvanju kulturnih dobara" w:history="1">
        <w:r>
          <w:rPr>
            <w:rStyle w:val="Hiperveza"/>
            <w:color w:val="auto"/>
            <w:szCs w:val="24"/>
            <w:u w:val="none"/>
            <w:shd w:val="clear" w:color="auto" w:fill="FFFFFF"/>
          </w:rPr>
          <w:t>61/11</w:t>
        </w:r>
      </w:hyperlink>
      <w:r>
        <w:rPr>
          <w:szCs w:val="24"/>
          <w:shd w:val="clear" w:color="auto" w:fill="FFFFFF"/>
        </w:rPr>
        <w:t xml:space="preserve">, </w:t>
      </w:r>
      <w:hyperlink r:id="rId104" w:tooltip="Zakon o izmjenama i dopuni Zakona o zaštiti i očuvanju kulturnih dobara" w:history="1">
        <w:r>
          <w:rPr>
            <w:rStyle w:val="Hiperveza"/>
            <w:color w:val="auto"/>
            <w:szCs w:val="24"/>
            <w:u w:val="none"/>
            <w:shd w:val="clear" w:color="auto" w:fill="FFFFFF"/>
          </w:rPr>
          <w:t>25/12</w:t>
        </w:r>
      </w:hyperlink>
      <w:r>
        <w:rPr>
          <w:szCs w:val="24"/>
          <w:shd w:val="clear" w:color="auto" w:fill="FFFFFF"/>
        </w:rPr>
        <w:t xml:space="preserve">, </w:t>
      </w:r>
      <w:hyperlink r:id="rId105" w:tooltip="Zakon o izmjenama i dopunama Zakona o zaštiti i očuvanju kulturnih dobara" w:history="1">
        <w:r>
          <w:rPr>
            <w:rStyle w:val="Hiperveza"/>
            <w:color w:val="auto"/>
            <w:szCs w:val="24"/>
            <w:u w:val="none"/>
            <w:shd w:val="clear" w:color="auto" w:fill="FFFFFF"/>
          </w:rPr>
          <w:t>136/12</w:t>
        </w:r>
      </w:hyperlink>
      <w:r>
        <w:rPr>
          <w:szCs w:val="24"/>
          <w:shd w:val="clear" w:color="auto" w:fill="FFFFFF"/>
        </w:rPr>
        <w:t xml:space="preserve">, </w:t>
      </w:r>
      <w:hyperlink r:id="rId106" w:tooltip="Zakon o izmjeni i dopuni Zakona o zaštiti i očuvanju kulturnih dobara" w:history="1">
        <w:r>
          <w:rPr>
            <w:rStyle w:val="Hiperveza"/>
            <w:color w:val="auto"/>
            <w:szCs w:val="24"/>
            <w:u w:val="none"/>
            <w:shd w:val="clear" w:color="auto" w:fill="FFFFFF"/>
          </w:rPr>
          <w:t>157/13</w:t>
        </w:r>
      </w:hyperlink>
      <w:r>
        <w:rPr>
          <w:szCs w:val="24"/>
          <w:shd w:val="clear" w:color="auto" w:fill="FFFFFF"/>
        </w:rPr>
        <w:t xml:space="preserve">, </w:t>
      </w:r>
      <w:hyperlink r:id="rId107" w:tooltip="Zakon o izmjenama i dopunama Zakona o zaštiti i očuvanju kulturnih dobara" w:history="1">
        <w:r>
          <w:rPr>
            <w:rStyle w:val="Hiperveza"/>
            <w:color w:val="auto"/>
            <w:szCs w:val="24"/>
            <w:u w:val="none"/>
            <w:shd w:val="clear" w:color="auto" w:fill="FFFFFF"/>
          </w:rPr>
          <w:t>152/14</w:t>
        </w:r>
      </w:hyperlink>
      <w:r>
        <w:rPr>
          <w:szCs w:val="24"/>
          <w:shd w:val="clear" w:color="auto" w:fill="FFFFFF"/>
        </w:rPr>
        <w:t xml:space="preserve">, </w:t>
      </w:r>
      <w:hyperlink r:id="rId108" w:tooltip="Uredba o izmjenama Zakona o zaštiti i očuvanju kulturnih dobara" w:history="1">
        <w:r>
          <w:rPr>
            <w:rStyle w:val="Hiperveza"/>
            <w:color w:val="auto"/>
            <w:szCs w:val="24"/>
            <w:u w:val="none"/>
            <w:shd w:val="clear" w:color="auto" w:fill="FFFFFF"/>
          </w:rPr>
          <w:t>98/15</w:t>
        </w:r>
      </w:hyperlink>
      <w:r>
        <w:rPr>
          <w:szCs w:val="24"/>
          <w:shd w:val="clear" w:color="auto" w:fill="FFFFFF"/>
        </w:rPr>
        <w:t xml:space="preserve">, </w:t>
      </w:r>
      <w:hyperlink r:id="rId109" w:tooltip="Zakon o ovlasti Vlade Republike Hrvatske da uredbama uređuje pojedina pitanja iz djelokruga Hrvatskoga sabora" w:history="1">
        <w:r>
          <w:rPr>
            <w:rStyle w:val="Hiperveza"/>
            <w:color w:val="auto"/>
            <w:szCs w:val="24"/>
            <w:u w:val="none"/>
            <w:shd w:val="clear" w:color="auto" w:fill="FFFFFF"/>
          </w:rPr>
          <w:t>102/15</w:t>
        </w:r>
      </w:hyperlink>
      <w:r>
        <w:rPr>
          <w:szCs w:val="24"/>
          <w:shd w:val="clear" w:color="auto" w:fill="FFFFFF"/>
        </w:rPr>
        <w:t xml:space="preserve">, </w:t>
      </w:r>
      <w:hyperlink r:id="rId110" w:tooltip="Zakon o izmjenama i dopunama Zakona o zaštiti i očuvanju kulturnih dobara" w:history="1">
        <w:r>
          <w:rPr>
            <w:rStyle w:val="Hiperveza"/>
            <w:color w:val="auto"/>
            <w:szCs w:val="24"/>
            <w:u w:val="none"/>
            <w:shd w:val="clear" w:color="auto" w:fill="FFFFFF"/>
          </w:rPr>
          <w:t>44/17</w:t>
        </w:r>
      </w:hyperlink>
      <w:r>
        <w:rPr>
          <w:szCs w:val="24"/>
          <w:shd w:val="clear" w:color="auto" w:fill="FFFFFF"/>
        </w:rPr>
        <w:t xml:space="preserve">, </w:t>
      </w:r>
      <w:hyperlink r:id="rId111" w:tooltip="Zakon o izmjenama i dopunama Zakona o zaštiti i očuvanju kulturnih dobara" w:history="1">
        <w:r>
          <w:rPr>
            <w:rStyle w:val="Hiperveza"/>
            <w:color w:val="auto"/>
            <w:szCs w:val="24"/>
            <w:u w:val="none"/>
            <w:shd w:val="clear" w:color="auto" w:fill="FFFFFF"/>
          </w:rPr>
          <w:t>90/18</w:t>
        </w:r>
      </w:hyperlink>
      <w:r>
        <w:rPr>
          <w:szCs w:val="24"/>
          <w:shd w:val="clear" w:color="auto" w:fill="FFFFFF"/>
        </w:rPr>
        <w:t xml:space="preserve">, </w:t>
      </w:r>
      <w:hyperlink r:id="rId112" w:tooltip="Zakon o dopuni Zakona o zaštiti i očuvanju kulturnih dobara" w:history="1">
        <w:r>
          <w:rPr>
            <w:rStyle w:val="Hiperveza"/>
            <w:color w:val="auto"/>
            <w:szCs w:val="24"/>
            <w:u w:val="none"/>
            <w:shd w:val="clear" w:color="auto" w:fill="FFFFFF"/>
          </w:rPr>
          <w:t>32/20</w:t>
        </w:r>
      </w:hyperlink>
      <w:r>
        <w:rPr>
          <w:szCs w:val="24"/>
          <w:shd w:val="clear" w:color="auto" w:fill="FFFFFF"/>
        </w:rPr>
        <w:t xml:space="preserve">, </w:t>
      </w:r>
      <w:hyperlink r:id="rId113" w:tooltip="Zakon o izmjenama i dopunama Zakona o zaštiti i očuvanju kulturnih dobara" w:history="1">
        <w:r>
          <w:rPr>
            <w:rStyle w:val="Hiperveza"/>
            <w:color w:val="auto"/>
            <w:szCs w:val="24"/>
            <w:u w:val="none"/>
            <w:shd w:val="clear" w:color="auto" w:fill="FFFFFF"/>
          </w:rPr>
          <w:t>62/20</w:t>
        </w:r>
      </w:hyperlink>
      <w:r>
        <w:rPr>
          <w:szCs w:val="24"/>
          <w:shd w:val="clear" w:color="auto" w:fill="FFFFFF"/>
        </w:rPr>
        <w:t xml:space="preserve"> i </w:t>
      </w:r>
      <w:hyperlink r:id="rId114" w:tooltip="Zakon o izmjenama i dopunama Zakona o zaštiti i očuvanju kulturnih dobara" w:history="1">
        <w:r>
          <w:rPr>
            <w:rStyle w:val="Hiperveza"/>
            <w:color w:val="auto"/>
            <w:szCs w:val="24"/>
            <w:u w:val="none"/>
            <w:shd w:val="clear" w:color="auto" w:fill="FFFFFF"/>
          </w:rPr>
          <w:t>117/21</w:t>
        </w:r>
      </w:hyperlink>
      <w:r>
        <w:rPr>
          <w:szCs w:val="24"/>
        </w:rPr>
        <w:t>)</w:t>
      </w:r>
    </w:p>
    <w:bookmarkEnd w:id="43"/>
    <w:p>
      <w:pPr>
        <w:pStyle w:val="Odlomakpopisa"/>
        <w:numPr>
          <w:ilvl w:val="0"/>
          <w:numId w:val="6"/>
        </w:numPr>
        <w:ind w:left="714" w:hanging="357"/>
        <w:rPr>
          <w:bCs/>
          <w:szCs w:val="24"/>
        </w:rPr>
      </w:pPr>
      <w:r>
        <w:rPr>
          <w:rFonts w:cs="Arial"/>
          <w:bCs/>
        </w:rPr>
        <w:t>Zakon</w:t>
      </w:r>
      <w:r>
        <w:rPr>
          <w:szCs w:val="24"/>
          <w:shd w:val="clear" w:color="auto" w:fill="FFFFFF"/>
        </w:rPr>
        <w:t xml:space="preserve"> o ustanovama (</w:t>
      </w:r>
      <w:hyperlink r:id="rId115" w:tgtFrame="_blank" w:history="1">
        <w:r>
          <w:rPr>
            <w:rStyle w:val="Hiperveza"/>
            <w:color w:val="auto"/>
            <w:szCs w:val="24"/>
            <w:u w:val="none"/>
            <w:shd w:val="clear" w:color="auto" w:fill="FFFFFF"/>
          </w:rPr>
          <w:t>NN, br. 76/93</w:t>
        </w:r>
      </w:hyperlink>
      <w:r>
        <w:rPr>
          <w:szCs w:val="24"/>
          <w:shd w:val="clear" w:color="auto" w:fill="FFFFFF"/>
        </w:rPr>
        <w:t>, </w:t>
      </w:r>
      <w:hyperlink r:id="rId116" w:tgtFrame="_blank" w:history="1">
        <w:r>
          <w:rPr>
            <w:rStyle w:val="Hiperveza"/>
            <w:color w:val="auto"/>
            <w:szCs w:val="24"/>
            <w:u w:val="none"/>
            <w:shd w:val="clear" w:color="auto" w:fill="FFFFFF"/>
          </w:rPr>
          <w:t xml:space="preserve"> 29/97</w:t>
        </w:r>
      </w:hyperlink>
      <w:r>
        <w:rPr>
          <w:szCs w:val="24"/>
          <w:shd w:val="clear" w:color="auto" w:fill="FFFFFF"/>
        </w:rPr>
        <w:t>, </w:t>
      </w:r>
      <w:hyperlink r:id="rId117" w:tgtFrame="_blank" w:history="1">
        <w:r>
          <w:rPr>
            <w:rStyle w:val="Hiperveza"/>
            <w:color w:val="auto"/>
            <w:szCs w:val="24"/>
            <w:u w:val="none"/>
            <w:shd w:val="clear" w:color="auto" w:fill="FFFFFF"/>
          </w:rPr>
          <w:t xml:space="preserve"> 47/99 </w:t>
        </w:r>
      </w:hyperlink>
      <w:r>
        <w:rPr>
          <w:szCs w:val="24"/>
          <w:shd w:val="clear" w:color="auto" w:fill="FFFFFF"/>
        </w:rPr>
        <w:t>,</w:t>
      </w:r>
      <w:hyperlink r:id="rId118" w:tgtFrame="_blank" w:history="1">
        <w:r>
          <w:rPr>
            <w:rStyle w:val="Hiperveza"/>
            <w:color w:val="auto"/>
            <w:szCs w:val="24"/>
            <w:u w:val="none"/>
            <w:shd w:val="clear" w:color="auto" w:fill="FFFFFF"/>
          </w:rPr>
          <w:t xml:space="preserve"> 35/08</w:t>
        </w:r>
      </w:hyperlink>
      <w:r>
        <w:rPr>
          <w:szCs w:val="24"/>
          <w:shd w:val="clear" w:color="auto" w:fill="FFFFFF"/>
        </w:rPr>
        <w:t xml:space="preserve"> i </w:t>
      </w:r>
      <w:hyperlink r:id="rId119" w:history="1">
        <w:r>
          <w:rPr>
            <w:rStyle w:val="Hiperveza"/>
            <w:color w:val="auto"/>
            <w:szCs w:val="24"/>
            <w:u w:val="none"/>
            <w:shd w:val="clear" w:color="auto" w:fill="FFFFFF"/>
          </w:rPr>
          <w:t>127/19</w:t>
        </w:r>
      </w:hyperlink>
      <w:r>
        <w:rPr>
          <w:szCs w:val="24"/>
        </w:rPr>
        <w:t>)</w:t>
      </w:r>
    </w:p>
    <w:p>
      <w:pPr>
        <w:pStyle w:val="Odlomakpopisa"/>
        <w:numPr>
          <w:ilvl w:val="0"/>
          <w:numId w:val="6"/>
        </w:numPr>
        <w:ind w:left="714" w:hanging="357"/>
        <w:rPr>
          <w:bCs/>
          <w:szCs w:val="24"/>
        </w:rPr>
      </w:pPr>
      <w:r>
        <w:rPr>
          <w:rFonts w:cs="Arial"/>
          <w:bCs/>
        </w:rPr>
        <w:t>Ugovor</w:t>
      </w:r>
      <w:r>
        <w:rPr>
          <w:szCs w:val="24"/>
          <w:shd w:val="clear" w:color="auto" w:fill="FFFFFF"/>
        </w:rPr>
        <w:t xml:space="preserve"> o darovanju (Park skulptura Dušana Džamonje) od 25. veljače 1997. godine</w:t>
      </w:r>
    </w:p>
    <w:p>
      <w:pPr>
        <w:pStyle w:val="Odlomakpopisa"/>
        <w:numPr>
          <w:ilvl w:val="0"/>
          <w:numId w:val="6"/>
        </w:numPr>
        <w:ind w:left="714" w:hanging="357"/>
        <w:rPr>
          <w:bCs/>
          <w:szCs w:val="24"/>
        </w:rPr>
      </w:pPr>
      <w:r>
        <w:rPr>
          <w:rFonts w:cs="Arial"/>
          <w:bCs/>
        </w:rPr>
        <w:t>Sporazum</w:t>
      </w:r>
      <w:r>
        <w:rPr>
          <w:szCs w:val="24"/>
          <w:shd w:val="clear" w:color="auto" w:fill="FFFFFF"/>
        </w:rPr>
        <w:t xml:space="preserve"> Općina Vrsar i Zavičajni muzej Poreštine  </w:t>
      </w:r>
    </w:p>
    <w:p>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p>
      <w:r>
        <w:lastRenderedPageBreak/>
        <w:t>OBRAZLOŽENJE AKTIVNOSTI:</w:t>
      </w:r>
    </w:p>
    <w:p>
      <w:pPr>
        <w:spacing w:before="240" w:line="259" w:lineRule="auto"/>
        <w:rPr>
          <w:rFonts w:cs="Arial"/>
          <w:b/>
        </w:rPr>
      </w:pPr>
      <w:bookmarkStart w:id="44" w:name="_Hlk120276050"/>
      <w:r>
        <w:rPr>
          <w:b/>
          <w:bCs/>
        </w:rPr>
        <w:t>Aktivnost</w:t>
      </w:r>
      <w:r>
        <w:rPr>
          <w:rFonts w:cs="Arial"/>
          <w:b/>
        </w:rPr>
        <w:t>: A230101 Park skulptura Dušana Džamonje</w:t>
      </w:r>
    </w:p>
    <w:bookmarkEnd w:id="44"/>
    <w:p>
      <w:pPr>
        <w:rPr>
          <w:rFonts w:cs="Arial"/>
        </w:rPr>
      </w:pPr>
      <w:r>
        <w:rPr>
          <w:rFonts w:cs="Arial"/>
        </w:rPr>
        <w:t xml:space="preserve">Ugovorom o donaciji od 25. veljače 1997. godine Dušan Džamonja darovao je Republici Hrvatskoj 18 skulptura, a Općini Vrsar 8 skulptura koje su smještene u Parku skulptura Dušana Džamonje u Vrsaru, kao jedinstvenoj prostornoj, arhitektonskoj i umjetničkoj cjelini koja je zaštićena kao spomenik kulture rješenjem Regionalnog zavoda za zaštitu spomenika kulture u Rijeci, još od 31.10. 1979. godine. </w:t>
      </w:r>
    </w:p>
    <w:p>
      <w:pPr>
        <w:rPr>
          <w:rFonts w:cs="Arial"/>
        </w:rPr>
      </w:pPr>
      <w:r>
        <w:rPr>
          <w:rFonts w:cs="Arial"/>
        </w:rPr>
        <w:t xml:space="preserve">Republika Hrvatska putem Ministarstva kulture i Općina Vrsar-Orsera sufinanciraju dva djelatnika Parka koji su zaposlenici Zavičajnog muzeja Poreštine, a Istarska županija sufinancira pojedine programske aktivnosti Muzeja vezano uz Park skulptura.  </w:t>
      </w:r>
    </w:p>
    <w:p>
      <w:pPr>
        <w:rPr>
          <w:rFonts w:cs="Arial"/>
        </w:rPr>
      </w:pPr>
      <w:r>
        <w:rPr>
          <w:lang w:val="en-GB"/>
        </w:rPr>
        <w:t xml:space="preserve">Za sufinanciranje Zavičajnog muzeja Poreštine u svrhu održavanja i prezentacije Parka skulptura Dušana Džamonje planira se tekuća pomoć u iznosu od </w:t>
      </w:r>
      <w:bookmarkStart w:id="45" w:name="_Hlk53313154"/>
      <w:r>
        <w:rPr>
          <w:lang w:val="en-GB"/>
        </w:rPr>
        <w:t>11.930,00 eur</w:t>
      </w:r>
      <w:bookmarkEnd w:id="45"/>
      <w:r>
        <w:rPr>
          <w:rFonts w:cs="Arial"/>
        </w:rPr>
        <w:t>.</w:t>
      </w:r>
      <w:r>
        <w:rPr>
          <w:rFonts w:cs="Arial"/>
        </w:rPr>
        <w:tab/>
      </w:r>
      <w:r>
        <w:rPr>
          <w:rFonts w:cs="Arial"/>
          <w:highlight w:val="green"/>
        </w:rPr>
        <w:t xml:space="preserve">        </w:t>
      </w:r>
      <w:bookmarkStart w:id="46" w:name="_Hlk120276221"/>
    </w:p>
    <w:p>
      <w:pPr>
        <w:rPr>
          <w:rFonts w:cs="Arial"/>
          <w:b/>
        </w:rPr>
      </w:pPr>
      <w:r>
        <w:rPr>
          <w:b/>
          <w:bCs/>
        </w:rPr>
        <w:t>Aktivnost</w:t>
      </w:r>
      <w:r>
        <w:rPr>
          <w:rFonts w:cs="Arial"/>
          <w:b/>
        </w:rPr>
        <w:t>: A230102 Međunarodna studentska kiparska škola Montraker</w:t>
      </w:r>
    </w:p>
    <w:bookmarkEnd w:id="46"/>
    <w:p>
      <w:pPr>
        <w:rPr>
          <w:rFonts w:cs="Arial"/>
        </w:rPr>
      </w:pPr>
      <w:r>
        <w:rPr>
          <w:rFonts w:cs="Arial"/>
        </w:rPr>
        <w:t>Međunarodna studentska kiparska škola pokrenuta je 1991. godine, a u sklopu nje izrađene su 162 skulpture, od čega je 149 studentskih skulptura i 13 skulptura akademskih kipara, uglavnom profesora mentora koji sudjeluju u radu MSKŠ.</w:t>
      </w:r>
    </w:p>
    <w:p>
      <w:pPr>
        <w:rPr>
          <w:lang w:val="en-GB"/>
        </w:rPr>
      </w:pPr>
      <w:r>
        <w:rPr>
          <w:lang w:val="en-GB"/>
        </w:rPr>
        <w:t xml:space="preserve">U </w:t>
      </w:r>
      <w:r>
        <w:rPr>
          <w:rFonts w:cs="Arial"/>
        </w:rPr>
        <w:t>2023</w:t>
      </w:r>
      <w:r>
        <w:rPr>
          <w:lang w:val="en-GB"/>
        </w:rPr>
        <w:t>. godini po 33. puta se održava MSKŠ, a planira se sudjelovanje studenata i mentora sa akademija u Zagrebu, Rijeci, Splitu i Ljubljaia. Ujedno, akademski kipar i nekadašnji dekan Akademije  likovnih umjetnosti iz Venecije Giuseppe la Bruna dovršit će skulpturu koju je započeo ove godine.</w:t>
      </w:r>
    </w:p>
    <w:p>
      <w:pPr>
        <w:rPr>
          <w:lang w:val="en-GB"/>
        </w:rPr>
      </w:pPr>
      <w:r>
        <w:rPr>
          <w:lang w:val="en-GB"/>
        </w:rPr>
        <w:t xml:space="preserve">Za sufinanciranje Međunarodne studentske kiparske škole Montraker planira se tekuća pomoć Pučkom otvorenom učilištu Poreč u iznosu od 25.217,00 eur. U navedeni iznos  uključeni su i troškovi nabave uređaja, strojeva i opreme potrebnih za rad MSKŠ Montraker kao kapitalna pomoć POU Poreč u iznosu od 531,00 eur.  </w:t>
      </w:r>
    </w:p>
    <w:p>
      <w:pPr>
        <w:rPr>
          <w:lang w:val="en-GB"/>
        </w:rPr>
      </w:pPr>
      <w:bookmarkStart w:id="47" w:name="_Hlk120472994"/>
      <w:r>
        <w:rPr>
          <w:lang w:val="en-GB"/>
        </w:rPr>
        <w:t xml:space="preserve">U </w:t>
      </w:r>
      <w:r>
        <w:rPr>
          <w:rFonts w:cs="Arial"/>
        </w:rPr>
        <w:t>2023</w:t>
      </w:r>
      <w:r>
        <w:rPr>
          <w:lang w:val="en-GB"/>
        </w:rPr>
        <w:t>. godini po 33. puta se održava MSKŠ, a planira se sudjelovanje studenata i mentora sa akademija  Zagreb, Rijeka, Split i Ljubljana. Ujedno, akademski kipar i nekadašnji dekan Akademije  likovnih umjetnosti iz Venecije Giuseppe la Bruna dovršit ć skulpturu koju je započeo ove godine.</w:t>
      </w:r>
    </w:p>
    <w:bookmarkEnd w:id="47"/>
    <w:p>
      <w:pPr>
        <w:spacing w:before="240" w:line="259" w:lineRule="auto"/>
        <w:rPr>
          <w:rFonts w:cs="Arial"/>
          <w:b/>
        </w:rPr>
      </w:pPr>
      <w:r>
        <w:rPr>
          <w:b/>
          <w:bCs/>
        </w:rPr>
        <w:t>Aktivnost</w:t>
      </w:r>
      <w:r>
        <w:rPr>
          <w:rFonts w:cs="Arial"/>
          <w:b/>
        </w:rPr>
        <w:t xml:space="preserve">: A230103 </w:t>
      </w:r>
      <w:bookmarkStart w:id="48" w:name="_Hlk120276393"/>
      <w:r>
        <w:rPr>
          <w:rFonts w:cs="Arial"/>
          <w:b/>
        </w:rPr>
        <w:t>Sufinanciranje rada ustanova i udruga u kulturi</w:t>
      </w:r>
      <w:bookmarkEnd w:id="48"/>
    </w:p>
    <w:p>
      <w:pPr>
        <w:rPr>
          <w:lang w:val="en-GB"/>
        </w:rPr>
      </w:pPr>
      <w:r>
        <w:rPr>
          <w:rFonts w:cs="Arial"/>
        </w:rPr>
        <w:t>Za</w:t>
      </w:r>
      <w:r>
        <w:rPr>
          <w:lang w:val="en-GB"/>
        </w:rPr>
        <w:t xml:space="preserve"> </w:t>
      </w:r>
      <w:r>
        <w:rPr>
          <w:rFonts w:cs="Arial"/>
        </w:rPr>
        <w:t>program</w:t>
      </w:r>
      <w:r>
        <w:rPr>
          <w:lang w:val="en-GB"/>
        </w:rPr>
        <w:t xml:space="preserve"> Gradske knjižnice Poreč BOOKtiga – međunarodni festival pročitanih knjiga planiran je iznos od 1.328,00 eur, a ravnateljica Gradske knjižnice je bila od velike pomoći Općini u osmišljavanju koncepta, opreme i knjižnog fonda za osivanje Čitaonice u Vrsaru. </w:t>
      </w:r>
    </w:p>
    <w:p>
      <w:pPr>
        <w:rPr>
          <w:lang w:val="en-GB"/>
        </w:rPr>
      </w:pPr>
      <w:r>
        <w:rPr>
          <w:lang w:val="en-GB"/>
        </w:rPr>
        <w:t>Za Državni arhiv u Pazinu za potrebe pripreme i tiskanja Vjesnika istarskog arhiva sv.30, koji je svrstan u A2 kategoriju časopisa,  planira se iznos od 664,00 eur. Vjesnikom se nastoji ukazati na važnost arhiva, arhivske građe i arhivske službe. U časopisu će se naći teme iz istarske povijesti, a poseban prostor bit će posvećen prikazu obavijesnih pomagala arhivskog gradiva pohranjenog u Državnom arhivu u Pazinu te u pismohranama pod njegovom nadležnošću.</w:t>
      </w:r>
    </w:p>
    <w:p>
      <w:pPr>
        <w:rPr>
          <w:lang w:val="en-GB"/>
        </w:rPr>
      </w:pPr>
      <w:r>
        <w:rPr>
          <w:rFonts w:cs="Arial"/>
        </w:rPr>
        <w:t>Sufinanciranje</w:t>
      </w:r>
      <w:r>
        <w:rPr>
          <w:lang w:val="en-GB"/>
        </w:rPr>
        <w:t xml:space="preserve"> programa i projekta organizacija civilnog društva čije je područje djelatnosti kulturo provodi se putem javnog natječaja sukladno Pravilniku o kriterijima, </w:t>
      </w:r>
      <w:r>
        <w:rPr>
          <w:lang w:val="en-GB"/>
        </w:rPr>
        <w:lastRenderedPageBreak/>
        <w:t>mjerilima i postupcima financiranja programa i projekata od interesa za Općinu Vrsar-Orsera.</w:t>
      </w:r>
    </w:p>
    <w:p>
      <w:pPr>
        <w:rPr>
          <w:lang w:val="en-GB"/>
        </w:rPr>
      </w:pPr>
      <w:r>
        <w:rPr>
          <w:lang w:val="en-GB"/>
        </w:rPr>
        <w:t xml:space="preserve">U </w:t>
      </w:r>
      <w:r>
        <w:rPr>
          <w:rFonts w:cs="Arial"/>
        </w:rPr>
        <w:t>2023</w:t>
      </w:r>
      <w:r>
        <w:rPr>
          <w:lang w:val="en-GB"/>
        </w:rPr>
        <w:t xml:space="preserve">. godini osigurat će se sredstva za donacije u iznosu od 6.636,00 eur  za sufinanciranje u pravilu tri udruge. </w:t>
      </w:r>
      <w:bookmarkStart w:id="49" w:name="_Hlk120473572"/>
    </w:p>
    <w:bookmarkEnd w:id="49"/>
    <w:p>
      <w:pPr>
        <w:rPr>
          <w:lang w:val="en-GB"/>
        </w:rPr>
      </w:pPr>
      <w:r>
        <w:rPr>
          <w:rFonts w:cs="Arial"/>
        </w:rPr>
        <w:t>Ujedno</w:t>
      </w:r>
      <w:r>
        <w:rPr>
          <w:lang w:val="en-GB"/>
        </w:rPr>
        <w:t xml:space="preserve"> za sufinanciranje sakralnih objekata Župe Vrsar planira se tekuća donacija Župnom uredu Vrsar u iznosu od 1.327,00 eur</w:t>
      </w:r>
    </w:p>
    <w:p>
      <w:pPr>
        <w:rPr>
          <w:lang w:val="en-GB"/>
        </w:rPr>
      </w:pPr>
      <w:r>
        <w:rPr>
          <w:rFonts w:cs="Arial"/>
        </w:rPr>
        <w:t>Ukupno</w:t>
      </w:r>
      <w:r>
        <w:rPr>
          <w:lang w:val="en-GB"/>
        </w:rPr>
        <w:t xml:space="preserve"> planirana sredstva za sufinanciranje rada ustanova i udruga u kulturi iznose 9.955,00 eur.</w:t>
      </w:r>
      <w:r>
        <w:rPr>
          <w:lang w:val="en-GB"/>
        </w:rPr>
        <w:tab/>
        <w:t xml:space="preserve">       </w:t>
      </w:r>
      <w:r>
        <w:rPr>
          <w:lang w:val="en-GB"/>
        </w:rPr>
        <w:tab/>
      </w:r>
    </w:p>
    <w:p>
      <w:pPr>
        <w:spacing w:before="240" w:line="259" w:lineRule="auto"/>
        <w:rPr>
          <w:rFonts w:cs="Arial"/>
          <w:b/>
        </w:rPr>
      </w:pPr>
      <w:bookmarkStart w:id="50" w:name="_Hlk532542625"/>
      <w:r>
        <w:rPr>
          <w:b/>
          <w:bCs/>
        </w:rPr>
        <w:t>Aktivnost</w:t>
      </w:r>
      <w:r>
        <w:rPr>
          <w:rFonts w:cs="Arial"/>
          <w:b/>
        </w:rPr>
        <w:t xml:space="preserve">: 230104 </w:t>
      </w:r>
      <w:bookmarkStart w:id="51" w:name="_Hlk120276739"/>
      <w:r>
        <w:rPr>
          <w:rFonts w:cs="Arial"/>
          <w:b/>
        </w:rPr>
        <w:t xml:space="preserve">Valorizacija i promocija kulturne baštine </w:t>
      </w:r>
      <w:bookmarkEnd w:id="50"/>
      <w:bookmarkEnd w:id="51"/>
    </w:p>
    <w:p>
      <w:pPr>
        <w:rPr>
          <w:rFonts w:cs="Arial"/>
          <w:bCs/>
        </w:rPr>
      </w:pPr>
      <w:r>
        <w:rPr>
          <w:rFonts w:cs="Arial"/>
          <w:b/>
        </w:rPr>
        <w:t xml:space="preserve"> </w:t>
      </w:r>
      <w:r>
        <w:rPr>
          <w:rFonts w:cs="Arial"/>
          <w:bCs/>
        </w:rPr>
        <w:t xml:space="preserve">          U </w:t>
      </w:r>
      <w:r>
        <w:rPr>
          <w:rFonts w:cs="Arial"/>
        </w:rPr>
        <w:t>proteklom</w:t>
      </w:r>
      <w:r>
        <w:rPr>
          <w:rFonts w:cs="Arial"/>
          <w:bCs/>
        </w:rPr>
        <w:t xml:space="preserve"> razdoblju Općina je, uz sufinanciranje Ministarstva kulture i Istarske županije, intenzivno obnavljala Samostan sv. Mihovila u Kloštru i su tom sklopu:</w:t>
      </w:r>
      <w:r>
        <w:rPr>
          <w:lang w:val="en-GB"/>
        </w:rPr>
        <w:t xml:space="preserve"> restaurirala freske u crkvama Sv. Mihovila i Sv. Marije, dovršila obnovu obiju crkava, sanirala unutrašnje dvorište Samostana i krušne peći, izradila Konzervatorsku podlogu i Idejni projekt.</w:t>
      </w:r>
      <w:r>
        <w:rPr>
          <w:rFonts w:cs="Arial"/>
          <w:bCs/>
        </w:rPr>
        <w:t xml:space="preserve"> </w:t>
      </w:r>
    </w:p>
    <w:p>
      <w:pPr>
        <w:rPr>
          <w:lang w:val="en-GB"/>
        </w:rPr>
      </w:pPr>
      <w:r>
        <w:rPr>
          <w:lang w:val="en-GB"/>
        </w:rPr>
        <w:t xml:space="preserve">S </w:t>
      </w:r>
      <w:r>
        <w:rPr>
          <w:rFonts w:cs="Arial"/>
        </w:rPr>
        <w:t>ciljem</w:t>
      </w:r>
      <w:r>
        <w:rPr>
          <w:lang w:val="en-GB"/>
        </w:rPr>
        <w:t xml:space="preserve"> da se što bolje valorizira povijest Samostana dok su njime upravljali benediktinski redovnici, jer je, po predaji njegov osnivač bio sv. Romualdo, planiraju se osigurati sredstva za intelektualne i osobne usluge vezane uz prijevod i povijesno-pravnu analizu originalnih  dokumenata iz arhive benediktinaca u njihovu sjedištu u Camaldoliju u Italiji. Za analizu dokumentacije o Samostanu sv. Mihovila planira se iznos od 9.954,00 eur. </w:t>
      </w:r>
    </w:p>
    <w:p>
      <w:pPr>
        <w:rPr>
          <w:lang w:val="en-GB"/>
        </w:rPr>
      </w:pPr>
      <w:r>
        <w:rPr>
          <w:rFonts w:cs="Arial"/>
        </w:rPr>
        <w:t>Ujedno</w:t>
      </w:r>
      <w:r>
        <w:rPr>
          <w:lang w:val="en-GB"/>
        </w:rPr>
        <w:t xml:space="preserve">, u svrhu valorizacije i promocije kulturne baštine planirana su sredstva za intelektualne i osobne usluge u iznosu od 3.663,00 eur. Navedena sredstva koristit će se za angažiranje osoba na prezentaciji crkve sv. Foške i sakralne zbirke koja je u njoj izložena. </w:t>
      </w:r>
      <w:r>
        <w:rPr>
          <w:lang w:val="en-GB"/>
        </w:rPr>
        <w:tab/>
      </w:r>
      <w:r>
        <w:rPr>
          <w:rFonts w:cs="Arial"/>
        </w:rPr>
        <w:t>Ukupno</w:t>
      </w:r>
      <w:r>
        <w:rPr>
          <w:lang w:val="en-GB"/>
        </w:rPr>
        <w:t xml:space="preserve"> planirana sredstva za valorizaciju i promociju kulturne baštine iznose 13.617,00 eur.</w:t>
      </w:r>
    </w:p>
    <w:p>
      <w:pPr>
        <w:spacing w:before="240" w:line="259" w:lineRule="auto"/>
        <w:rPr>
          <w:b/>
          <w:bCs/>
          <w:lang w:val="en-GB"/>
        </w:rPr>
      </w:pPr>
      <w:r>
        <w:rPr>
          <w:b/>
          <w:bCs/>
        </w:rPr>
        <w:t>Aktivnost</w:t>
      </w:r>
      <w:r>
        <w:rPr>
          <w:b/>
          <w:bCs/>
          <w:lang w:val="en-GB"/>
        </w:rPr>
        <w:t>: A230105 Čitaonica Vrsar</w:t>
      </w:r>
    </w:p>
    <w:p>
      <w:pPr>
        <w:rPr>
          <w:lang w:val="en-GB"/>
        </w:rPr>
      </w:pPr>
      <w:r>
        <w:rPr>
          <w:rFonts w:cs="Arial"/>
        </w:rPr>
        <w:t>Nakon</w:t>
      </w:r>
      <w:r>
        <w:rPr>
          <w:lang w:val="en-GB"/>
        </w:rPr>
        <w:t xml:space="preserve"> uređenja, te opremanja namještajem i kompjutorskom opremom Čitaonice  u staroj školi u Vrsaru planira se nabava 200-tinjak najaktualnijih knjiga, koje će uz donirane knjige činiti početni knjižni fond. Za nabavu tih knjiga planira se iznos od 3.000,00 eur. </w:t>
      </w:r>
    </w:p>
    <w:p>
      <w:pPr>
        <w:rPr>
          <w:lang w:val="en-GB"/>
        </w:rPr>
      </w:pPr>
      <w:r>
        <w:rPr>
          <w:rFonts w:cs="Arial"/>
        </w:rPr>
        <w:t>Pored</w:t>
      </w:r>
      <w:r>
        <w:rPr>
          <w:lang w:val="en-GB"/>
        </w:rPr>
        <w:t xml:space="preserve"> literature planira se nabava dnevnih, tjednih i periodičnih novina, kako bi se umirovljenicima, ali i ostalim građanima i djeci omogućio besplatni pristup tim tiskovinama. Za pretplatu na novine planira se iznos od 2.000,00 eur.</w:t>
      </w:r>
    </w:p>
    <w:p>
      <w:pPr>
        <w:rPr>
          <w:lang w:val="en-GB"/>
        </w:rPr>
      </w:pPr>
      <w:r>
        <w:rPr>
          <w:rFonts w:cs="Arial"/>
        </w:rPr>
        <w:t>Pored</w:t>
      </w:r>
      <w:r>
        <w:rPr>
          <w:lang w:val="en-GB"/>
        </w:rPr>
        <w:t xml:space="preserve"> nabave literature i tiskovina u Čitaonici će se obavljati katalogizacija knjiga, organizirat će se književne večeri i radionice za djecu s osnovnim ciljem druženja s knjigom.</w:t>
      </w:r>
    </w:p>
    <w:p>
      <w:pPr>
        <w:rPr>
          <w:lang w:val="en-GB"/>
        </w:rPr>
      </w:pPr>
      <w:r>
        <w:rPr>
          <w:rFonts w:cs="Arial"/>
        </w:rPr>
        <w:t>Ukupno</w:t>
      </w:r>
      <w:r>
        <w:rPr>
          <w:lang w:val="en-GB"/>
        </w:rPr>
        <w:t xml:space="preserve"> planirana sredstva za Čitaonicu Vrsar: 5.000,00 eur</w:t>
      </w:r>
    </w:p>
    <w:p>
      <w:pPr>
        <w:ind w:left="567"/>
        <w:rPr>
          <w:lang w:val="en-GB"/>
        </w:rPr>
      </w:pPr>
    </w:p>
    <w:p>
      <w:pPr>
        <w:spacing w:line="354" w:lineRule="exact"/>
      </w:pPr>
      <w:bookmarkStart w:id="52" w:name="_Hlk120480789"/>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društvenih djelatnosti i razvoj civilnog društva</w:t>
      </w:r>
    </w:p>
    <w:p>
      <w:pPr>
        <w:widowControl/>
        <w:suppressAutoHyphens w:val="0"/>
        <w:spacing w:before="0" w:after="0" w:line="354" w:lineRule="exact"/>
        <w:ind w:firstLine="0"/>
        <w:jc w:val="left"/>
      </w:pPr>
      <w:r>
        <w:t>Mjera: Kultura</w:t>
      </w:r>
    </w:p>
    <w:bookmarkEnd w:id="52"/>
    <w:p>
      <w:pPr>
        <w:ind w:firstLine="0"/>
        <w:rPr>
          <w:color w:val="7030A0"/>
        </w:rPr>
      </w:pPr>
    </w:p>
    <w:tbl>
      <w:tblPr>
        <w:tblW w:w="8562" w:type="dxa"/>
        <w:tblInd w:w="93" w:type="dxa"/>
        <w:tblLook w:val="04A0" w:firstRow="1" w:lastRow="0" w:firstColumn="1" w:lastColumn="0" w:noHBand="0" w:noVBand="1"/>
      </w:tblPr>
      <w:tblGrid>
        <w:gridCol w:w="3588"/>
        <w:gridCol w:w="1412"/>
        <w:gridCol w:w="1182"/>
        <w:gridCol w:w="1190"/>
        <w:gridCol w:w="1190"/>
      </w:tblGrid>
      <w:tr>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bookmarkStart w:id="53" w:name="_Hlk120480965"/>
            <w:r>
              <w:rPr>
                <w:rFonts w:eastAsia="Times New Roman" w:cs="Times New Roman"/>
                <w:color w:val="000000"/>
                <w:kern w:val="0"/>
                <w:lang w:eastAsia="hr-HR" w:bidi="ar-SA"/>
              </w:rPr>
              <w:t>Naziv aktivnosti</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A230101 Park skulptura Dušana Džamonje</w:t>
            </w:r>
          </w:p>
        </w:tc>
        <w:tc>
          <w:tcPr>
            <w:tcW w:w="141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12.475,94</w:t>
            </w:r>
          </w:p>
        </w:tc>
        <w:tc>
          <w:tcPr>
            <w:tcW w:w="11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A230102 Međunarodna studentska kiparska škola</w:t>
            </w:r>
          </w:p>
        </w:tc>
        <w:tc>
          <w:tcPr>
            <w:tcW w:w="141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23.890,10</w:t>
            </w:r>
          </w:p>
        </w:tc>
        <w:tc>
          <w:tcPr>
            <w:tcW w:w="11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A230103 Sufinanciranje rada ustanova i udruga u kulturi</w:t>
            </w:r>
          </w:p>
        </w:tc>
        <w:tc>
          <w:tcPr>
            <w:tcW w:w="141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8.626,98</w:t>
            </w:r>
          </w:p>
        </w:tc>
        <w:tc>
          <w:tcPr>
            <w:tcW w:w="11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A230104 Valorizacija i promocija kulturne baštine</w:t>
            </w:r>
          </w:p>
        </w:tc>
        <w:tc>
          <w:tcPr>
            <w:tcW w:w="141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13.139,56</w:t>
            </w:r>
          </w:p>
        </w:tc>
        <w:tc>
          <w:tcPr>
            <w:tcW w:w="11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A230105 Čitaonica Vrsar</w:t>
            </w:r>
          </w:p>
        </w:tc>
        <w:tc>
          <w:tcPr>
            <w:tcW w:w="141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0,00</w:t>
            </w:r>
          </w:p>
        </w:tc>
        <w:tc>
          <w:tcPr>
            <w:tcW w:w="11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r>
      <w:tr>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2" w:type="dxa"/>
            <w:tcBorders>
              <w:top w:val="nil"/>
              <w:left w:val="nil"/>
              <w:bottom w:val="nil"/>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58.132,58 </w:t>
            </w:r>
          </w:p>
        </w:tc>
        <w:tc>
          <w:tcPr>
            <w:tcW w:w="1182" w:type="dxa"/>
            <w:tcBorders>
              <w:top w:val="nil"/>
              <w:left w:val="nil"/>
              <w:bottom w:val="nil"/>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c>
          <w:tcPr>
            <w:tcW w:w="1190" w:type="dxa"/>
            <w:tcBorders>
              <w:top w:val="nil"/>
              <w:left w:val="nil"/>
              <w:bottom w:val="nil"/>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c>
          <w:tcPr>
            <w:tcW w:w="1190" w:type="dxa"/>
            <w:tcBorders>
              <w:top w:val="nil"/>
              <w:left w:val="nil"/>
              <w:bottom w:val="nil"/>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r>
    </w:tbl>
    <w:bookmarkEnd w:id="53"/>
    <w:p>
      <w:pPr>
        <w:rPr>
          <w:b/>
        </w:rPr>
      </w:pPr>
      <w:r>
        <w:rPr>
          <w:bCs/>
        </w:rPr>
        <w:t>Pokazatelji rezultata za:</w:t>
      </w:r>
    </w:p>
    <w:p>
      <w:pPr>
        <w:widowControl/>
        <w:suppressAutoHyphens w:val="0"/>
        <w:spacing w:after="60"/>
        <w:jc w:val="left"/>
        <w:rPr>
          <w:bCs/>
        </w:rPr>
      </w:pPr>
      <w:r>
        <w:rPr>
          <w:rFonts w:eastAsia="Times New Roman" w:cs="Times New Roman"/>
          <w:bCs/>
          <w:kern w:val="0"/>
          <w:szCs w:val="20"/>
          <w:lang w:eastAsia="hr-HR" w:bidi="ar-SA"/>
        </w:rPr>
        <w:t>Aktivnost</w:t>
      </w:r>
      <w:r>
        <w:rPr>
          <w:bCs/>
        </w:rPr>
        <w:t>: A230101 Park skulptura Dušana Džamonje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Posjetitelji Parka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16.000</w:t>
            </w:r>
          </w:p>
        </w:tc>
      </w:tr>
    </w:tbl>
    <w:p>
      <w:pPr>
        <w:widowControl/>
        <w:suppressAutoHyphens w:val="0"/>
        <w:spacing w:after="60"/>
        <w:jc w:val="left"/>
        <w:rPr>
          <w:bCs/>
        </w:rPr>
      </w:pPr>
      <w:bookmarkStart w:id="54" w:name="_Hlk120276327"/>
      <w:r>
        <w:rPr>
          <w:rFonts w:eastAsia="Times New Roman" w:cs="Times New Roman"/>
          <w:bCs/>
          <w:kern w:val="0"/>
          <w:szCs w:val="20"/>
          <w:lang w:eastAsia="hr-HR" w:bidi="ar-SA"/>
        </w:rPr>
        <w:t>Aktivnost</w:t>
      </w:r>
      <w:r>
        <w:rPr>
          <w:bCs/>
        </w:rPr>
        <w:t>: A230102 Međunarodna studentska kiparska škola Montraker</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Izrađene skulpture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pPr>
        <w:widowControl/>
        <w:suppressAutoHyphens w:val="0"/>
        <w:spacing w:after="60"/>
        <w:jc w:val="left"/>
        <w:rPr>
          <w:bCs/>
        </w:rPr>
      </w:pPr>
      <w:bookmarkStart w:id="55" w:name="_Hlk120276546"/>
      <w:bookmarkEnd w:id="54"/>
      <w:r>
        <w:rPr>
          <w:rFonts w:eastAsia="Times New Roman" w:cs="Times New Roman"/>
          <w:bCs/>
          <w:kern w:val="0"/>
          <w:szCs w:val="20"/>
          <w:lang w:eastAsia="hr-HR" w:bidi="ar-SA"/>
        </w:rPr>
        <w:t>Aktivnost</w:t>
      </w:r>
      <w:r>
        <w:rPr>
          <w:bCs/>
        </w:rPr>
        <w:t>: A230103 Sufinanciranje rada ustanova i udruga u kulturi</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Ustanove i udruge koje se sufinanciraju</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r>
    </w:tbl>
    <w:bookmarkEnd w:id="55"/>
    <w:p>
      <w:pPr>
        <w:widowControl/>
        <w:suppressAutoHyphens w:val="0"/>
        <w:spacing w:after="60"/>
        <w:jc w:val="left"/>
        <w:rPr>
          <w:bCs/>
        </w:rPr>
      </w:pPr>
      <w:r>
        <w:rPr>
          <w:rFonts w:eastAsia="Times New Roman" w:cs="Times New Roman"/>
          <w:bCs/>
          <w:kern w:val="0"/>
          <w:szCs w:val="20"/>
          <w:lang w:eastAsia="hr-HR" w:bidi="ar-SA"/>
        </w:rPr>
        <w:t>Aktivnost</w:t>
      </w:r>
      <w:r>
        <w:rPr>
          <w:bCs/>
        </w:rPr>
        <w:t xml:space="preserve">: A230104 Valorizacija i promocija kulturne baštine </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Osobe angažirane na valorizaciji i promociji kulturne baštine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widowControl/>
        <w:suppressAutoHyphens w:val="0"/>
        <w:spacing w:after="60"/>
        <w:jc w:val="left"/>
        <w:rPr>
          <w:bCs/>
        </w:rPr>
      </w:pPr>
      <w:r>
        <w:rPr>
          <w:rFonts w:eastAsia="Times New Roman" w:cs="Times New Roman"/>
          <w:bCs/>
          <w:kern w:val="0"/>
          <w:szCs w:val="20"/>
          <w:lang w:eastAsia="hr-HR" w:bidi="ar-SA"/>
        </w:rPr>
        <w:t>Aktivnost</w:t>
      </w:r>
      <w:r>
        <w:rPr>
          <w:bCs/>
        </w:rPr>
        <w:t>: A230105 Čitaonica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Knjige u knjižnom fondu Čitaonice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2.200</w:t>
            </w:r>
          </w:p>
        </w:tc>
      </w:tr>
    </w:tbl>
    <w:p>
      <w:pPr>
        <w:rPr>
          <w:lang w:eastAsia="en-US" w:bidi="ar-SA"/>
        </w:rPr>
      </w:pPr>
    </w:p>
    <w:p>
      <w:pPr>
        <w:spacing w:line="360" w:lineRule="auto"/>
        <w:rPr>
          <w:rFonts w:eastAsia="Times New Roman" w:cs="Arial"/>
          <w:b/>
          <w:bCs/>
          <w:kern w:val="0"/>
          <w:lang w:eastAsia="hr-HR" w:bidi="ar-SA"/>
        </w:rPr>
      </w:pPr>
      <w:bookmarkStart w:id="56" w:name="_Toc120719424"/>
      <w:r>
        <w:rPr>
          <w:rFonts w:cs="Arial"/>
        </w:rPr>
        <w:t>NAZIV</w:t>
      </w:r>
      <w:r>
        <w:rPr>
          <w:rFonts w:eastAsia="Times New Roman" w:cs="Arial"/>
          <w:kern w:val="0"/>
          <w:lang w:eastAsia="hr-HR" w:bidi="ar-SA"/>
        </w:rPr>
        <w:t xml:space="preserve"> PROGRAMA : </w:t>
      </w:r>
      <w:r>
        <w:rPr>
          <w:rFonts w:eastAsia="Times New Roman" w:cs="Arial"/>
          <w:b/>
          <w:bCs/>
          <w:kern w:val="0"/>
          <w:lang w:eastAsia="hr-HR" w:bidi="ar-SA"/>
        </w:rPr>
        <w:t>2302 Zaštita i očuvanje kulturne baštine</w:t>
      </w:r>
    </w:p>
    <w:p>
      <w:pPr>
        <w:spacing w:line="243" w:lineRule="exact"/>
        <w:rPr>
          <w:rFonts w:eastAsia="Times New Roman" w:cs="Arial"/>
          <w:bCs/>
          <w:kern w:val="0"/>
          <w:szCs w:val="20"/>
          <w:lang w:eastAsia="hr-HR" w:bidi="ar-SA"/>
        </w:rPr>
      </w:pPr>
      <w:r>
        <w:rPr>
          <w:rFonts w:cs="Arial"/>
          <w:bCs/>
        </w:rPr>
        <w:t>OPIS</w:t>
      </w:r>
      <w:r>
        <w:rPr>
          <w:rFonts w:eastAsia="Times New Roman" w:cs="Arial"/>
          <w:bCs/>
          <w:kern w:val="0"/>
          <w:szCs w:val="20"/>
          <w:lang w:eastAsia="hr-HR" w:bidi="ar-SA"/>
        </w:rPr>
        <w:t xml:space="preserve"> PROGRAMA</w:t>
      </w:r>
    </w:p>
    <w:p>
      <w:pPr>
        <w:widowControl/>
        <w:suppressAutoHyphens w:val="0"/>
        <w:jc w:val="left"/>
        <w:rPr>
          <w:rFonts w:eastAsia="Times New Roman" w:cs="Arial"/>
          <w:bCs/>
          <w:kern w:val="0"/>
          <w:szCs w:val="20"/>
          <w:lang w:eastAsia="hr-HR" w:bidi="ar-SA"/>
        </w:rPr>
      </w:pPr>
      <w:r>
        <w:rPr>
          <w:rFonts w:eastAsia="Times New Roman" w:cs="Arial"/>
          <w:bCs/>
          <w:kern w:val="0"/>
          <w:szCs w:val="20"/>
          <w:lang w:eastAsia="hr-HR" w:bidi="ar-SA"/>
        </w:rPr>
        <w:t>Zaštita i očuvanje kulturne baštine na području Općine Vrsar – Orsera se kontinuirano provodi od samog osnutka Općine iz dva bitna razloga:</w:t>
      </w:r>
    </w:p>
    <w:p>
      <w:pPr>
        <w:pStyle w:val="Odlomakpopisa"/>
        <w:widowControl/>
        <w:numPr>
          <w:ilvl w:val="0"/>
          <w:numId w:val="9"/>
        </w:numPr>
        <w:tabs>
          <w:tab w:val="left" w:pos="1080"/>
        </w:tabs>
        <w:suppressAutoHyphens w:val="0"/>
        <w:spacing w:line="0" w:lineRule="atLeast"/>
        <w:rPr>
          <w:rFonts w:eastAsia="Times New Roman" w:cs="Arial"/>
          <w:bCs/>
          <w:kern w:val="0"/>
          <w:szCs w:val="20"/>
          <w:lang w:eastAsia="hr-HR" w:bidi="ar-SA"/>
        </w:rPr>
      </w:pPr>
      <w:r>
        <w:rPr>
          <w:rFonts w:cs="Arial"/>
          <w:bCs/>
        </w:rPr>
        <w:t>bogatstvo</w:t>
      </w:r>
      <w:r>
        <w:rPr>
          <w:rFonts w:eastAsia="Times New Roman" w:cs="Arial"/>
          <w:bCs/>
          <w:kern w:val="0"/>
          <w:szCs w:val="20"/>
          <w:lang w:eastAsia="hr-HR" w:bidi="ar-SA"/>
        </w:rPr>
        <w:t xml:space="preserve"> i specifičnost kulturno- povijesne baštine je dio identiteta lokalne zajednice i njena komparativna prednost,</w:t>
      </w:r>
    </w:p>
    <w:p>
      <w:pPr>
        <w:pStyle w:val="Odlomakpopisa"/>
        <w:widowControl/>
        <w:numPr>
          <w:ilvl w:val="0"/>
          <w:numId w:val="9"/>
        </w:numPr>
        <w:tabs>
          <w:tab w:val="left" w:pos="1080"/>
        </w:tabs>
        <w:suppressAutoHyphens w:val="0"/>
        <w:spacing w:line="0" w:lineRule="atLeast"/>
        <w:rPr>
          <w:rFonts w:eastAsia="Times New Roman" w:cs="Arial"/>
          <w:kern w:val="0"/>
          <w:sz w:val="20"/>
          <w:szCs w:val="20"/>
          <w:lang w:eastAsia="hr-HR" w:bidi="ar-SA"/>
        </w:rPr>
      </w:pPr>
      <w:r>
        <w:rPr>
          <w:rFonts w:cs="Arial"/>
          <w:bCs/>
        </w:rPr>
        <w:t>zaštita</w:t>
      </w:r>
      <w:r>
        <w:rPr>
          <w:rFonts w:eastAsia="Times New Roman" w:cs="Arial"/>
          <w:bCs/>
          <w:kern w:val="0"/>
          <w:szCs w:val="20"/>
          <w:lang w:eastAsia="hr-HR" w:bidi="ar-SA"/>
        </w:rPr>
        <w:t xml:space="preserve"> i očuvanje te baštine je pretpostavka daljnjeg razvoja u smjeru kvalitetnijeg, održivog turizma kroz poticanje i promoviranje kulturnog turizma.</w:t>
      </w:r>
    </w:p>
    <w:p>
      <w:pPr>
        <w:widowControl/>
        <w:suppressAutoHyphens w:val="0"/>
        <w:jc w:val="left"/>
        <w:rPr>
          <w:rFonts w:eastAsia="Times New Roman" w:cs="Times New Roman"/>
          <w:kern w:val="0"/>
          <w:lang w:val="en-GB" w:eastAsia="hr-HR" w:bidi="ar-SA"/>
        </w:rPr>
      </w:pPr>
      <w:r>
        <w:rPr>
          <w:rFonts w:eastAsia="Times New Roman" w:cs="Arial"/>
          <w:bCs/>
          <w:kern w:val="0"/>
          <w:szCs w:val="20"/>
          <w:lang w:eastAsia="hr-HR" w:bidi="ar-SA"/>
        </w:rPr>
        <w:t xml:space="preserve">Pored obnove niza kulturno-povijesnih objekata u prethodnom razdoblju, Općina je financirala </w:t>
      </w:r>
      <w:r>
        <w:rPr>
          <w:rFonts w:eastAsia="Times New Roman" w:cs="Times New Roman"/>
          <w:kern w:val="0"/>
          <w:lang w:val="en-GB" w:eastAsia="hr-HR" w:bidi="ar-SA"/>
        </w:rPr>
        <w:t xml:space="preserve"> izmjeru područja cijele Općine najsuvremenijom metodom daljinskog skeniranja terena iz zraka - LIDAR (Light Detecting and Ranging). Takvo rekognisciranje terena na cijelom području omogućilo je detekciju mogućih građevnih struktura u prirodnom reljefu, jer se tim snimanjem neutralizira odnosno uklanja svo raslinje kojim je teren obrastao. Time se dobila sveobuhvatna baza podataka o arheološkim i (pra)povijesnim lokalitetima, a dobiveni podaci  se mogu koristiti i u prostorno-planske svrhe. Ta moderna priprema i podrška arheološkim istraživanjima bila je pretpostavka provedbe projekta ArchaeoCulTour u protekle tri i pol godine (2018.-2021.) kojega su partnerski sufinancirali Hrvatske zaklada za znanost, Općina Vrsar-Orsera, Turistička zajednica općine Vrsar i Maistra d.d. Rovinj, a provodio </w:t>
      </w:r>
      <w:bookmarkStart w:id="57" w:name="_Hlk120480618"/>
      <w:r>
        <w:rPr>
          <w:rFonts w:eastAsia="Times New Roman" w:cs="Times New Roman"/>
          <w:kern w:val="0"/>
          <w:lang w:val="en-GB" w:eastAsia="hr-HR" w:bidi="ar-SA"/>
        </w:rPr>
        <w:t xml:space="preserve">Centar za interdisciplinarna arheološka istraživanja krajolika </w:t>
      </w:r>
      <w:bookmarkEnd w:id="57"/>
      <w:r>
        <w:rPr>
          <w:rFonts w:eastAsia="Times New Roman" w:cs="Times New Roman"/>
          <w:kern w:val="0"/>
          <w:lang w:val="en-GB" w:eastAsia="hr-HR" w:bidi="ar-SA"/>
        </w:rPr>
        <w:t>Sveučilišta Jurja Dobrile iz Pule.</w:t>
      </w:r>
    </w:p>
    <w:p>
      <w:pPr>
        <w:widowControl/>
        <w:suppressAutoHyphens w:val="0"/>
        <w:jc w:val="left"/>
        <w:rPr>
          <w:rFonts w:eastAsia="Times New Roman" w:cs="Arial"/>
          <w:kern w:val="0"/>
          <w:sz w:val="20"/>
          <w:szCs w:val="20"/>
          <w:lang w:eastAsia="hr-HR" w:bidi="ar-SA"/>
        </w:rPr>
      </w:pPr>
      <w:r>
        <w:rPr>
          <w:rFonts w:eastAsia="Times New Roman" w:cs="Arial"/>
          <w:bCs/>
          <w:kern w:val="0"/>
          <w:szCs w:val="20"/>
          <w:lang w:eastAsia="hr-HR" w:bidi="ar-SA"/>
        </w:rPr>
        <w:t>Nastavno</w:t>
      </w:r>
      <w:r>
        <w:rPr>
          <w:rFonts w:eastAsia="Times New Roman" w:cs="Times New Roman"/>
          <w:kern w:val="0"/>
          <w:lang w:val="en-GB" w:eastAsia="hr-HR" w:bidi="ar-SA"/>
        </w:rPr>
        <w:t xml:space="preserve"> na taj projekt provodit će se daljnja arheološka istraživanja i konzerviranja lokaliteta u svrhu zaštite, osvješćivanja lokalnog stanovništva o vrijednosti kulturne baštine ovoga područja, ali i turističke prezentacije.</w:t>
      </w:r>
    </w:p>
    <w:p>
      <w:pPr>
        <w:widowControl/>
        <w:suppressAutoHyphens w:val="0"/>
        <w:spacing w:before="0" w:after="0" w:line="276" w:lineRule="exact"/>
        <w:ind w:firstLine="0"/>
        <w:jc w:val="left"/>
        <w:rPr>
          <w:rFonts w:eastAsia="Times New Roman" w:cs="Arial"/>
          <w:kern w:val="0"/>
          <w:sz w:val="20"/>
          <w:szCs w:val="20"/>
          <w:lang w:eastAsia="hr-HR" w:bidi="ar-SA"/>
        </w:rPr>
      </w:pPr>
    </w:p>
    <w:p>
      <w:pPr>
        <w:spacing w:line="243" w:lineRule="exact"/>
        <w:rPr>
          <w:rFonts w:eastAsia="Times New Roman" w:cs="Arial"/>
          <w:bCs/>
          <w:kern w:val="0"/>
          <w:szCs w:val="20"/>
          <w:lang w:eastAsia="hr-HR" w:bidi="ar-SA"/>
        </w:rPr>
      </w:pPr>
      <w:r>
        <w:rPr>
          <w:rFonts w:cs="Arial"/>
          <w:bCs/>
        </w:rPr>
        <w:t>ZAKONSKE</w:t>
      </w:r>
      <w:r>
        <w:rPr>
          <w:rFonts w:eastAsia="Times New Roman" w:cs="Arial"/>
          <w:bCs/>
          <w:kern w:val="0"/>
          <w:szCs w:val="20"/>
          <w:lang w:eastAsia="hr-HR" w:bidi="ar-SA"/>
        </w:rPr>
        <w:t xml:space="preserve"> I DRUGE OSNOVE:</w:t>
      </w:r>
    </w:p>
    <w:p>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 xml:space="preserve">Zakon o lokalnoj i područnoj (regionalnoj) samoupravi (NN, br. </w:t>
      </w:r>
      <w:hyperlink r:id="rId120"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21"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22"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23"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24"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25"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26"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27"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28"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29"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30"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widowControl/>
        <w:numPr>
          <w:ilvl w:val="0"/>
          <w:numId w:val="16"/>
        </w:numPr>
        <w:suppressAutoHyphens w:val="0"/>
        <w:spacing w:before="0" w:after="0" w:line="276" w:lineRule="exact"/>
        <w:jc w:val="left"/>
        <w:rPr>
          <w:rFonts w:eastAsia="Times New Roman" w:cs="Times New Roman"/>
          <w:kern w:val="0"/>
          <w:lang w:eastAsia="hr-HR" w:bidi="ar-SA"/>
        </w:rPr>
      </w:pPr>
      <w:r>
        <w:rPr>
          <w:rFonts w:cs="Arial"/>
          <w:bCs/>
        </w:rPr>
        <w:t>Zakon</w:t>
      </w:r>
      <w:r>
        <w:rPr>
          <w:rFonts w:eastAsia="Times New Roman" w:cs="Times New Roman"/>
          <w:color w:val="484848"/>
          <w:kern w:val="0"/>
          <w:shd w:val="clear" w:color="auto" w:fill="FFFFFF"/>
          <w:lang w:eastAsia="hr-HR" w:bidi="ar-SA"/>
        </w:rPr>
        <w:t xml:space="preserve"> o kulturnim vijećima i financiranju javnih potreba u kulturi (NN, br.83/22)</w:t>
      </w:r>
    </w:p>
    <w:p>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Zakon</w:t>
      </w:r>
      <w:r>
        <w:rPr>
          <w:rFonts w:eastAsia="Times New Roman" w:cs="Times New Roman"/>
          <w:bCs/>
          <w:kern w:val="0"/>
          <w:shd w:val="clear" w:color="auto" w:fill="FFFFFF"/>
          <w:lang w:eastAsia="hr-HR" w:bidi="ar-SA"/>
        </w:rPr>
        <w:t xml:space="preserve"> o zaštiti i očuvanju kulturnih dobara (NN, br. </w:t>
      </w:r>
      <w:hyperlink r:id="rId131" w:tooltip="Zakon o zaštiti i očuvanju kulturnih dobara" w:history="1">
        <w:r>
          <w:rPr>
            <w:rFonts w:eastAsia="Times New Roman" w:cs="Times New Roman"/>
            <w:bCs/>
            <w:kern w:val="0"/>
            <w:shd w:val="clear" w:color="auto" w:fill="FFFFFF"/>
            <w:lang w:eastAsia="hr-HR" w:bidi="ar-SA"/>
          </w:rPr>
          <w:t>69/99</w:t>
        </w:r>
      </w:hyperlink>
      <w:r>
        <w:rPr>
          <w:rFonts w:eastAsia="Times New Roman" w:cs="Times New Roman"/>
          <w:bCs/>
          <w:kern w:val="0"/>
          <w:shd w:val="clear" w:color="auto" w:fill="FFFFFF"/>
          <w:lang w:eastAsia="hr-HR" w:bidi="ar-SA"/>
        </w:rPr>
        <w:t xml:space="preserve">, </w:t>
      </w:r>
      <w:hyperlink r:id="rId132" w:tooltip="Zakon o izmjenama i dopunama Zakona o zaštiti i očuvanju kulturnih dobara" w:history="1">
        <w:r>
          <w:rPr>
            <w:rFonts w:eastAsia="Times New Roman" w:cs="Times New Roman"/>
            <w:bCs/>
            <w:kern w:val="0"/>
            <w:shd w:val="clear" w:color="auto" w:fill="FFFFFF"/>
            <w:lang w:eastAsia="hr-HR" w:bidi="ar-SA"/>
          </w:rPr>
          <w:t>151/03</w:t>
        </w:r>
      </w:hyperlink>
      <w:r>
        <w:rPr>
          <w:rFonts w:eastAsia="Times New Roman" w:cs="Times New Roman"/>
          <w:bCs/>
          <w:kern w:val="0"/>
          <w:shd w:val="clear" w:color="auto" w:fill="FFFFFF"/>
          <w:lang w:eastAsia="hr-HR" w:bidi="ar-SA"/>
        </w:rPr>
        <w:t xml:space="preserve">, </w:t>
      </w:r>
      <w:hyperlink r:id="rId133" w:tooltip="Ispravak Zakona o izmjenama i dopunama Zakona o zaštiti i očuvanju kulturnih dobara" w:history="1">
        <w:r>
          <w:rPr>
            <w:rFonts w:eastAsia="Times New Roman" w:cs="Times New Roman"/>
            <w:bCs/>
            <w:kern w:val="0"/>
            <w:shd w:val="clear" w:color="auto" w:fill="FFFFFF"/>
            <w:lang w:eastAsia="hr-HR" w:bidi="ar-SA"/>
          </w:rPr>
          <w:t>157/03</w:t>
        </w:r>
      </w:hyperlink>
      <w:r>
        <w:rPr>
          <w:rFonts w:eastAsia="Times New Roman" w:cs="Times New Roman"/>
          <w:bCs/>
          <w:kern w:val="0"/>
          <w:shd w:val="clear" w:color="auto" w:fill="FFFFFF"/>
          <w:lang w:eastAsia="hr-HR" w:bidi="ar-SA"/>
        </w:rPr>
        <w:t xml:space="preserve">, </w:t>
      </w:r>
      <w:hyperlink r:id="rId134" w:tooltip="Zakon o izmjenama i dopunama Zakona o gradnji" w:history="1">
        <w:r>
          <w:rPr>
            <w:rFonts w:eastAsia="Times New Roman" w:cs="Times New Roman"/>
            <w:bCs/>
            <w:kern w:val="0"/>
            <w:shd w:val="clear" w:color="auto" w:fill="FFFFFF"/>
            <w:lang w:eastAsia="hr-HR" w:bidi="ar-SA"/>
          </w:rPr>
          <w:t>100/04</w:t>
        </w:r>
      </w:hyperlink>
      <w:r>
        <w:rPr>
          <w:rFonts w:eastAsia="Times New Roman" w:cs="Times New Roman"/>
          <w:bCs/>
          <w:kern w:val="0"/>
          <w:shd w:val="clear" w:color="auto" w:fill="FFFFFF"/>
          <w:lang w:eastAsia="hr-HR" w:bidi="ar-SA"/>
        </w:rPr>
        <w:t xml:space="preserve">, </w:t>
      </w:r>
      <w:hyperlink r:id="rId135" w:tooltip="Zakon o izmjenama i dopunama Zakona o zaštiti i očuvanju kulturnih dobara" w:history="1">
        <w:r>
          <w:rPr>
            <w:rFonts w:eastAsia="Times New Roman" w:cs="Times New Roman"/>
            <w:bCs/>
            <w:kern w:val="0"/>
            <w:shd w:val="clear" w:color="auto" w:fill="FFFFFF"/>
            <w:lang w:eastAsia="hr-HR" w:bidi="ar-SA"/>
          </w:rPr>
          <w:t>87/09</w:t>
        </w:r>
      </w:hyperlink>
      <w:r>
        <w:rPr>
          <w:rFonts w:eastAsia="Times New Roman" w:cs="Times New Roman"/>
          <w:bCs/>
          <w:kern w:val="0"/>
          <w:shd w:val="clear" w:color="auto" w:fill="FFFFFF"/>
          <w:lang w:eastAsia="hr-HR" w:bidi="ar-SA"/>
        </w:rPr>
        <w:t xml:space="preserve">, </w:t>
      </w:r>
      <w:hyperlink r:id="rId136" w:tooltip="Zakon o izmjenama i dopunama Zakona o zaštiti i očuvanju kulturnih dobara" w:history="1">
        <w:r>
          <w:rPr>
            <w:rFonts w:eastAsia="Times New Roman" w:cs="Times New Roman"/>
            <w:bCs/>
            <w:kern w:val="0"/>
            <w:shd w:val="clear" w:color="auto" w:fill="FFFFFF"/>
            <w:lang w:eastAsia="hr-HR" w:bidi="ar-SA"/>
          </w:rPr>
          <w:t>88/10</w:t>
        </w:r>
      </w:hyperlink>
      <w:r>
        <w:rPr>
          <w:rFonts w:eastAsia="Times New Roman" w:cs="Times New Roman"/>
          <w:bCs/>
          <w:kern w:val="0"/>
          <w:shd w:val="clear" w:color="auto" w:fill="FFFFFF"/>
          <w:lang w:eastAsia="hr-HR" w:bidi="ar-SA"/>
        </w:rPr>
        <w:t xml:space="preserve">, </w:t>
      </w:r>
      <w:hyperlink r:id="rId137" w:tooltip="Zakon o izmjenama i dopunama Zakona o zaštiti i očuvanju kulturnih dobara" w:history="1">
        <w:r>
          <w:rPr>
            <w:rFonts w:eastAsia="Times New Roman" w:cs="Times New Roman"/>
            <w:bCs/>
            <w:kern w:val="0"/>
            <w:shd w:val="clear" w:color="auto" w:fill="FFFFFF"/>
            <w:lang w:eastAsia="hr-HR" w:bidi="ar-SA"/>
          </w:rPr>
          <w:t>61/11</w:t>
        </w:r>
      </w:hyperlink>
      <w:r>
        <w:rPr>
          <w:rFonts w:eastAsia="Times New Roman" w:cs="Times New Roman"/>
          <w:bCs/>
          <w:kern w:val="0"/>
          <w:shd w:val="clear" w:color="auto" w:fill="FFFFFF"/>
          <w:lang w:eastAsia="hr-HR" w:bidi="ar-SA"/>
        </w:rPr>
        <w:t xml:space="preserve">, </w:t>
      </w:r>
      <w:hyperlink r:id="rId138" w:tooltip="Zakon o izmjenama i dopuni Zakona o zaštiti i očuvanju kulturnih dobara" w:history="1">
        <w:r>
          <w:rPr>
            <w:rFonts w:eastAsia="Times New Roman" w:cs="Times New Roman"/>
            <w:bCs/>
            <w:kern w:val="0"/>
            <w:shd w:val="clear" w:color="auto" w:fill="FFFFFF"/>
            <w:lang w:eastAsia="hr-HR" w:bidi="ar-SA"/>
          </w:rPr>
          <w:t>25/12</w:t>
        </w:r>
      </w:hyperlink>
      <w:r>
        <w:rPr>
          <w:rFonts w:eastAsia="Times New Roman" w:cs="Times New Roman"/>
          <w:bCs/>
          <w:kern w:val="0"/>
          <w:shd w:val="clear" w:color="auto" w:fill="FFFFFF"/>
          <w:lang w:eastAsia="hr-HR" w:bidi="ar-SA"/>
        </w:rPr>
        <w:t xml:space="preserve">, </w:t>
      </w:r>
      <w:hyperlink r:id="rId139" w:tooltip="Zakon o izmjenama i dopunama Zakona o zaštiti i očuvanju kulturnih dobara" w:history="1">
        <w:r>
          <w:rPr>
            <w:rFonts w:eastAsia="Times New Roman" w:cs="Times New Roman"/>
            <w:bCs/>
            <w:kern w:val="0"/>
            <w:shd w:val="clear" w:color="auto" w:fill="FFFFFF"/>
            <w:lang w:eastAsia="hr-HR" w:bidi="ar-SA"/>
          </w:rPr>
          <w:t>136/12</w:t>
        </w:r>
      </w:hyperlink>
      <w:r>
        <w:rPr>
          <w:rFonts w:eastAsia="Times New Roman" w:cs="Times New Roman"/>
          <w:bCs/>
          <w:kern w:val="0"/>
          <w:shd w:val="clear" w:color="auto" w:fill="FFFFFF"/>
          <w:lang w:eastAsia="hr-HR" w:bidi="ar-SA"/>
        </w:rPr>
        <w:t xml:space="preserve">, </w:t>
      </w:r>
      <w:hyperlink r:id="rId140" w:tooltip="Zakon o izmjeni i dopuni Zakona o zaštiti i očuvanju kulturnih dobara" w:history="1">
        <w:r>
          <w:rPr>
            <w:rFonts w:eastAsia="Times New Roman" w:cs="Times New Roman"/>
            <w:bCs/>
            <w:kern w:val="0"/>
            <w:shd w:val="clear" w:color="auto" w:fill="FFFFFF"/>
            <w:lang w:eastAsia="hr-HR" w:bidi="ar-SA"/>
          </w:rPr>
          <w:t>157/13</w:t>
        </w:r>
      </w:hyperlink>
      <w:r>
        <w:rPr>
          <w:rFonts w:eastAsia="Times New Roman" w:cs="Times New Roman"/>
          <w:bCs/>
          <w:kern w:val="0"/>
          <w:shd w:val="clear" w:color="auto" w:fill="FFFFFF"/>
          <w:lang w:eastAsia="hr-HR" w:bidi="ar-SA"/>
        </w:rPr>
        <w:t xml:space="preserve">, </w:t>
      </w:r>
      <w:hyperlink r:id="rId141" w:tooltip="Zakon o izmjenama i dopunama Zakona o zaštiti i očuvanju kulturnih dobara" w:history="1">
        <w:r>
          <w:rPr>
            <w:rFonts w:eastAsia="Times New Roman" w:cs="Times New Roman"/>
            <w:bCs/>
            <w:kern w:val="0"/>
            <w:shd w:val="clear" w:color="auto" w:fill="FFFFFF"/>
            <w:lang w:eastAsia="hr-HR" w:bidi="ar-SA"/>
          </w:rPr>
          <w:t>152/14</w:t>
        </w:r>
      </w:hyperlink>
      <w:r>
        <w:rPr>
          <w:rFonts w:eastAsia="Times New Roman" w:cs="Times New Roman"/>
          <w:bCs/>
          <w:kern w:val="0"/>
          <w:shd w:val="clear" w:color="auto" w:fill="FFFFFF"/>
          <w:lang w:eastAsia="hr-HR" w:bidi="ar-SA"/>
        </w:rPr>
        <w:t xml:space="preserve">, </w:t>
      </w:r>
      <w:hyperlink r:id="rId142" w:tooltip="Uredba o izmjenama Zakona o zaštiti i očuvanju kulturnih dobara" w:history="1">
        <w:r>
          <w:rPr>
            <w:rFonts w:eastAsia="Times New Roman" w:cs="Times New Roman"/>
            <w:bCs/>
            <w:kern w:val="0"/>
            <w:shd w:val="clear" w:color="auto" w:fill="FFFFFF"/>
            <w:lang w:eastAsia="hr-HR" w:bidi="ar-SA"/>
          </w:rPr>
          <w:t>98/15</w:t>
        </w:r>
      </w:hyperlink>
      <w:r>
        <w:rPr>
          <w:rFonts w:eastAsia="Times New Roman" w:cs="Times New Roman"/>
          <w:bCs/>
          <w:kern w:val="0"/>
          <w:shd w:val="clear" w:color="auto" w:fill="FFFFFF"/>
          <w:lang w:eastAsia="hr-HR" w:bidi="ar-SA"/>
        </w:rPr>
        <w:t xml:space="preserve">, </w:t>
      </w:r>
      <w:hyperlink r:id="rId143" w:tooltip="Zakon o ovlasti Vlade Republike Hrvatske da uredbama uređuje pojedina pitanja iz djelokruga Hrvatskoga sabora" w:history="1">
        <w:r>
          <w:rPr>
            <w:rFonts w:eastAsia="Times New Roman" w:cs="Times New Roman"/>
            <w:bCs/>
            <w:kern w:val="0"/>
            <w:shd w:val="clear" w:color="auto" w:fill="FFFFFF"/>
            <w:lang w:eastAsia="hr-HR" w:bidi="ar-SA"/>
          </w:rPr>
          <w:t>102/15</w:t>
        </w:r>
      </w:hyperlink>
      <w:r>
        <w:rPr>
          <w:rFonts w:eastAsia="Times New Roman" w:cs="Times New Roman"/>
          <w:bCs/>
          <w:kern w:val="0"/>
          <w:shd w:val="clear" w:color="auto" w:fill="FFFFFF"/>
          <w:lang w:eastAsia="hr-HR" w:bidi="ar-SA"/>
        </w:rPr>
        <w:t xml:space="preserve">, </w:t>
      </w:r>
      <w:hyperlink r:id="rId144" w:tooltip="Zakon o izmjenama i dopunama Zakona o zaštiti i očuvanju kulturnih dobara" w:history="1">
        <w:r>
          <w:rPr>
            <w:rFonts w:eastAsia="Times New Roman" w:cs="Times New Roman"/>
            <w:bCs/>
            <w:kern w:val="0"/>
            <w:shd w:val="clear" w:color="auto" w:fill="FFFFFF"/>
            <w:lang w:eastAsia="hr-HR" w:bidi="ar-SA"/>
          </w:rPr>
          <w:t>44/17</w:t>
        </w:r>
      </w:hyperlink>
      <w:r>
        <w:rPr>
          <w:rFonts w:eastAsia="Times New Roman" w:cs="Times New Roman"/>
          <w:bCs/>
          <w:kern w:val="0"/>
          <w:shd w:val="clear" w:color="auto" w:fill="FFFFFF"/>
          <w:lang w:eastAsia="hr-HR" w:bidi="ar-SA"/>
        </w:rPr>
        <w:t xml:space="preserve">, </w:t>
      </w:r>
      <w:hyperlink r:id="rId145" w:tooltip="Zakon o izmjenama i dopunama Zakona o zaštiti i očuvanju kulturnih dobara" w:history="1">
        <w:r>
          <w:rPr>
            <w:rFonts w:eastAsia="Times New Roman" w:cs="Times New Roman"/>
            <w:bCs/>
            <w:kern w:val="0"/>
            <w:shd w:val="clear" w:color="auto" w:fill="FFFFFF"/>
            <w:lang w:eastAsia="hr-HR" w:bidi="ar-SA"/>
          </w:rPr>
          <w:t>90/18</w:t>
        </w:r>
      </w:hyperlink>
      <w:r>
        <w:rPr>
          <w:rFonts w:eastAsia="Times New Roman" w:cs="Times New Roman"/>
          <w:bCs/>
          <w:kern w:val="0"/>
          <w:shd w:val="clear" w:color="auto" w:fill="FFFFFF"/>
          <w:lang w:eastAsia="hr-HR" w:bidi="ar-SA"/>
        </w:rPr>
        <w:t xml:space="preserve">, </w:t>
      </w:r>
      <w:hyperlink r:id="rId146" w:tooltip="Zakon o dopuni Zakona o zaštiti i očuvanju kulturnih dobara" w:history="1">
        <w:r>
          <w:rPr>
            <w:rFonts w:eastAsia="Times New Roman" w:cs="Times New Roman"/>
            <w:bCs/>
            <w:kern w:val="0"/>
            <w:shd w:val="clear" w:color="auto" w:fill="FFFFFF"/>
            <w:lang w:eastAsia="hr-HR" w:bidi="ar-SA"/>
          </w:rPr>
          <w:t>32/20</w:t>
        </w:r>
      </w:hyperlink>
      <w:r>
        <w:rPr>
          <w:rFonts w:eastAsia="Times New Roman" w:cs="Times New Roman"/>
          <w:bCs/>
          <w:kern w:val="0"/>
          <w:shd w:val="clear" w:color="auto" w:fill="FFFFFF"/>
          <w:lang w:eastAsia="hr-HR" w:bidi="ar-SA"/>
        </w:rPr>
        <w:t xml:space="preserve">, </w:t>
      </w:r>
      <w:hyperlink r:id="rId147" w:tooltip="Zakon o izmjenama i dopunama Zakona o zaštiti i očuvanju kulturnih dobara" w:history="1">
        <w:r>
          <w:rPr>
            <w:rFonts w:eastAsia="Times New Roman" w:cs="Times New Roman"/>
            <w:bCs/>
            <w:kern w:val="0"/>
            <w:shd w:val="clear" w:color="auto" w:fill="FFFFFF"/>
            <w:lang w:eastAsia="hr-HR" w:bidi="ar-SA"/>
          </w:rPr>
          <w:t>62/20</w:t>
        </w:r>
      </w:hyperlink>
      <w:r>
        <w:rPr>
          <w:rFonts w:eastAsia="Times New Roman" w:cs="Times New Roman"/>
          <w:bCs/>
          <w:kern w:val="0"/>
          <w:shd w:val="clear" w:color="auto" w:fill="FFFFFF"/>
          <w:lang w:eastAsia="hr-HR" w:bidi="ar-SA"/>
        </w:rPr>
        <w:t xml:space="preserve"> i </w:t>
      </w:r>
      <w:hyperlink r:id="rId148" w:tooltip="Zakon o izmjenama i dopunama Zakona o zaštiti i očuvanju kulturnih dobara" w:history="1">
        <w:r>
          <w:rPr>
            <w:rFonts w:eastAsia="Times New Roman" w:cs="Times New Roman"/>
            <w:bCs/>
            <w:kern w:val="0"/>
            <w:shd w:val="clear" w:color="auto" w:fill="FFFFFF"/>
            <w:lang w:eastAsia="hr-HR" w:bidi="ar-SA"/>
          </w:rPr>
          <w:t>117/21</w:t>
        </w:r>
      </w:hyperlink>
      <w:r>
        <w:rPr>
          <w:rFonts w:eastAsia="Times New Roman" w:cs="Times New Roman"/>
          <w:bCs/>
          <w:kern w:val="0"/>
          <w:lang w:eastAsia="hr-HR" w:bidi="ar-SA"/>
        </w:rPr>
        <w:t>)</w:t>
      </w:r>
    </w:p>
    <w:p>
      <w:pPr>
        <w:spacing w:line="243" w:lineRule="exact"/>
        <w:rPr>
          <w:rFonts w:eastAsia="Times New Roman" w:cs="Arial"/>
          <w:b/>
          <w:kern w:val="0"/>
          <w:szCs w:val="20"/>
          <w:lang w:eastAsia="hr-HR" w:bidi="ar-SA"/>
        </w:rPr>
      </w:pPr>
      <w:r>
        <w:rPr>
          <w:rFonts w:cs="Arial"/>
          <w:bCs/>
        </w:rPr>
        <w:t>OBRAZLOŽENJE</w:t>
      </w:r>
      <w:r>
        <w:rPr>
          <w:rFonts w:eastAsia="Times New Roman" w:cs="Times New Roman"/>
          <w:kern w:val="0"/>
          <w:lang w:eastAsia="hr-HR" w:bidi="ar-SA"/>
        </w:rPr>
        <w:t xml:space="preserve"> AKTIVNOSTI:</w:t>
      </w:r>
      <w:r>
        <w:rPr>
          <w:rFonts w:eastAsia="Times New Roman" w:cs="Arial"/>
          <w:b/>
          <w:kern w:val="0"/>
          <w:szCs w:val="20"/>
          <w:lang w:eastAsia="hr-HR" w:bidi="ar-SA"/>
        </w:rPr>
        <w:t xml:space="preserve"> </w:t>
      </w:r>
      <w:r>
        <w:rPr>
          <w:rFonts w:eastAsia="Times New Roman" w:cs="Arial"/>
          <w:b/>
          <w:kern w:val="0"/>
          <w:szCs w:val="20"/>
          <w:lang w:eastAsia="hr-HR" w:bidi="ar-SA"/>
        </w:rPr>
        <w:tab/>
      </w:r>
    </w:p>
    <w:p>
      <w:pPr>
        <w:widowControl/>
        <w:suppressAutoHyphens w:val="0"/>
        <w:spacing w:before="240" w:line="259" w:lineRule="auto"/>
        <w:ind w:left="885" w:hanging="885"/>
        <w:jc w:val="left"/>
        <w:rPr>
          <w:rFonts w:eastAsia="Times New Roman" w:cs="Arial"/>
          <w:b/>
          <w:kern w:val="0"/>
          <w:szCs w:val="20"/>
          <w:lang w:eastAsia="hr-HR" w:bidi="ar-SA"/>
        </w:rPr>
      </w:pPr>
      <w:r>
        <w:rPr>
          <w:rFonts w:eastAsia="Times New Roman" w:cs="Arial"/>
          <w:b/>
          <w:kern w:val="0"/>
          <w:szCs w:val="20"/>
          <w:lang w:eastAsia="hr-HR" w:bidi="ar-SA"/>
        </w:rPr>
        <w:t xml:space="preserve">Kapitalni projekt: K230203 Istraživanja i razvoj arheoloških lokaliteta </w:t>
      </w:r>
    </w:p>
    <w:p>
      <w:pPr>
        <w:widowControl/>
        <w:suppressAutoHyphens w:val="0"/>
        <w:rPr>
          <w:rFonts w:eastAsia="Times New Roman" w:cs="Times New Roman"/>
          <w:kern w:val="0"/>
          <w:lang w:val="en-GB" w:eastAsia="hr-HR" w:bidi="ar-SA"/>
        </w:rPr>
      </w:pPr>
      <w:r>
        <w:rPr>
          <w:rFonts w:eastAsia="Times New Roman" w:cs="Times New Roman"/>
          <w:kern w:val="0"/>
          <w:lang w:val="en-GB" w:eastAsia="hr-HR" w:bidi="ar-SA"/>
        </w:rPr>
        <w:t xml:space="preserve">U sklopu projekta nastavit će se istraživanje arheološkog lokaliteta Monte Ricco na kojemu se nalaze ostaci prapovijesne gradine i ostaci antičke vile, te će se provoditi </w:t>
      </w:r>
      <w:r>
        <w:rPr>
          <w:rFonts w:eastAsia="Times New Roman" w:cs="Times New Roman"/>
          <w:kern w:val="0"/>
          <w:lang w:val="en-GB" w:eastAsia="hr-HR" w:bidi="ar-SA"/>
        </w:rPr>
        <w:lastRenderedPageBreak/>
        <w:t xml:space="preserve">konzervacija uščuvanih dijelova velike  cisterne za vodu. Također će se nastaviti arheološka istraživanja prapovijesne gradine Mukaba. Ujedno, planira se sondiranje arheološkog lokaliteta u naselju Gradina i početak arheoloških istraživanja toga lokaliteta. </w:t>
      </w:r>
    </w:p>
    <w:p>
      <w:pPr>
        <w:widowControl/>
        <w:suppressAutoHyphens w:val="0"/>
        <w:rPr>
          <w:rFonts w:eastAsia="Times New Roman" w:cs="Times New Roman"/>
          <w:kern w:val="0"/>
          <w:lang w:val="en-GB" w:eastAsia="hr-HR" w:bidi="ar-SA"/>
        </w:rPr>
      </w:pPr>
      <w:r>
        <w:rPr>
          <w:rFonts w:eastAsia="Times New Roman" w:cs="Arial"/>
          <w:bCs/>
          <w:kern w:val="0"/>
          <w:szCs w:val="20"/>
          <w:lang w:eastAsia="hr-HR" w:bidi="ar-SA"/>
        </w:rPr>
        <w:t>Nastavit</w:t>
      </w:r>
      <w:r>
        <w:rPr>
          <w:rFonts w:eastAsia="Times New Roman" w:cs="Times New Roman"/>
          <w:kern w:val="0"/>
          <w:lang w:val="en-GB" w:eastAsia="hr-HR" w:bidi="ar-SA"/>
        </w:rPr>
        <w:t xml:space="preserve"> će se terenski pregled pojedinih užih područja Općine Vrsar-Orsera s geofizičkim  mjerenjem i probnim sondiranjem.</w:t>
      </w:r>
    </w:p>
    <w:p>
      <w:pPr>
        <w:widowControl/>
        <w:suppressAutoHyphens w:val="0"/>
        <w:rPr>
          <w:rFonts w:eastAsia="Times New Roman" w:cs="Times New Roman"/>
          <w:kern w:val="0"/>
          <w:lang w:val="en-GB" w:eastAsia="hr-HR" w:bidi="ar-SA"/>
        </w:rPr>
      </w:pPr>
      <w:r>
        <w:rPr>
          <w:rFonts w:eastAsia="Times New Roman" w:cs="Times New Roman"/>
          <w:kern w:val="0"/>
          <w:lang w:val="en-GB" w:eastAsia="hr-HR" w:bidi="ar-SA"/>
        </w:rPr>
        <w:t xml:space="preserve">U 30-tim godinama 20. stoljeća </w:t>
      </w:r>
      <w:r>
        <w:rPr>
          <w:rFonts w:eastAsia="Times New Roman" w:cs="Times New Roman"/>
          <w:kern w:val="0"/>
          <w:lang w:eastAsia="hr-HR" w:bidi="ar-SA"/>
        </w:rPr>
        <w:t>Mario Mirabella Roberti</w:t>
      </w:r>
      <w:r>
        <w:rPr>
          <w:rFonts w:eastAsia="Times New Roman" w:cs="Times New Roman"/>
          <w:kern w:val="0"/>
          <w:lang w:val="en-GB" w:eastAsia="hr-HR" w:bidi="ar-SA"/>
        </w:rPr>
        <w:t xml:space="preserve"> objavio je arheološko istraživanje o nalazu vrijednih antičkih Vrsarskih mozaika na obali (u krugu starog Neona). Tijekom 2011. godine otkriveni su novi antički mozaici u neposrednoj blizini, što sugerira da se radi o velikom kompleksu, te se planiraju dodatna geofizička mjerenja i izrada dokumentacije u cilju njihove buduće prezentacije i turističke valorizacije.</w:t>
      </w:r>
    </w:p>
    <w:p>
      <w:pPr>
        <w:widowControl/>
        <w:suppressAutoHyphens w:val="0"/>
        <w:rPr>
          <w:rFonts w:eastAsia="Times New Roman" w:cs="Arial"/>
          <w:b/>
          <w:kern w:val="0"/>
          <w:szCs w:val="20"/>
          <w:lang w:eastAsia="hr-HR" w:bidi="ar-SA"/>
        </w:rPr>
      </w:pPr>
      <w:r>
        <w:rPr>
          <w:rFonts w:eastAsia="Times New Roman" w:cs="Arial"/>
          <w:bCs/>
          <w:kern w:val="0"/>
          <w:szCs w:val="20"/>
          <w:lang w:eastAsia="hr-HR" w:bidi="ar-SA"/>
        </w:rPr>
        <w:t xml:space="preserve">Za tu svrhu planira se osigurati sufinanciranje u iznosu 26.545,00 eur Sveučilištu Juraj Dobrila u Puli </w:t>
      </w:r>
      <w:r>
        <w:rPr>
          <w:rFonts w:eastAsia="Times New Roman" w:cs="Times New Roman"/>
          <w:kern w:val="0"/>
          <w:lang w:val="en-GB" w:eastAsia="hr-HR" w:bidi="ar-SA"/>
        </w:rPr>
        <w:t>Centru za interdisciplinarna arheološka istraživanja krajolika, koji će provoditi ta istraživanja.</w:t>
      </w:r>
      <w:r>
        <w:rPr>
          <w:rFonts w:eastAsia="Times New Roman" w:cs="Arial"/>
          <w:b/>
          <w:kern w:val="0"/>
          <w:szCs w:val="20"/>
          <w:lang w:eastAsia="hr-HR" w:bidi="ar-SA"/>
        </w:rPr>
        <w:tab/>
      </w:r>
      <w:r>
        <w:rPr>
          <w:rFonts w:eastAsia="Times New Roman" w:cs="Arial"/>
          <w:b/>
          <w:kern w:val="0"/>
          <w:szCs w:val="20"/>
          <w:lang w:eastAsia="hr-HR" w:bidi="ar-SA"/>
        </w:rPr>
        <w:tab/>
      </w:r>
    </w:p>
    <w:p>
      <w:pPr>
        <w:spacing w:line="243" w:lineRule="exact"/>
        <w:rPr>
          <w:rFonts w:eastAsia="Times New Roman" w:cs="Times New Roman"/>
          <w:kern w:val="0"/>
          <w:lang w:eastAsia="hr-HR" w:bidi="ar-SA"/>
        </w:rPr>
      </w:pPr>
      <w:r>
        <w:rPr>
          <w:rFonts w:cs="Arial"/>
          <w:bCs/>
        </w:rPr>
        <w:t>CILJEVI</w:t>
      </w:r>
      <w:r>
        <w:rPr>
          <w:rFonts w:eastAsia="Times New Roman" w:cs="Times New Roman"/>
          <w:kern w:val="0"/>
          <w:lang w:eastAsia="hr-HR" w:bidi="ar-SA"/>
        </w:rPr>
        <w:t xml:space="preserve"> USPJEŠNOSTI  </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1. Demografska obnova i visoki društveni standard</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Unapređenje društvenih djelatnosti i razvoj civilnog društva</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Kultura</w:t>
      </w:r>
    </w:p>
    <w:p>
      <w:pPr>
        <w:widowControl/>
        <w:suppressAutoHyphens w:val="0"/>
        <w:spacing w:before="0" w:after="0" w:line="0" w:lineRule="atLeast"/>
        <w:ind w:firstLine="0"/>
        <w:jc w:val="left"/>
        <w:rPr>
          <w:rFonts w:eastAsia="Times New Roman" w:cs="Arial"/>
          <w:b/>
          <w:kern w:val="0"/>
          <w:szCs w:val="20"/>
          <w:lang w:eastAsia="hr-HR" w:bidi="ar-SA"/>
        </w:rPr>
      </w:pPr>
    </w:p>
    <w:tbl>
      <w:tblPr>
        <w:tblW w:w="9229" w:type="dxa"/>
        <w:tblInd w:w="93" w:type="dxa"/>
        <w:tblLook w:val="04A0" w:firstRow="1" w:lastRow="0" w:firstColumn="1" w:lastColumn="0" w:noHBand="0" w:noVBand="1"/>
      </w:tblPr>
      <w:tblGrid>
        <w:gridCol w:w="3701"/>
        <w:gridCol w:w="1417"/>
        <w:gridCol w:w="1383"/>
        <w:gridCol w:w="1311"/>
        <w:gridCol w:w="1417"/>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Naziv kapitalnog projekta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Proračun</w:t>
            </w:r>
          </w:p>
          <w:p>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Plan</w:t>
            </w:r>
          </w:p>
          <w:p>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b/>
                <w:color w:val="000000"/>
                <w:kern w:val="0"/>
                <w:lang w:eastAsia="hr-HR" w:bidi="ar-SA"/>
              </w:rPr>
            </w:pPr>
            <w:r>
              <w:rPr>
                <w:rFonts w:eastAsia="Times New Roman" w:cs="Times New Roman"/>
                <w:b/>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K230203 Istraživanja i razvoj arheoloških lokaliteta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33.180,70</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Ukupno program:</w:t>
            </w:r>
          </w:p>
        </w:tc>
        <w:tc>
          <w:tcPr>
            <w:tcW w:w="1417" w:type="dxa"/>
            <w:tcBorders>
              <w:top w:val="nil"/>
              <w:left w:val="nil"/>
              <w:bottom w:val="nil"/>
              <w:right w:val="single" w:sz="4" w:space="0" w:color="auto"/>
            </w:tcBorders>
            <w:shd w:val="clear" w:color="auto" w:fill="auto"/>
            <w:noWrap/>
            <w:vAlign w:val="bottom"/>
          </w:tcPr>
          <w:p>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33.180,70</w:t>
            </w:r>
          </w:p>
        </w:tc>
        <w:tc>
          <w:tcPr>
            <w:tcW w:w="1383" w:type="dxa"/>
            <w:tcBorders>
              <w:top w:val="nil"/>
              <w:left w:val="nil"/>
              <w:bottom w:val="nil"/>
              <w:right w:val="single" w:sz="4" w:space="0" w:color="auto"/>
            </w:tcBorders>
            <w:shd w:val="clear" w:color="auto" w:fill="auto"/>
            <w:noWrap/>
            <w:vAlign w:val="bottom"/>
          </w:tcPr>
          <w:p>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c>
          <w:tcPr>
            <w:tcW w:w="1311" w:type="dxa"/>
            <w:tcBorders>
              <w:top w:val="nil"/>
              <w:left w:val="nil"/>
              <w:bottom w:val="nil"/>
              <w:right w:val="single" w:sz="4" w:space="0" w:color="auto"/>
            </w:tcBorders>
            <w:shd w:val="clear" w:color="auto" w:fill="auto"/>
            <w:noWrap/>
            <w:vAlign w:val="bottom"/>
          </w:tcPr>
          <w:p>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c>
          <w:tcPr>
            <w:tcW w:w="1417" w:type="dxa"/>
            <w:tcBorders>
              <w:top w:val="nil"/>
              <w:left w:val="nil"/>
              <w:bottom w:val="nil"/>
              <w:right w:val="single" w:sz="4" w:space="0" w:color="auto"/>
            </w:tcBorders>
            <w:vAlign w:val="bottom"/>
          </w:tcPr>
          <w:p>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r>
    </w:tbl>
    <w:p>
      <w:pPr>
        <w:widowControl/>
        <w:suppressAutoHyphens w:val="0"/>
        <w:spacing w:before="0" w:after="0" w:line="0" w:lineRule="atLeast"/>
        <w:ind w:firstLine="0"/>
        <w:jc w:val="left"/>
        <w:rPr>
          <w:rFonts w:eastAsia="Times New Roman" w:cs="Arial"/>
          <w:b/>
          <w:kern w:val="0"/>
          <w:szCs w:val="20"/>
          <w:lang w:eastAsia="hr-HR" w:bidi="ar-SA"/>
        </w:rPr>
      </w:pPr>
    </w:p>
    <w:p>
      <w:pPr>
        <w:rPr>
          <w:bCs/>
        </w:rPr>
      </w:pPr>
      <w:r>
        <w:rPr>
          <w:bCs/>
        </w:rPr>
        <w:t>Pokazatelj rezultata za:</w:t>
      </w:r>
    </w:p>
    <w:p>
      <w:pPr>
        <w:rPr>
          <w:bCs/>
        </w:rPr>
      </w:pPr>
      <w:r>
        <w:rPr>
          <w:bCs/>
        </w:rPr>
        <w:t>Kapitalni projekt: K230203 Istraživanja i razvoj arheoloških lokaliteta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Istraživani arheološki lokaliteti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widowControl/>
        <w:suppressAutoHyphens w:val="0"/>
        <w:spacing w:before="0" w:after="200" w:line="276" w:lineRule="auto"/>
        <w:ind w:firstLine="0"/>
        <w:jc w:val="left"/>
        <w:rPr>
          <w:rFonts w:cs="Arial"/>
        </w:rPr>
      </w:pPr>
    </w:p>
    <w:p>
      <w:pPr>
        <w:spacing w:line="360" w:lineRule="auto"/>
        <w:rPr>
          <w:rFonts w:cs="Arial"/>
          <w:b/>
        </w:rPr>
      </w:pPr>
      <w:r>
        <w:rPr>
          <w:rFonts w:cs="Arial"/>
        </w:rPr>
        <w:t xml:space="preserve">NAZIV PROGRAMA : 2401 </w:t>
      </w:r>
      <w:r>
        <w:rPr>
          <w:rFonts w:cs="Arial"/>
          <w:b/>
        </w:rPr>
        <w:t>Program javnih potreba u sportu i rekreaciji</w:t>
      </w:r>
    </w:p>
    <w:p>
      <w:pPr>
        <w:spacing w:line="243" w:lineRule="exact"/>
        <w:rPr>
          <w:rFonts w:cs="Arial"/>
          <w:bCs/>
        </w:rPr>
      </w:pPr>
      <w:r>
        <w:rPr>
          <w:rFonts w:cs="Arial"/>
          <w:bCs/>
        </w:rPr>
        <w:t xml:space="preserve">OPIS PROGRAMA: </w:t>
      </w:r>
    </w:p>
    <w:p>
      <w:pPr>
        <w:rPr>
          <w:lang w:val="en-GB"/>
        </w:rPr>
      </w:pPr>
      <w:r>
        <w:rPr>
          <w:rFonts w:cs="Times New Roman"/>
        </w:rPr>
        <w:t>Programom</w:t>
      </w:r>
      <w:r>
        <w:rPr>
          <w:lang w:val="en-GB"/>
        </w:rPr>
        <w:t xml:space="preserve"> javnih potreba u sportu utvrđuju se aktivnosti, poslovi i djelatnosti od značaja za Općinu Vrsar-Orsera, koje se odnose na: </w:t>
      </w:r>
    </w:p>
    <w:p>
      <w:pPr>
        <w:pStyle w:val="Odlomakpopisa"/>
        <w:numPr>
          <w:ilvl w:val="0"/>
          <w:numId w:val="6"/>
        </w:numPr>
        <w:spacing w:line="259" w:lineRule="auto"/>
        <w:rPr>
          <w:szCs w:val="24"/>
          <w:lang w:val="en-GB"/>
        </w:rPr>
      </w:pPr>
      <w:r>
        <w:t xml:space="preserve">poticanje sportsko – rekreativnih aktivnosti i rada sportskih udruga, te trening, organiziranje, provođenje sustava domaćih i međunarodnih natjecanja sportskih udruga, </w:t>
      </w:r>
      <w:r>
        <w:lastRenderedPageBreak/>
        <w:t>te osiguranje prostornih uvjeta za provođenje sportsko- rekreativnih aktivnosti i natjecanja.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49"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50"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51"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52"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53"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54"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55"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56"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57"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58"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59"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cs="Times New Roman"/>
          <w:bCs/>
          <w:szCs w:val="24"/>
        </w:rPr>
      </w:pPr>
      <w:r>
        <w:rPr>
          <w:rFonts w:cs="Arial"/>
          <w:bCs/>
        </w:rPr>
        <w:t>Zakon</w:t>
      </w:r>
      <w:r>
        <w:rPr>
          <w:rFonts w:cs="Times New Roman"/>
          <w:bCs/>
          <w:szCs w:val="24"/>
        </w:rPr>
        <w:t xml:space="preserve"> o sportu </w:t>
      </w:r>
      <w:r>
        <w:rPr>
          <w:rFonts w:cs="Times New Roman"/>
          <w:szCs w:val="24"/>
          <w:shd w:val="clear" w:color="auto" w:fill="FFFFFF"/>
        </w:rPr>
        <w:t xml:space="preserve">(NN, br. </w:t>
      </w:r>
      <w:hyperlink r:id="rId160" w:tooltip="Zakon o športu" w:history="1">
        <w:r>
          <w:rPr>
            <w:rStyle w:val="Hiperveza"/>
            <w:rFonts w:cs="Times New Roman"/>
            <w:color w:val="auto"/>
            <w:szCs w:val="24"/>
            <w:u w:val="none"/>
            <w:shd w:val="clear" w:color="auto" w:fill="FFFFFF"/>
          </w:rPr>
          <w:t>71/2006</w:t>
        </w:r>
      </w:hyperlink>
      <w:r>
        <w:rPr>
          <w:rFonts w:cs="Times New Roman"/>
          <w:szCs w:val="24"/>
          <w:shd w:val="clear" w:color="auto" w:fill="FFFFFF"/>
        </w:rPr>
        <w:t xml:space="preserve">, </w:t>
      </w:r>
      <w:hyperlink r:id="rId161" w:tooltip="Uredba o dopuni Zakona o športu" w:history="1">
        <w:r>
          <w:rPr>
            <w:rStyle w:val="Hiperveza"/>
            <w:rFonts w:cs="Times New Roman"/>
            <w:color w:val="auto"/>
            <w:szCs w:val="24"/>
            <w:u w:val="none"/>
            <w:shd w:val="clear" w:color="auto" w:fill="FFFFFF"/>
          </w:rPr>
          <w:t>150/2008</w:t>
        </w:r>
      </w:hyperlink>
      <w:r>
        <w:rPr>
          <w:rFonts w:cs="Times New Roman"/>
          <w:szCs w:val="24"/>
          <w:shd w:val="clear" w:color="auto" w:fill="FFFFFF"/>
        </w:rPr>
        <w:t xml:space="preserve">, </w:t>
      </w:r>
      <w:hyperlink r:id="rId162" w:tooltip="Zakon o izmjenama i dopunama Zakona o športu" w:history="1">
        <w:r>
          <w:rPr>
            <w:rStyle w:val="Hiperveza"/>
            <w:rFonts w:cs="Times New Roman"/>
            <w:color w:val="auto"/>
            <w:szCs w:val="24"/>
            <w:u w:val="none"/>
            <w:shd w:val="clear" w:color="auto" w:fill="FFFFFF"/>
          </w:rPr>
          <w:t>124/2010</w:t>
        </w:r>
      </w:hyperlink>
      <w:r>
        <w:rPr>
          <w:rFonts w:cs="Times New Roman"/>
          <w:szCs w:val="24"/>
          <w:shd w:val="clear" w:color="auto" w:fill="FFFFFF"/>
        </w:rPr>
        <w:t xml:space="preserve">, </w:t>
      </w:r>
      <w:hyperlink r:id="rId163" w:tooltip="Zakon  o izmjenama i dopunama Zakona o športu" w:history="1">
        <w:r>
          <w:rPr>
            <w:rStyle w:val="Hiperveza"/>
            <w:rFonts w:cs="Times New Roman"/>
            <w:color w:val="auto"/>
            <w:szCs w:val="24"/>
            <w:u w:val="none"/>
            <w:shd w:val="clear" w:color="auto" w:fill="FFFFFF"/>
          </w:rPr>
          <w:t>124/2011</w:t>
        </w:r>
      </w:hyperlink>
      <w:r>
        <w:rPr>
          <w:rFonts w:cs="Times New Roman"/>
          <w:szCs w:val="24"/>
          <w:shd w:val="clear" w:color="auto" w:fill="FFFFFF"/>
        </w:rPr>
        <w:t xml:space="preserve">, </w:t>
      </w:r>
      <w:hyperlink r:id="rId164" w:tooltip="Zakon o izmjenama i dopunama Zakona o športu" w:history="1">
        <w:r>
          <w:rPr>
            <w:rStyle w:val="Hiperveza"/>
            <w:rFonts w:cs="Times New Roman"/>
            <w:color w:val="auto"/>
            <w:szCs w:val="24"/>
            <w:u w:val="none"/>
            <w:shd w:val="clear" w:color="auto" w:fill="FFFFFF"/>
          </w:rPr>
          <w:t>86/2012</w:t>
        </w:r>
      </w:hyperlink>
      <w:r>
        <w:rPr>
          <w:rFonts w:cs="Times New Roman"/>
          <w:szCs w:val="24"/>
          <w:shd w:val="clear" w:color="auto" w:fill="FFFFFF"/>
        </w:rPr>
        <w:t xml:space="preserve">, </w:t>
      </w:r>
      <w:hyperlink r:id="rId165" w:tooltip="Zakon o izmjenama i dopuni Zakona o sportu" w:history="1">
        <w:r>
          <w:rPr>
            <w:rStyle w:val="Hiperveza"/>
            <w:rFonts w:cs="Times New Roman"/>
            <w:color w:val="auto"/>
            <w:szCs w:val="24"/>
            <w:u w:val="none"/>
            <w:shd w:val="clear" w:color="auto" w:fill="FFFFFF"/>
          </w:rPr>
          <w:t>94/2013</w:t>
        </w:r>
      </w:hyperlink>
      <w:r>
        <w:rPr>
          <w:rFonts w:cs="Times New Roman"/>
          <w:szCs w:val="24"/>
          <w:shd w:val="clear" w:color="auto" w:fill="FFFFFF"/>
        </w:rPr>
        <w:t xml:space="preserve">, </w:t>
      </w:r>
      <w:hyperlink r:id="rId166" w:tooltip="Zakon o izmjenama i dopunama Zakona o sportu" w:history="1">
        <w:r>
          <w:rPr>
            <w:rStyle w:val="Hiperveza"/>
            <w:rFonts w:cs="Times New Roman"/>
            <w:color w:val="auto"/>
            <w:szCs w:val="24"/>
            <w:u w:val="none"/>
            <w:shd w:val="clear" w:color="auto" w:fill="FFFFFF"/>
          </w:rPr>
          <w:t>85/2015</w:t>
        </w:r>
      </w:hyperlink>
      <w:r>
        <w:rPr>
          <w:rFonts w:cs="Times New Roman"/>
          <w:szCs w:val="24"/>
          <w:shd w:val="clear" w:color="auto" w:fill="FFFFFF"/>
        </w:rPr>
        <w:t xml:space="preserve">, </w:t>
      </w:r>
      <w:hyperlink r:id="rId167" w:tooltip="Ispravak Zakona o izmjenama i dopunama Zakona o sportu" w:history="1">
        <w:r>
          <w:rPr>
            <w:rStyle w:val="Hiperveza"/>
            <w:rFonts w:cs="Times New Roman"/>
            <w:color w:val="auto"/>
            <w:szCs w:val="24"/>
            <w:u w:val="none"/>
            <w:shd w:val="clear" w:color="auto" w:fill="FFFFFF"/>
          </w:rPr>
          <w:t>19/2016</w:t>
        </w:r>
      </w:hyperlink>
      <w:r>
        <w:rPr>
          <w:rFonts w:cs="Times New Roman"/>
          <w:szCs w:val="24"/>
          <w:shd w:val="clear" w:color="auto" w:fill="FFFFFF"/>
        </w:rPr>
        <w:t>, </w:t>
      </w:r>
      <w:hyperlink r:id="rId168" w:tooltip="Zakon o izmjenama Zakona o sportu" w:history="1">
        <w:r>
          <w:rPr>
            <w:rStyle w:val="Hiperveza"/>
            <w:rFonts w:cs="Times New Roman"/>
            <w:color w:val="auto"/>
            <w:szCs w:val="24"/>
            <w:u w:val="none"/>
            <w:shd w:val="clear" w:color="auto" w:fill="FFFFFF"/>
          </w:rPr>
          <w:t>98/2019</w:t>
        </w:r>
      </w:hyperlink>
      <w:r>
        <w:rPr>
          <w:rFonts w:cs="Times New Roman"/>
          <w:szCs w:val="24"/>
          <w:shd w:val="clear" w:color="auto" w:fill="FFFFFF"/>
        </w:rPr>
        <w:t xml:space="preserve">,  </w:t>
      </w:r>
      <w:hyperlink r:id="rId169" w:tooltip="Zakon o dopunama Zakona o sportu" w:history="1">
        <w:r>
          <w:rPr>
            <w:rStyle w:val="Hiperveza"/>
            <w:rFonts w:cs="Times New Roman"/>
            <w:color w:val="auto"/>
            <w:szCs w:val="24"/>
            <w:u w:val="none"/>
            <w:shd w:val="clear" w:color="auto" w:fill="FFFFFF"/>
          </w:rPr>
          <w:t>47/2020</w:t>
        </w:r>
      </w:hyperlink>
      <w:r>
        <w:rPr>
          <w:rFonts w:cs="Times New Roman"/>
          <w:szCs w:val="24"/>
          <w:shd w:val="clear" w:color="auto" w:fill="FFFFFF"/>
        </w:rPr>
        <w:t>, </w:t>
      </w:r>
      <w:hyperlink r:id="rId170" w:tooltip="Uredba o dopuni Zakona o sportu" w:history="1">
        <w:r>
          <w:rPr>
            <w:rStyle w:val="Hiperveza"/>
            <w:rFonts w:cs="Times New Roman"/>
            <w:color w:val="auto"/>
            <w:szCs w:val="24"/>
            <w:u w:val="none"/>
            <w:shd w:val="clear" w:color="auto" w:fill="FFFFFF"/>
          </w:rPr>
          <w:t>77/2020</w:t>
        </w:r>
      </w:hyperlink>
      <w:r>
        <w:rPr>
          <w:rFonts w:cs="Times New Roman"/>
          <w:szCs w:val="24"/>
          <w:shd w:val="clear" w:color="auto" w:fill="FFFFFF"/>
        </w:rPr>
        <w:t>, </w:t>
      </w:r>
      <w:hyperlink r:id="rId171" w:tooltip="Zakon o ovlasti Vlade Republike Hrvatske da uredbama uređuje pojedina pitanja iz djelokruga Hrvatskoga sabora" w:history="1">
        <w:r>
          <w:rPr>
            <w:rStyle w:val="Hiperveza"/>
            <w:rFonts w:cs="Times New Roman"/>
            <w:color w:val="auto"/>
            <w:szCs w:val="24"/>
            <w:u w:val="none"/>
            <w:shd w:val="clear" w:color="auto" w:fill="FFFFFF"/>
          </w:rPr>
          <w:t>133/2020</w:t>
        </w:r>
      </w:hyperlink>
    </w:p>
    <w:p>
      <w:pPr>
        <w:pStyle w:val="Odlomakpopisa"/>
        <w:numPr>
          <w:ilvl w:val="0"/>
          <w:numId w:val="6"/>
        </w:numPr>
        <w:ind w:left="714" w:hanging="357"/>
        <w:rPr>
          <w:rFonts w:cs="Times New Roman"/>
          <w:szCs w:val="24"/>
          <w:lang w:val="en-GB"/>
        </w:rPr>
      </w:pPr>
      <w:r>
        <w:rPr>
          <w:rFonts w:cs="Arial"/>
          <w:bCs/>
        </w:rPr>
        <w:t>Uredba</w:t>
      </w:r>
      <w:r>
        <w:rPr>
          <w:rFonts w:cs="Times New Roman"/>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rFonts w:cs="Times New Roman"/>
          <w:szCs w:val="24"/>
          <w:lang w:val="en-GB"/>
        </w:rPr>
      </w:pPr>
      <w:r>
        <w:rPr>
          <w:rFonts w:cs="Arial"/>
          <w:bCs/>
        </w:rPr>
        <w:t>Statut</w:t>
      </w:r>
      <w:r>
        <w:rPr>
          <w:rFonts w:cs="Times New Roman"/>
          <w:szCs w:val="24"/>
          <w:lang w:val="en-GB"/>
        </w:rPr>
        <w:t xml:space="preserve"> Općine Vrsar-Orsera (SNOVO, br. 2/21)</w:t>
      </w:r>
    </w:p>
    <w:p>
      <w:pPr>
        <w:pStyle w:val="Odlomakpopisa"/>
        <w:numPr>
          <w:ilvl w:val="0"/>
          <w:numId w:val="6"/>
        </w:numPr>
        <w:ind w:left="714" w:hanging="357"/>
        <w:rPr>
          <w:rFonts w:cs="Times New Roman"/>
          <w:szCs w:val="24"/>
          <w:lang w:val="en-GB"/>
        </w:rPr>
      </w:pPr>
      <w:r>
        <w:rPr>
          <w:rFonts w:cs="Arial"/>
          <w:bCs/>
        </w:rPr>
        <w:t>Pravilnik</w:t>
      </w:r>
      <w:r>
        <w:rPr>
          <w:rFonts w:cs="Times New Roman"/>
          <w:szCs w:val="24"/>
          <w:lang w:val="en-GB"/>
        </w:rPr>
        <w:t xml:space="preserve"> o kriterijima, mjerilima i postupcima financiranja programa i projekata od interesa za Općinu Vrsar-Orsera (SNOVO, br. 1/16, 1/22)</w:t>
      </w:r>
    </w:p>
    <w:p>
      <w:pPr>
        <w:spacing w:line="354" w:lineRule="exact"/>
      </w:pPr>
    </w:p>
    <w:p>
      <w:pPr>
        <w:spacing w:line="354" w:lineRule="exact"/>
      </w:pPr>
      <w:r>
        <w:t>OBRAZLOŽENJE AKTIVNOSTI/PROJEKTA:</w:t>
      </w:r>
    </w:p>
    <w:p>
      <w:pPr>
        <w:spacing w:before="240" w:line="259" w:lineRule="auto"/>
        <w:rPr>
          <w:b/>
          <w:bCs/>
        </w:rPr>
      </w:pPr>
      <w:r>
        <w:rPr>
          <w:b/>
          <w:bCs/>
        </w:rPr>
        <w:t>Aktivnost: A240101 Poticanje sportsko rekreativnih aktivnosti i rada sportskih udruga</w:t>
      </w:r>
    </w:p>
    <w:p>
      <w:pPr>
        <w:rPr>
          <w:lang w:val="en-GB"/>
        </w:rPr>
      </w:pPr>
      <w:r>
        <w:rPr>
          <w:rFonts w:cs="Times New Roman"/>
        </w:rPr>
        <w:t>Planira</w:t>
      </w:r>
      <w:r>
        <w:rPr>
          <w:lang w:val="en-GB"/>
        </w:rPr>
        <w:t xml:space="preserve"> se sufinancirati, u pravilu, 12 klubova odnosno udruga čije područje djelatnosti je sport i rekreacija, a djeluju na području Općine Vrsar – Orsera. Sredstva će se dodijeliti putem javnog natječaja sukladno Pravilniku o kriterijima, mjerilima i postupcima financiranja programa i projekata od interesa za Općinu Vrsar-Orsera.</w:t>
      </w:r>
    </w:p>
    <w:p>
      <w:pPr>
        <w:rPr>
          <w:lang w:val="en-GB"/>
        </w:rPr>
      </w:pPr>
      <w:r>
        <w:rPr>
          <w:rFonts w:cs="Times New Roman"/>
        </w:rPr>
        <w:t>Za</w:t>
      </w:r>
      <w:r>
        <w:rPr>
          <w:lang w:val="en-GB"/>
        </w:rPr>
        <w:t xml:space="preserve"> sufinanciranje programa i projekata sportskih klubova i udruga u cilju poticanja sportsko-rekreativnih aktivnosti i rada sportskih udruga, te trening, organiziranje, provođenje sustava domaćih i međunarodnih natjecanja sportskih udruga planiraju se sredstva u ukupnom iznosu od 92.000,00 eur.</w:t>
      </w:r>
    </w:p>
    <w:p>
      <w:pPr>
        <w:rPr>
          <w:lang w:val="en-GB"/>
        </w:rPr>
      </w:pPr>
      <w:r>
        <w:rPr>
          <w:rFonts w:cs="Times New Roman"/>
        </w:rPr>
        <w:t>U svrhu</w:t>
      </w:r>
      <w:r>
        <w:rPr>
          <w:lang w:val="en-GB"/>
        </w:rPr>
        <w:t xml:space="preserve"> podizanja standarda provođenja sportsko rekreativnih aktivnosti sportskih udruga koje djeluju na području Općine Vrsar – Orsera, s naglaskom na rad s mladima, Općina planira zakup prostora u novosagrađenoj sportskoj dvorani. Prostor se potom planira, bez naknade, ustupati udrugama temeljem posebno razrađenih kriterija, a ustupat će se, bez naknade, i prigodom organizacije domaćih i međunarodnih natjecanja koja su od posebnog interesa za Općinu. Za zakup prostora u sportskoj dvorani planiraju se sredstva u iznosu od 18.700,00 eur.</w:t>
      </w:r>
    </w:p>
    <w:p>
      <w:pPr>
        <w:rPr>
          <w:lang w:val="en-GB"/>
        </w:rPr>
      </w:pPr>
      <w:r>
        <w:rPr>
          <w:lang w:val="en-GB"/>
        </w:rPr>
        <w:t xml:space="preserve">Ukupno planirana sredstava: 110.700,00 eur. </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društvenih djelatnosti i razvoj civilnog društva</w:t>
      </w:r>
    </w:p>
    <w:p>
      <w:pPr>
        <w:widowControl/>
        <w:suppressAutoHyphens w:val="0"/>
        <w:spacing w:before="0" w:after="0" w:line="354" w:lineRule="exact"/>
        <w:ind w:firstLine="0"/>
        <w:jc w:val="left"/>
      </w:pPr>
      <w:r>
        <w:lastRenderedPageBreak/>
        <w:t>Mjera: Tjelesna kultura, sport i rekreacija</w:t>
      </w:r>
    </w:p>
    <w:p>
      <w:pPr>
        <w:widowControl/>
        <w:suppressAutoHyphens w:val="0"/>
        <w:spacing w:before="0" w:after="0" w:line="354" w:lineRule="exact"/>
        <w:ind w:firstLine="0"/>
        <w:jc w:val="left"/>
      </w:pPr>
    </w:p>
    <w:tbl>
      <w:tblPr>
        <w:tblW w:w="8789" w:type="dxa"/>
        <w:tblInd w:w="93" w:type="dxa"/>
        <w:tblLook w:val="04A0" w:firstRow="1" w:lastRow="0" w:firstColumn="1" w:lastColumn="0" w:noHBand="0" w:noVBand="1"/>
      </w:tblPr>
      <w:tblGrid>
        <w:gridCol w:w="3304"/>
        <w:gridCol w:w="1417"/>
        <w:gridCol w:w="1356"/>
        <w:gridCol w:w="1356"/>
        <w:gridCol w:w="1356"/>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A240101 Poticanje sportsko rekreativnih aktivnosti i rada sportskih udruga </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106.178,24</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106.178,24</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r>
    </w:tbl>
    <w:p>
      <w:pPr>
        <w:rPr>
          <w:b/>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Sufinanciranje sportskih udruga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bookmarkEnd w:id="56"/>
    </w:tbl>
    <w:p>
      <w:pPr>
        <w:rPr>
          <w:lang w:eastAsia="en-US" w:bidi="ar-SA"/>
        </w:rPr>
      </w:pPr>
    </w:p>
    <w:p>
      <w:pPr>
        <w:spacing w:line="360" w:lineRule="auto"/>
        <w:rPr>
          <w:rFonts w:cs="Arial"/>
          <w:b/>
        </w:rPr>
      </w:pPr>
      <w:bookmarkStart w:id="58" w:name="_Toc120719425"/>
      <w:r>
        <w:rPr>
          <w:rFonts w:cs="Arial"/>
        </w:rPr>
        <w:t xml:space="preserve">NAZIV PROGRAMA : </w:t>
      </w:r>
      <w:r>
        <w:rPr>
          <w:rFonts w:cs="Arial"/>
          <w:b/>
          <w:bCs/>
        </w:rPr>
        <w:t>2501 Javne potrebe u socijalnoj skrbi</w:t>
      </w:r>
    </w:p>
    <w:p>
      <w:pPr>
        <w:rPr>
          <w:rFonts w:cs="Arial"/>
          <w:bCs/>
        </w:rPr>
      </w:pPr>
      <w:r>
        <w:rPr>
          <w:rFonts w:cs="Arial"/>
          <w:bCs/>
        </w:rPr>
        <w:t xml:space="preserve">OPIS PROGRAMA: </w:t>
      </w:r>
    </w:p>
    <w:p>
      <w:pPr>
        <w:rPr>
          <w:lang w:val="en-GB"/>
        </w:rPr>
      </w:pPr>
      <w:r>
        <w:rPr>
          <w:lang w:val="en-GB"/>
        </w:rPr>
        <w:t>Program javnih potreba u socijalnoj skrbi Općine Vrsar-Orsera za 2023. godinu odnosi se na programe koje financira Općina, a kojima se provodi socijalna politika iznad standarda koje provodi Ministarstvo rada, mirovinskoga sustava, obitelji i socijalne politike.</w:t>
      </w:r>
    </w:p>
    <w:p>
      <w:r>
        <w:rPr>
          <w:lang w:val="en-GB"/>
        </w:rPr>
        <w:t>Politika</w:t>
      </w:r>
      <w:r>
        <w:t xml:space="preserve"> socijalne skrbi i pomoći usmjerena je najranjivijim skupinama kao što su umirovljenici, djeca i socijalno potrebiti bez ili s minimalnim prihodima. Provodi se pružanjem usluga savjetovanja, dodjelom jednokratnih pomoći, subvencioniranjem troškova stanovanja, smještaja u domu,  (su)financiranjem dopunskog zdravstvenog osiguranja, i dr. </w:t>
      </w:r>
    </w:p>
    <w:p>
      <w:r>
        <w:rPr>
          <w:lang w:val="en-GB"/>
        </w:rPr>
        <w:t>Demografska</w:t>
      </w:r>
      <w:r>
        <w:t xml:space="preserve"> politika usmjerena je na podržavanje mladih obitelji u svrhu povećanja nataliteta i stambenog zbrinjavanja, a provodi se izdašnim naknadama za novorođenčad, podmirivanjem troškova boravka u vrtiću i jaslicama, te poticajima za rješavanje stambenog pitanja. </w:t>
      </w:r>
    </w:p>
    <w:p>
      <w:pPr>
        <w:rPr>
          <w:rFonts w:cs="Arial"/>
          <w:bCs/>
        </w:rPr>
      </w:pPr>
    </w:p>
    <w:p>
      <w:pPr>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72"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73"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74"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75"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76"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77"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78"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79"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80"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81"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82"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t>Zakon</w:t>
      </w:r>
      <w:r>
        <w:rPr>
          <w:bCs/>
          <w:szCs w:val="24"/>
        </w:rPr>
        <w:t xml:space="preserve"> o socijalnoj skrbi (NN br. 18/22, 46/22, 119/22)</w:t>
      </w:r>
    </w:p>
    <w:p>
      <w:pPr>
        <w:pStyle w:val="Odlomakpopisa"/>
        <w:numPr>
          <w:ilvl w:val="0"/>
          <w:numId w:val="6"/>
        </w:numPr>
        <w:ind w:left="714" w:hanging="357"/>
        <w:rPr>
          <w:bCs/>
          <w:szCs w:val="24"/>
        </w:rPr>
      </w:pPr>
      <w:r>
        <w:rPr>
          <w:rFonts w:cs="Arial"/>
          <w:bCs/>
        </w:rPr>
        <w:t>Odluka</w:t>
      </w:r>
      <w:r>
        <w:rPr>
          <w:szCs w:val="24"/>
        </w:rPr>
        <w:t xml:space="preserve"> o socijalnoj skrbi na području Općine Vrsar-Orsera („Službene novine Općine Vrsar-Orsera“ br. 7/22)</w:t>
      </w:r>
    </w:p>
    <w:p>
      <w:pPr>
        <w:pStyle w:val="Odlomakpopisa"/>
        <w:numPr>
          <w:ilvl w:val="0"/>
          <w:numId w:val="6"/>
        </w:numPr>
        <w:ind w:left="714" w:hanging="357"/>
        <w:rPr>
          <w:bCs/>
          <w:szCs w:val="24"/>
        </w:rPr>
      </w:pPr>
      <w:r>
        <w:rPr>
          <w:rFonts w:cs="Arial"/>
          <w:bCs/>
        </w:rPr>
        <w:t>Odluka</w:t>
      </w:r>
      <w:r>
        <w:rPr>
          <w:bCs/>
          <w:szCs w:val="24"/>
        </w:rPr>
        <w:t xml:space="preserve"> o sufinanciranju dopunskog zdravstvenog osiguranja umirovljenika („Službene novine Op</w:t>
      </w:r>
      <w:r>
        <w:rPr>
          <w:rFonts w:hint="eastAsia"/>
          <w:bCs/>
          <w:szCs w:val="24"/>
        </w:rPr>
        <w:t>ć</w:t>
      </w:r>
      <w:r>
        <w:rPr>
          <w:bCs/>
          <w:szCs w:val="24"/>
        </w:rPr>
        <w:t>ine Vrsar-Orsera“ broj 03/20, 12/20, 11/21 i 7/22)</w:t>
      </w:r>
    </w:p>
    <w:p/>
    <w:p>
      <w:r>
        <w:t>OBRAZLOŽENJE AKTIVNOSTI/PROJEKTA:</w:t>
      </w:r>
    </w:p>
    <w:p>
      <w:pPr>
        <w:spacing w:before="240" w:line="259" w:lineRule="auto"/>
        <w:rPr>
          <w:b/>
          <w:bCs/>
        </w:rPr>
      </w:pPr>
      <w:r>
        <w:rPr>
          <w:b/>
          <w:bCs/>
        </w:rPr>
        <w:lastRenderedPageBreak/>
        <w:t>Aktivnost: A250101 Savjetovanje</w:t>
      </w:r>
    </w:p>
    <w:p>
      <w:pPr>
        <w:rPr>
          <w:lang w:val="en-GB"/>
        </w:rPr>
      </w:pPr>
      <w:r>
        <w:rPr>
          <w:lang w:val="en-GB"/>
        </w:rPr>
        <w:t>Savjetovanje je sustavna pomoć kojoj je svrha uspješnije prevladavanje nedaća i teškoća, stvaranje uvjeta za očuvanje i razvoj osobnih mogućnosti, te odgovornog odnosa pojedinca prema samome sebi, obitelji i društvu. Savjetovanje podrazumijeva pružanje informacija i savjeta vezanih uz mogućnost ostvarivanja prava temeljem Zakona i Odluke o socijalnoj skrbi na području Općine Vrsar-Orsera. Za te svrhe osiguran je prostor u sjedištu Općine, te kontinuirano pružanje navedenih usluga dva dana po dva sata u tjednu u popodnevnim satima ili elektroničkim putem, putem telefona i na drugi način sukladno epidemiološkim mjerama i preporukama.</w:t>
      </w:r>
    </w:p>
    <w:p>
      <w:pPr>
        <w:rPr>
          <w:lang w:val="en-GB"/>
        </w:rPr>
      </w:pPr>
      <w:r>
        <w:rPr>
          <w:lang w:val="en-GB"/>
        </w:rPr>
        <w:t>Planirana sredstva: 3.000,00 eura</w:t>
      </w:r>
    </w:p>
    <w:p>
      <w:pPr>
        <w:spacing w:before="240" w:line="259" w:lineRule="auto"/>
        <w:rPr>
          <w:b/>
          <w:bCs/>
        </w:rPr>
      </w:pPr>
      <w:r>
        <w:rPr>
          <w:b/>
          <w:bCs/>
        </w:rPr>
        <w:t>Aktivnost: A250102 Naknade troškova stanovanja</w:t>
      </w:r>
    </w:p>
    <w:p>
      <w:pPr>
        <w:rPr>
          <w:lang w:val="en-GB"/>
        </w:rPr>
      </w:pPr>
      <w:r>
        <w:rPr>
          <w:lang w:val="en-GB"/>
        </w:rPr>
        <w:t>Prava na naknade za podmirenje troškova stanovanja temelje se na Odluci o socijalnoj skrbi na području Općine, a planiraju se za sljedeće namjene:</w:t>
      </w:r>
    </w:p>
    <w:p>
      <w:pPr>
        <w:pStyle w:val="Odlomakpopisa"/>
        <w:numPr>
          <w:ilvl w:val="0"/>
          <w:numId w:val="12"/>
        </w:numPr>
        <w:tabs>
          <w:tab w:val="right" w:leader="dot" w:pos="8505"/>
        </w:tabs>
        <w:ind w:left="714" w:hanging="357"/>
        <w:rPr>
          <w:rFonts w:cs="Arial"/>
        </w:rPr>
      </w:pPr>
      <w:r>
        <w:rPr>
          <w:rFonts w:cs="Arial"/>
        </w:rPr>
        <w:t xml:space="preserve">za </w:t>
      </w:r>
      <w:r>
        <w:rPr>
          <w:szCs w:val="24"/>
        </w:rPr>
        <w:t>najamnine</w:t>
      </w:r>
      <w:r>
        <w:rPr>
          <w:rFonts w:cs="Arial"/>
        </w:rPr>
        <w:t xml:space="preserve"> za korištenje stana planira se iznos od 3.500,00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podmirivanje</w:t>
      </w:r>
      <w:r>
        <w:rPr>
          <w:rFonts w:cs="Arial"/>
        </w:rPr>
        <w:t xml:space="preserve"> troškova komunalne naknade planira se iznos od 750,00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podmirenje</w:t>
      </w:r>
      <w:r>
        <w:rPr>
          <w:rFonts w:cs="Arial"/>
        </w:rPr>
        <w:t xml:space="preserve"> troškova vode planira se iznos od 6.500,00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troškove</w:t>
      </w:r>
      <w:r>
        <w:rPr>
          <w:rFonts w:cs="Arial"/>
        </w:rPr>
        <w:t xml:space="preserve"> ogrjeva planira se iznos 3.000,00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podmirenje</w:t>
      </w:r>
      <w:r>
        <w:rPr>
          <w:rFonts w:cs="Arial"/>
        </w:rPr>
        <w:t xml:space="preserve"> troškova električne energije planira se iznos od 6.500,00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troškove</w:t>
      </w:r>
      <w:r>
        <w:rPr>
          <w:rFonts w:cs="Arial"/>
        </w:rPr>
        <w:t xml:space="preserve"> odvoza i deponiranja otpada planira se iznos od 750,00 eura</w:t>
      </w:r>
    </w:p>
    <w:p>
      <w:r>
        <w:rPr>
          <w:lang w:val="en-GB"/>
        </w:rPr>
        <w:t>Sukladno</w:t>
      </w:r>
      <w:r>
        <w:t xml:space="preserve"> Odluci o socijalnoj skrbi na području Općina Vrsar-Orsera pravo na naknadu za troškove stanovanja priznaje se korisnicima koji ispunjavaju pripadaju u jednu od sljedećih kategorija korisnika:</w:t>
      </w:r>
    </w:p>
    <w:p>
      <w:pPr>
        <w:pStyle w:val="Odlomakpopisa"/>
        <w:numPr>
          <w:ilvl w:val="0"/>
          <w:numId w:val="11"/>
        </w:numPr>
      </w:pPr>
      <w:r>
        <w:t>Korisnik zajamčene minimalne naknade temeljem Zakona o socijalnoj skrbi,</w:t>
      </w:r>
    </w:p>
    <w:p>
      <w:pPr>
        <w:pStyle w:val="Odlomakpopisa"/>
        <w:numPr>
          <w:ilvl w:val="0"/>
          <w:numId w:val="11"/>
        </w:numPr>
        <w:rPr>
          <w:szCs w:val="24"/>
        </w:rPr>
      </w:pPr>
      <w:r>
        <w:rPr>
          <w:szCs w:val="24"/>
        </w:rPr>
        <w:t xml:space="preserve">Korisnik prava temeljem kriterija prihoda: </w:t>
      </w:r>
    </w:p>
    <w:p>
      <w:pPr>
        <w:pStyle w:val="Odlomakpopisa"/>
        <w:numPr>
          <w:ilvl w:val="0"/>
          <w:numId w:val="12"/>
        </w:numPr>
        <w:tabs>
          <w:tab w:val="right" w:leader="dot" w:pos="8505"/>
        </w:tabs>
        <w:ind w:left="1134" w:hanging="357"/>
        <w:rPr>
          <w:szCs w:val="24"/>
        </w:rPr>
      </w:pPr>
      <w:r>
        <w:t>samac do</w:t>
      </w:r>
      <w:r>
        <w:tab/>
        <w:t>2.034,32 kuna (270,00 eura)</w:t>
      </w:r>
    </w:p>
    <w:p>
      <w:pPr>
        <w:pStyle w:val="Odlomakpopisa"/>
        <w:numPr>
          <w:ilvl w:val="0"/>
          <w:numId w:val="12"/>
        </w:numPr>
        <w:tabs>
          <w:tab w:val="right" w:leader="dot" w:pos="8505"/>
        </w:tabs>
        <w:ind w:left="1134" w:hanging="357"/>
        <w:rPr>
          <w:szCs w:val="24"/>
        </w:rPr>
      </w:pPr>
      <w:r>
        <w:t>dvočlana</w:t>
      </w:r>
      <w:r>
        <w:rPr>
          <w:szCs w:val="24"/>
        </w:rPr>
        <w:t xml:space="preserve"> obitelj do</w:t>
      </w:r>
      <w:r>
        <w:rPr>
          <w:szCs w:val="24"/>
        </w:rPr>
        <w:tab/>
        <w:t xml:space="preserve"> 2.938,46 kuna (390,00 eura)</w:t>
      </w:r>
    </w:p>
    <w:p>
      <w:pPr>
        <w:pStyle w:val="Odlomakpopisa"/>
        <w:numPr>
          <w:ilvl w:val="0"/>
          <w:numId w:val="12"/>
        </w:numPr>
        <w:tabs>
          <w:tab w:val="right" w:leader="dot" w:pos="8505"/>
        </w:tabs>
        <w:ind w:left="1134" w:hanging="357"/>
        <w:rPr>
          <w:szCs w:val="24"/>
        </w:rPr>
      </w:pPr>
      <w:r>
        <w:t>tročlana</w:t>
      </w:r>
      <w:r>
        <w:rPr>
          <w:szCs w:val="24"/>
        </w:rPr>
        <w:t xml:space="preserve"> obitelj do </w:t>
      </w:r>
      <w:r>
        <w:rPr>
          <w:szCs w:val="24"/>
        </w:rPr>
        <w:tab/>
        <w:t xml:space="preserve"> 3.541,22 kuna (470,00 eura)</w:t>
      </w:r>
    </w:p>
    <w:p>
      <w:pPr>
        <w:pStyle w:val="Odlomakpopisa"/>
        <w:numPr>
          <w:ilvl w:val="0"/>
          <w:numId w:val="12"/>
        </w:numPr>
        <w:tabs>
          <w:tab w:val="right" w:leader="dot" w:pos="8505"/>
        </w:tabs>
        <w:ind w:left="1134" w:hanging="357"/>
        <w:rPr>
          <w:szCs w:val="24"/>
        </w:rPr>
      </w:pPr>
      <w:r>
        <w:t>četveročlana</w:t>
      </w:r>
      <w:r>
        <w:rPr>
          <w:szCs w:val="24"/>
        </w:rPr>
        <w:t xml:space="preserve"> obitelj do</w:t>
      </w:r>
      <w:r>
        <w:rPr>
          <w:szCs w:val="24"/>
        </w:rPr>
        <w:tab/>
        <w:t xml:space="preserve"> 4.143,97 kuna (550,00 eura) </w:t>
      </w:r>
    </w:p>
    <w:p>
      <w:pPr>
        <w:pStyle w:val="Odlomakpopisa"/>
        <w:numPr>
          <w:ilvl w:val="0"/>
          <w:numId w:val="12"/>
        </w:numPr>
        <w:tabs>
          <w:tab w:val="right" w:leader="dot" w:pos="8505"/>
        </w:tabs>
        <w:ind w:left="1134" w:hanging="357"/>
        <w:rPr>
          <w:szCs w:val="24"/>
        </w:rPr>
      </w:pPr>
      <w:r>
        <w:rPr>
          <w:szCs w:val="24"/>
        </w:rPr>
        <w:t xml:space="preserve">ako obitelj ima više od četiri člana, cenzus prihoda za svakog člana povećava se za 489,74 kuna (65,00 eura) . </w:t>
      </w:r>
    </w:p>
    <w:p>
      <w:pPr>
        <w:pStyle w:val="Odlomakpopisa"/>
        <w:numPr>
          <w:ilvl w:val="0"/>
          <w:numId w:val="11"/>
        </w:numPr>
        <w:rPr>
          <w:szCs w:val="24"/>
        </w:rPr>
      </w:pPr>
      <w:r>
        <w:rPr>
          <w:szCs w:val="24"/>
        </w:rPr>
        <w:t xml:space="preserve">Ostali korisnici koji zbog fizičkih i mentalnih oštećenja ne mogu udovoljiti osnovnim životnim potrebama. </w:t>
      </w:r>
    </w:p>
    <w:p>
      <w:r>
        <w:rPr>
          <w:lang w:val="en-GB"/>
        </w:rPr>
        <w:t>Pravo</w:t>
      </w:r>
      <w:r>
        <w:t xml:space="preserve"> na naknadu za troškove stanovanja kućanstvu, odnosno samcu korisniku zajamčene minimalne naknade priznaje se najmanje u visini 30% iznosa zajamčene minimalne naknade, a ukoliko su troškovi stanovanja manji od 30 % iznosa zajamčene minimalne naknade, pravo na naknadu za troškove stanovanja priznaje se u iznosu stvarnih troškova stanovanja.</w:t>
      </w:r>
    </w:p>
    <w:p>
      <w:r>
        <w:rPr>
          <w:lang w:val="en-GB"/>
        </w:rPr>
        <w:t>Pod</w:t>
      </w:r>
      <w:r>
        <w:t xml:space="preserve"> troškovima stanovanja podrazumijevaju se: najamnina za korištenje stana, troškovi komunalne naknade, troškovi grijanja, vodne usluge, troškovi koji su nastali zbog radova na povećanju energetske učinkovitosti zgrade, odvodnja otpadnih voda, troškovi električne energije, troškovi nabave ogrjeva, troškovi odvoza i deponiranja smeća i troškovi za zajedničku pričuvu zgrade.</w:t>
      </w:r>
    </w:p>
    <w:p>
      <w:r>
        <w:rPr>
          <w:lang w:val="en-GB"/>
        </w:rPr>
        <w:t>Najmoprimac</w:t>
      </w:r>
      <w:r>
        <w:t xml:space="preserve"> koji ispunjava uvjete za ostvarivanje prava na subvenciju troškova </w:t>
      </w:r>
      <w:r>
        <w:lastRenderedPageBreak/>
        <w:t>najamnine može ostvariti pravo na naknadu u sljedećim iznosima:</w:t>
      </w:r>
    </w:p>
    <w:p>
      <w:pPr>
        <w:pStyle w:val="Odlomakpopisa"/>
        <w:numPr>
          <w:ilvl w:val="0"/>
          <w:numId w:val="12"/>
        </w:numPr>
        <w:tabs>
          <w:tab w:val="right" w:leader="dot" w:pos="8505"/>
        </w:tabs>
        <w:ind w:left="714" w:hanging="357"/>
        <w:rPr>
          <w:szCs w:val="24"/>
        </w:rPr>
      </w:pPr>
      <w:r>
        <w:t>samac</w:t>
      </w:r>
      <w:r>
        <w:rPr>
          <w:szCs w:val="24"/>
        </w:rPr>
        <w:t xml:space="preserve"> u visini do 1205,52 kuna (160,00 eura) mjesečno</w:t>
      </w:r>
    </w:p>
    <w:p>
      <w:pPr>
        <w:pStyle w:val="Odlomakpopisa"/>
        <w:numPr>
          <w:ilvl w:val="0"/>
          <w:numId w:val="12"/>
        </w:numPr>
        <w:tabs>
          <w:tab w:val="right" w:leader="dot" w:pos="8505"/>
        </w:tabs>
        <w:ind w:left="714" w:hanging="357"/>
        <w:rPr>
          <w:szCs w:val="24"/>
        </w:rPr>
      </w:pPr>
      <w:r>
        <w:t>dvočlano</w:t>
      </w:r>
      <w:r>
        <w:rPr>
          <w:szCs w:val="24"/>
        </w:rPr>
        <w:t xml:space="preserve"> kućanstvo u visini do 1393,88 kuna (185,00 eura) mjesečno.</w:t>
      </w:r>
    </w:p>
    <w:p>
      <w:pPr>
        <w:tabs>
          <w:tab w:val="right" w:leader="dot" w:pos="8505"/>
        </w:tabs>
      </w:pPr>
      <w:r>
        <w:t>Za svakog narednog člana kućanstva iznos se povećava za 188,36 kuna (25 eura).</w:t>
      </w:r>
    </w:p>
    <w:p>
      <w:r>
        <w:rPr>
          <w:lang w:val="en-GB"/>
        </w:rPr>
        <w:t>Iznimno</w:t>
      </w:r>
      <w:r>
        <w:t>, ukoliko se radi o korisniku s invaliditetom, odnosno članu kućanstva s invaliditetom, najmoprimac može ostvariti pravo na iznos najamnine iz st. 1. ovoga članka uvećan za 70%.</w:t>
      </w:r>
    </w:p>
    <w:p>
      <w:r>
        <w:rPr>
          <w:lang w:val="en-GB"/>
        </w:rPr>
        <w:t>Pravo</w:t>
      </w:r>
      <w:r>
        <w:t xml:space="preserve"> na naknadu troškova stanovanja za troškove vode i odvodnje otpadnih voda ostvaruje korisnik ako ispunjava jedan od uvjeta iz Odluke, i to: </w:t>
      </w:r>
    </w:p>
    <w:p>
      <w:pPr>
        <w:pStyle w:val="Odlomakpopisa"/>
        <w:numPr>
          <w:ilvl w:val="0"/>
          <w:numId w:val="12"/>
        </w:numPr>
        <w:tabs>
          <w:tab w:val="right" w:leader="dot" w:pos="8505"/>
        </w:tabs>
        <w:ind w:left="714" w:hanging="357"/>
        <w:rPr>
          <w:szCs w:val="24"/>
        </w:rPr>
      </w:pPr>
      <w:r>
        <w:rPr>
          <w:szCs w:val="24"/>
        </w:rPr>
        <w:t xml:space="preserve">samac do 3 m3 vode mjesečno </w:t>
      </w:r>
    </w:p>
    <w:p>
      <w:pPr>
        <w:pStyle w:val="Odlomakpopisa"/>
        <w:numPr>
          <w:ilvl w:val="0"/>
          <w:numId w:val="12"/>
        </w:numPr>
        <w:tabs>
          <w:tab w:val="right" w:leader="dot" w:pos="8505"/>
        </w:tabs>
        <w:ind w:left="714" w:hanging="357"/>
        <w:rPr>
          <w:szCs w:val="24"/>
        </w:rPr>
      </w:pPr>
      <w:r>
        <w:rPr>
          <w:szCs w:val="24"/>
        </w:rPr>
        <w:t xml:space="preserve">dvočlana obitelj do 5 m3 vode mjesečno, </w:t>
      </w:r>
    </w:p>
    <w:p>
      <w:pPr>
        <w:pStyle w:val="Odlomakpopisa"/>
        <w:numPr>
          <w:ilvl w:val="0"/>
          <w:numId w:val="12"/>
        </w:numPr>
        <w:tabs>
          <w:tab w:val="right" w:leader="dot" w:pos="8505"/>
        </w:tabs>
        <w:ind w:left="714" w:hanging="357"/>
        <w:rPr>
          <w:szCs w:val="24"/>
        </w:rPr>
      </w:pPr>
      <w:r>
        <w:rPr>
          <w:szCs w:val="24"/>
        </w:rPr>
        <w:t xml:space="preserve">za svakog daljnjeg člana po 2 m3 vode mjesečno. </w:t>
      </w:r>
    </w:p>
    <w:p>
      <w:r>
        <w:rPr>
          <w:lang w:val="en-GB"/>
        </w:rPr>
        <w:t>Pravo</w:t>
      </w:r>
      <w:r>
        <w:t xml:space="preserve"> na naknadu troškova stanovanja za troškove električne energije ima korisnik ako ispunjava jedan od uvjeta iz Odluke, i to: </w:t>
      </w:r>
    </w:p>
    <w:p>
      <w:pPr>
        <w:pStyle w:val="Odlomakpopisa"/>
        <w:numPr>
          <w:ilvl w:val="0"/>
          <w:numId w:val="12"/>
        </w:numPr>
        <w:tabs>
          <w:tab w:val="right" w:leader="dot" w:pos="8505"/>
        </w:tabs>
        <w:ind w:left="714" w:hanging="357"/>
        <w:rPr>
          <w:szCs w:val="24"/>
        </w:rPr>
      </w:pPr>
      <w:r>
        <w:rPr>
          <w:szCs w:val="24"/>
        </w:rPr>
        <w:t xml:space="preserve">samac u visini od 113,02 kuna (15,00 eura) mjesečno, </w:t>
      </w:r>
    </w:p>
    <w:p>
      <w:pPr>
        <w:pStyle w:val="Odlomakpopisa"/>
        <w:numPr>
          <w:ilvl w:val="0"/>
          <w:numId w:val="12"/>
        </w:numPr>
        <w:tabs>
          <w:tab w:val="right" w:leader="dot" w:pos="8505"/>
        </w:tabs>
        <w:ind w:left="714" w:hanging="357"/>
        <w:rPr>
          <w:szCs w:val="24"/>
        </w:rPr>
      </w:pPr>
      <w:r>
        <w:rPr>
          <w:szCs w:val="24"/>
        </w:rPr>
        <w:t xml:space="preserve">dvočlana obitelj u visini od 150,69 kuna (20,00 eura) mjesečno, </w:t>
      </w:r>
    </w:p>
    <w:p>
      <w:pPr>
        <w:pStyle w:val="Odlomakpopisa"/>
        <w:numPr>
          <w:ilvl w:val="0"/>
          <w:numId w:val="12"/>
        </w:numPr>
        <w:tabs>
          <w:tab w:val="right" w:leader="dot" w:pos="8505"/>
        </w:tabs>
        <w:ind w:left="714" w:hanging="357"/>
        <w:rPr>
          <w:szCs w:val="24"/>
        </w:rPr>
      </w:pPr>
      <w:r>
        <w:rPr>
          <w:szCs w:val="24"/>
        </w:rPr>
        <w:t xml:space="preserve">tročlana obitelj u visini od 188,36,00 kuna (25,00 eura) mjesečno, </w:t>
      </w:r>
    </w:p>
    <w:p>
      <w:pPr>
        <w:pStyle w:val="Odlomakpopisa"/>
        <w:numPr>
          <w:ilvl w:val="0"/>
          <w:numId w:val="12"/>
        </w:numPr>
        <w:tabs>
          <w:tab w:val="right" w:leader="dot" w:pos="8505"/>
        </w:tabs>
        <w:ind w:left="714" w:hanging="357"/>
        <w:rPr>
          <w:szCs w:val="24"/>
        </w:rPr>
      </w:pPr>
      <w:r>
        <w:rPr>
          <w:szCs w:val="24"/>
        </w:rPr>
        <w:t xml:space="preserve">za svakog daljnjeg člana domaćinstva po 37,67 kuna (5,00 eura) mjesečno. </w:t>
      </w:r>
    </w:p>
    <w:p>
      <w:r>
        <w:rPr>
          <w:lang w:val="en-GB"/>
        </w:rPr>
        <w:t>Korisnici</w:t>
      </w:r>
      <w:r>
        <w:t xml:space="preserve"> domova za starije i nemoćne osobe koji imaju prebivalište na području Općine Vrsar-Orsera ostvaruju pravo na sufinanciranje smještaja od strane Općine Vrsar-Orsera i to prema duljini prebivanja na području Općine Vrsar-Orsera, kako slijedi:</w:t>
      </w:r>
    </w:p>
    <w:p>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od 20 do 24 godine - iznos od 904,14 kuna (120,00 eura),</w:t>
      </w:r>
    </w:p>
    <w:p>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od 25 do 29 godina - iznos od 1.205,52 kuna (160,00 eura),</w:t>
      </w:r>
    </w:p>
    <w:p>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30 i više godina - iznos od 1.506,9 kuna (200,00 eura).</w:t>
      </w:r>
    </w:p>
    <w:p>
      <w:pPr>
        <w:rPr>
          <w:lang w:val="en-GB"/>
        </w:rPr>
      </w:pPr>
      <w:r>
        <w:t xml:space="preserve">U </w:t>
      </w:r>
      <w:r>
        <w:rPr>
          <w:lang w:val="en-GB"/>
        </w:rPr>
        <w:t>2023</w:t>
      </w:r>
      <w:r>
        <w:t>. godini predviđa se sufinanciranje 14 korisnika.</w:t>
      </w:r>
    </w:p>
    <w:p>
      <w:pPr>
        <w:rPr>
          <w:rFonts w:cs="Arial"/>
          <w:bCs/>
        </w:rPr>
      </w:pPr>
      <w:r>
        <w:rPr>
          <w:lang w:val="en-GB"/>
        </w:rPr>
        <w:t>Za</w:t>
      </w:r>
      <w:r>
        <w:rPr>
          <w:rFonts w:cs="Arial"/>
          <w:bCs/>
        </w:rPr>
        <w:t xml:space="preserve"> sufinanciranje smještaja korisnika domova za starije i nemoćne osobe planiraju se sredstva od 40.000,00 eura.</w:t>
      </w:r>
    </w:p>
    <w:p>
      <w:pPr>
        <w:rPr>
          <w:rFonts w:cs="Arial"/>
          <w:bCs/>
        </w:rPr>
      </w:pPr>
      <w:r>
        <w:rPr>
          <w:lang w:val="en-GB"/>
        </w:rPr>
        <w:t>Planirana</w:t>
      </w:r>
      <w:r>
        <w:rPr>
          <w:rFonts w:cs="Arial"/>
          <w:bCs/>
        </w:rPr>
        <w:t xml:space="preserve"> sredstva: 61.000,00 eura</w:t>
      </w:r>
    </w:p>
    <w:p>
      <w:pPr>
        <w:spacing w:before="240" w:line="259" w:lineRule="auto"/>
        <w:rPr>
          <w:b/>
          <w:bCs/>
        </w:rPr>
      </w:pPr>
      <w:r>
        <w:rPr>
          <w:b/>
          <w:bCs/>
        </w:rPr>
        <w:t>Aktivnost: A250103 Jednokratne novčane pomoći za novorođenče</w:t>
      </w:r>
    </w:p>
    <w:p>
      <w:pPr>
        <w:rPr>
          <w:lang w:val="en-GB"/>
        </w:rPr>
      </w:pPr>
      <w:r>
        <w:rPr>
          <w:lang w:val="en-GB"/>
        </w:rPr>
        <w:t>Jednokratne naknade za novorođenčad planiraju se u iznosu od 11.500,00 eura, a Odlukom o socijalnoj skrbi na području Općine predviđena je naknada od 550,00 eura za prvorođeno dijete, a za svako slijedeće rođeno dijete 800,00 eura.</w:t>
      </w:r>
    </w:p>
    <w:p>
      <w:pPr>
        <w:rPr>
          <w:rFonts w:cs="Arial"/>
          <w:bCs/>
        </w:rPr>
      </w:pPr>
      <w:r>
        <w:rPr>
          <w:lang w:val="en-GB"/>
        </w:rPr>
        <w:t>Planirana</w:t>
      </w:r>
      <w:r>
        <w:rPr>
          <w:rFonts w:cs="Arial"/>
          <w:bCs/>
        </w:rPr>
        <w:t xml:space="preserve"> sredstva: 11.500,00 eura</w:t>
      </w:r>
    </w:p>
    <w:p>
      <w:pPr>
        <w:spacing w:before="240" w:line="259" w:lineRule="auto"/>
        <w:rPr>
          <w:b/>
          <w:bCs/>
        </w:rPr>
      </w:pPr>
      <w:r>
        <w:rPr>
          <w:b/>
          <w:bCs/>
        </w:rPr>
        <w:t>Aktivnost: A250104 Pomoć umirovljenicima</w:t>
      </w:r>
    </w:p>
    <w:p>
      <w:pPr>
        <w:rPr>
          <w:lang w:val="en-GB"/>
        </w:rPr>
      </w:pPr>
      <w:r>
        <w:rPr>
          <w:lang w:val="en-GB"/>
        </w:rPr>
        <w:t xml:space="preserve">Zbog teškog socijalnog stanja u kojem se nalaze umirovljenici planiraju se jednokratne novčane naknade svim umirovljenicima, kojih na području Općine Vrsar ima 547 u ukupnom </w:t>
      </w:r>
      <w:r>
        <w:rPr>
          <w:lang w:val="en-GB"/>
        </w:rPr>
        <w:lastRenderedPageBreak/>
        <w:t xml:space="preserve">iznosu od 22.500,00 eura, te naknade u vidu prehrambenih paketa u ukupnom iznosu od 6.000,00 eura. Ujedno, planira se sufinanciranje dopunskog zdravstvenog osiguranja za umirovljenike i starije osobe koje nemaju status umirovljenika. Općinski načelnik donosi Pravilnik o (su)financiranju dopunskog zdravstvenog osiguranja pri čemu je jedan od ključnih kriterija socijalni status odnosno visina prihoda. Za tu svrhu planira se iznos od 16.000,00 eura.  </w:t>
      </w:r>
      <w:r>
        <w:t xml:space="preserve">Jednokratne novčane pomoći u vidu energetskog i inflatornog dodatka planiraju se isplatiti za umirovljenike s najnižim primanjima kojih ima 86 s primanjima do 265,00 eura, od 265,00 do 332,00 eura ima 80 umirovljenika i 92 umirovljenika s primanjima od 332,00 do 398,00 eura, u navedenu svrhu </w:t>
      </w:r>
      <w:r>
        <w:rPr>
          <w:rFonts w:cs="Arial"/>
          <w:bCs/>
        </w:rPr>
        <w:t>planira se iznos od 34.000,00 eura.</w:t>
      </w:r>
    </w:p>
    <w:p>
      <w:pPr>
        <w:rPr>
          <w:lang w:val="en-GB"/>
        </w:rPr>
      </w:pPr>
      <w:r>
        <w:rPr>
          <w:lang w:val="en-GB"/>
        </w:rPr>
        <w:t>Planirana sredstva: 78.500,00 eura</w:t>
      </w:r>
    </w:p>
    <w:p>
      <w:pPr>
        <w:spacing w:before="240" w:line="259" w:lineRule="auto"/>
        <w:rPr>
          <w:b/>
          <w:bCs/>
        </w:rPr>
      </w:pPr>
      <w:r>
        <w:rPr>
          <w:b/>
          <w:bCs/>
        </w:rPr>
        <w:t>Aktivnost: A250106 Troškovi boravka u vrtiću i jaslicama</w:t>
      </w:r>
    </w:p>
    <w:p>
      <w:pPr>
        <w:rPr>
          <w:lang w:val="en-GB"/>
        </w:rPr>
      </w:pPr>
      <w:r>
        <w:rPr>
          <w:lang w:val="en-GB"/>
        </w:rPr>
        <w:t xml:space="preserve">Sukladno Odluci o socijalnoj skrbi pravo </w:t>
      </w:r>
      <w:r>
        <w:t>na podmirivanje  troškova boravka djeteta u jaslicama i dječjem vrtiću Dječji vrtić Tići Vrsar te Dječjem vrtiću-Scuola dell infanzia „Paperino“ na talijanskom jeziku imaju roditelji sa prijavljenim prebivalištem i poreznom pripadnošću na području Općine Vrsar-Orsera i to:</w:t>
      </w:r>
    </w:p>
    <w:p>
      <w:pPr>
        <w:pStyle w:val="Odlomakpopisa"/>
        <w:numPr>
          <w:ilvl w:val="0"/>
          <w:numId w:val="12"/>
        </w:numPr>
        <w:tabs>
          <w:tab w:val="right" w:leader="dot" w:pos="8505"/>
        </w:tabs>
        <w:ind w:left="714" w:hanging="357"/>
        <w:rPr>
          <w:szCs w:val="24"/>
        </w:rPr>
      </w:pPr>
      <w:r>
        <w:rPr>
          <w:szCs w:val="24"/>
        </w:rPr>
        <w:t>roditelji koji imaju 2 djece koja pohađaju vrtić ili su u sustavu redovnog školovanja (do navršene 26. godine života) ostvaruju pravo na podmirivanje 50% troškova boravka djeteta u jaslicama i vrtiću,</w:t>
      </w:r>
    </w:p>
    <w:p>
      <w:pPr>
        <w:pStyle w:val="Odlomakpopisa"/>
        <w:numPr>
          <w:ilvl w:val="0"/>
          <w:numId w:val="12"/>
        </w:numPr>
        <w:tabs>
          <w:tab w:val="right" w:leader="dot" w:pos="8505"/>
        </w:tabs>
        <w:ind w:left="714" w:hanging="357"/>
        <w:rPr>
          <w:szCs w:val="24"/>
        </w:rPr>
      </w:pPr>
      <w:r>
        <w:rPr>
          <w:szCs w:val="24"/>
        </w:rPr>
        <w:t>roditelji koji imaju 3 ili više djece koja pohađaju vrtić ili su u sustavu redovnog školovanja (do navršene 26. godine života) ostvaruju pravo na podmirivanje 100% troškova boravka djeteta u jaslicama i vrtiću.</w:t>
      </w:r>
    </w:p>
    <w:p>
      <w:r>
        <w:rPr>
          <w:lang w:val="en-GB"/>
        </w:rPr>
        <w:t>Pravo</w:t>
      </w:r>
      <w:r>
        <w:t xml:space="preserve"> na djelomično podmirivanje troškova boravka djeteta u jaslicama i dječjem vrtižću Dječjem vrtiću Tići te Dječjem vrtiću-Scuola dell infanzia „Paperino“ na talijanskom jeziku ima korisnik koji se našao u posebnoj nedaći, sukladno zaključku Općinskog načelnika.</w:t>
      </w:r>
    </w:p>
    <w:p>
      <w:pPr>
        <w:rPr>
          <w:lang w:val="en-GB"/>
        </w:rPr>
      </w:pPr>
      <w:r>
        <w:rPr>
          <w:lang w:val="en-GB"/>
        </w:rPr>
        <w:t xml:space="preserve">Planirana sredstva: 24.500,00 eura. </w:t>
      </w:r>
    </w:p>
    <w:p>
      <w:pPr>
        <w:spacing w:before="240" w:line="259" w:lineRule="auto"/>
        <w:rPr>
          <w:b/>
          <w:bCs/>
        </w:rPr>
      </w:pPr>
      <w:r>
        <w:rPr>
          <w:b/>
          <w:bCs/>
        </w:rPr>
        <w:t>Aktivnost: A250107 Topli obrok učenika</w:t>
      </w:r>
    </w:p>
    <w:p>
      <w:r>
        <w:rPr>
          <w:lang w:val="en-GB"/>
        </w:rPr>
        <w:t>Sukladno Odluci o socijalnoj skrbi pravo</w:t>
      </w:r>
      <w:r>
        <w:t xml:space="preserve"> na podmirenje troškova toplog obroka tijekom redovne i produžene nastave u osnovnim školama ostvaruju sva djeca koja imaju prebivalište na području Općine Vrsar-Orsera, a ispunjavaju jedan od sljedećih socijalnih uvjeta: </w:t>
      </w:r>
    </w:p>
    <w:p>
      <w:pPr>
        <w:pStyle w:val="Odlomakpopisa"/>
        <w:numPr>
          <w:ilvl w:val="0"/>
          <w:numId w:val="12"/>
        </w:numPr>
        <w:tabs>
          <w:tab w:val="right" w:leader="dot" w:pos="8505"/>
        </w:tabs>
        <w:ind w:left="714" w:hanging="357"/>
        <w:rPr>
          <w:szCs w:val="24"/>
        </w:rPr>
      </w:pPr>
      <w:r>
        <w:rPr>
          <w:szCs w:val="24"/>
        </w:rPr>
        <w:t xml:space="preserve">djeca korisnika prava koji ispunjavaju kriterije iz članka 7. stavka 2. Odluke, </w:t>
      </w:r>
    </w:p>
    <w:p>
      <w:pPr>
        <w:pStyle w:val="Odlomakpopisa"/>
        <w:numPr>
          <w:ilvl w:val="0"/>
          <w:numId w:val="12"/>
        </w:numPr>
        <w:tabs>
          <w:tab w:val="right" w:leader="dot" w:pos="8505"/>
        </w:tabs>
        <w:ind w:left="714" w:hanging="357"/>
        <w:rPr>
          <w:szCs w:val="24"/>
        </w:rPr>
      </w:pPr>
      <w:r>
        <w:rPr>
          <w:szCs w:val="24"/>
        </w:rPr>
        <w:t xml:space="preserve">djeca invalida i poginulih branitelja Domovinskog rata, </w:t>
      </w:r>
    </w:p>
    <w:p>
      <w:pPr>
        <w:pStyle w:val="Odlomakpopisa"/>
        <w:numPr>
          <w:ilvl w:val="0"/>
          <w:numId w:val="12"/>
        </w:numPr>
        <w:tabs>
          <w:tab w:val="right" w:leader="dot" w:pos="8505"/>
        </w:tabs>
        <w:ind w:left="714" w:hanging="357"/>
        <w:rPr>
          <w:szCs w:val="24"/>
        </w:rPr>
      </w:pPr>
      <w:r>
        <w:rPr>
          <w:szCs w:val="24"/>
        </w:rPr>
        <w:t xml:space="preserve">djeca korisnika zajamčene minimalne naknade </w:t>
      </w:r>
    </w:p>
    <w:p>
      <w:pPr>
        <w:pStyle w:val="Odlomakpopisa"/>
        <w:numPr>
          <w:ilvl w:val="0"/>
          <w:numId w:val="12"/>
        </w:numPr>
        <w:tabs>
          <w:tab w:val="right" w:leader="dot" w:pos="8505"/>
        </w:tabs>
        <w:ind w:left="714" w:hanging="357"/>
        <w:rPr>
          <w:szCs w:val="24"/>
        </w:rPr>
      </w:pPr>
      <w:r>
        <w:rPr>
          <w:szCs w:val="24"/>
        </w:rPr>
        <w:t xml:space="preserve">djeca koja žive u teškim socijalnim i zdravstvenim prilikama, a na temelju zaključka Općinskog načelnika, </w:t>
      </w:r>
    </w:p>
    <w:p>
      <w:pPr>
        <w:pStyle w:val="Odlomakpopisa"/>
        <w:numPr>
          <w:ilvl w:val="0"/>
          <w:numId w:val="12"/>
        </w:numPr>
        <w:tabs>
          <w:tab w:val="right" w:leader="dot" w:pos="8505"/>
        </w:tabs>
        <w:ind w:left="714" w:hanging="357"/>
        <w:rPr>
          <w:szCs w:val="24"/>
        </w:rPr>
      </w:pPr>
      <w:r>
        <w:rPr>
          <w:szCs w:val="24"/>
        </w:rPr>
        <w:t xml:space="preserve">djeca čiji roditelji (kućanstvo) imaju 3 i više djece predškolske dobi ili u sustavu redovnog školovanja (do navršene 26. godine života). </w:t>
      </w:r>
    </w:p>
    <w:p>
      <w:pPr>
        <w:rPr>
          <w:lang w:val="en-GB"/>
        </w:rPr>
      </w:pPr>
      <w:r>
        <w:rPr>
          <w:lang w:val="en-GB"/>
        </w:rPr>
        <w:t>Planirana sredstva: 15.000,00 eura.</w:t>
      </w:r>
    </w:p>
    <w:p>
      <w:pPr>
        <w:spacing w:before="240" w:line="259" w:lineRule="auto"/>
        <w:rPr>
          <w:b/>
          <w:bCs/>
        </w:rPr>
      </w:pPr>
      <w:r>
        <w:rPr>
          <w:b/>
          <w:bCs/>
        </w:rPr>
        <w:t>Aktivnost: A250108 Izvanredne pomoći</w:t>
      </w:r>
    </w:p>
    <w:p>
      <w:pPr>
        <w:rPr>
          <w:lang w:val="en-GB"/>
        </w:rPr>
      </w:pPr>
      <w:r>
        <w:rPr>
          <w:lang w:val="en-GB"/>
        </w:rPr>
        <w:t>Za prevladavanje posebnih teškoća planiraju se sredstva za izvanredne pomoći u iznosu od 4.500,00 eura.  Za pomoć u kući planira se iznos od 1.000,00 eura.</w:t>
      </w:r>
    </w:p>
    <w:p>
      <w:pPr>
        <w:rPr>
          <w:lang w:val="en-GB"/>
        </w:rPr>
      </w:pPr>
      <w:r>
        <w:rPr>
          <w:lang w:val="en-GB"/>
        </w:rPr>
        <w:lastRenderedPageBreak/>
        <w:t>Planirana sredstva: 5.500,00 eura.</w:t>
      </w:r>
    </w:p>
    <w:p>
      <w:pPr>
        <w:spacing w:before="240" w:line="259" w:lineRule="auto"/>
        <w:rPr>
          <w:rFonts w:cs="Arial"/>
          <w:b/>
        </w:rPr>
      </w:pPr>
      <w:r>
        <w:rPr>
          <w:b/>
          <w:bCs/>
        </w:rPr>
        <w:t xml:space="preserve">Aktivnost: A250109 </w:t>
      </w:r>
      <w:r>
        <w:rPr>
          <w:rFonts w:cs="Arial"/>
          <w:b/>
        </w:rPr>
        <w:t>Ostale naknade iz socijalnog programa</w:t>
      </w:r>
    </w:p>
    <w:p>
      <w:pPr>
        <w:rPr>
          <w:lang w:val="en-GB"/>
        </w:rPr>
      </w:pPr>
      <w:r>
        <w:rPr>
          <w:lang w:val="en-GB"/>
        </w:rPr>
        <w:t>Za troškove prehrambenih socijalnih košarica koje se distribuiraju mjesečno putem volontera Crvenog križa planira se iznos od 4.620,00 eura, te za ostale naknade iz socijalnog programa planira se iznos od 2.600,00 eura.</w:t>
      </w:r>
    </w:p>
    <w:p>
      <w:pPr>
        <w:rPr>
          <w:rFonts w:cs="Arial"/>
          <w:bCs/>
        </w:rPr>
      </w:pPr>
      <w:bookmarkStart w:id="59" w:name="page44"/>
      <w:bookmarkEnd w:id="59"/>
      <w:r>
        <w:rPr>
          <w:lang w:val="en-GB"/>
        </w:rPr>
        <w:t>Za</w:t>
      </w:r>
      <w:r>
        <w:rPr>
          <w:rFonts w:cs="Arial"/>
          <w:bCs/>
        </w:rPr>
        <w:t xml:space="preserve"> podmirivanje troškova prijevoza djeci s teškoćama u razvoju koja radi odlaska na potrebne terapije trebaju putovati van područja Općine Vrsar-Orsera planira se iznos od 1.500,00 eura.</w:t>
      </w:r>
    </w:p>
    <w:p>
      <w:pPr>
        <w:rPr>
          <w:rFonts w:cs="Arial"/>
          <w:bCs/>
        </w:rPr>
      </w:pPr>
      <w:r>
        <w:rPr>
          <w:lang w:val="en-GB"/>
        </w:rPr>
        <w:t>Planirana sredstva: 9.500,00 eura</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Promicanje socijalne solidarnosti, skrb o najranjivijim skupinama i demografskom razvoju</w:t>
      </w:r>
      <w:r>
        <w:tab/>
        <w:t xml:space="preserve">     </w:t>
      </w:r>
    </w:p>
    <w:p>
      <w:pPr>
        <w:widowControl/>
        <w:suppressAutoHyphens w:val="0"/>
        <w:spacing w:before="0" w:after="0" w:line="354" w:lineRule="exact"/>
        <w:ind w:firstLine="0"/>
        <w:jc w:val="left"/>
      </w:pPr>
      <w:r>
        <w:t>Mjera: Socijalna skrb</w:t>
      </w:r>
    </w:p>
    <w:p>
      <w:pPr>
        <w:widowControl/>
        <w:suppressAutoHyphens w:val="0"/>
        <w:spacing w:before="0" w:after="0" w:line="354" w:lineRule="exact"/>
        <w:ind w:firstLine="0"/>
        <w:jc w:val="left"/>
      </w:pPr>
      <w:r>
        <w:rPr>
          <w:color w:val="7030A0"/>
        </w:rPr>
        <w:t xml:space="preserve"> </w:t>
      </w:r>
    </w:p>
    <w:tbl>
      <w:tblPr>
        <w:tblW w:w="8832" w:type="dxa"/>
        <w:tblInd w:w="93" w:type="dxa"/>
        <w:tblLook w:val="04A0" w:firstRow="1" w:lastRow="0" w:firstColumn="1" w:lastColumn="0" w:noHBand="0" w:noVBand="1"/>
      </w:tblPr>
      <w:tblGrid>
        <w:gridCol w:w="3304"/>
        <w:gridCol w:w="1417"/>
        <w:gridCol w:w="1383"/>
        <w:gridCol w:w="1311"/>
        <w:gridCol w:w="1417"/>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A250101  Savjetovanje</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3.052,62 </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A250102  Naknade troškova stanovanja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33.977,03 </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A250103 Jednokratne naknade za novorođenče</w:t>
            </w:r>
          </w:p>
        </w:tc>
        <w:tc>
          <w:tcPr>
            <w:tcW w:w="1417"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6.636,14 </w:t>
            </w:r>
          </w:p>
        </w:tc>
        <w:tc>
          <w:tcPr>
            <w:tcW w:w="1383"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11.500,00 </w:t>
            </w:r>
          </w:p>
        </w:tc>
        <w:tc>
          <w:tcPr>
            <w:tcW w:w="1311"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11.500,00 </w:t>
            </w:r>
          </w:p>
        </w:tc>
        <w:tc>
          <w:tcPr>
            <w:tcW w:w="1417"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11.500,00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A250104  Pomoć umirovljenicima</w:t>
            </w:r>
          </w:p>
        </w:tc>
        <w:tc>
          <w:tcPr>
            <w:tcW w:w="1417"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35.835,16</w:t>
            </w:r>
          </w:p>
        </w:tc>
        <w:tc>
          <w:tcPr>
            <w:tcW w:w="1383"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78.500,00</w:t>
            </w:r>
          </w:p>
        </w:tc>
        <w:tc>
          <w:tcPr>
            <w:tcW w:w="1311"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78.500,00 </w:t>
            </w:r>
          </w:p>
        </w:tc>
        <w:tc>
          <w:tcPr>
            <w:tcW w:w="1417"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78.500,00 </w:t>
            </w:r>
          </w:p>
        </w:tc>
      </w:tr>
      <w:tr>
        <w:trPr>
          <w:trHeight w:val="70"/>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A250106 Troškovi boravka u vrtiću i jaslicama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13.272,28</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c>
          <w:tcPr>
            <w:tcW w:w="1417"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A250107 Topli obrok učenika</w:t>
            </w:r>
          </w:p>
        </w:tc>
        <w:tc>
          <w:tcPr>
            <w:tcW w:w="1417"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7.299,75 </w:t>
            </w:r>
          </w:p>
        </w:tc>
        <w:tc>
          <w:tcPr>
            <w:tcW w:w="1383"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c>
          <w:tcPr>
            <w:tcW w:w="1311"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c>
          <w:tcPr>
            <w:tcW w:w="1417"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A250108  Izvanredne pomoći</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5.043,46</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A250109 Ostale naknade iz socijalnog programa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7.963,37 </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113.079,81</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r>
    </w:tbl>
    <w:p>
      <w:pPr>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A250101  Savjetovanje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Korisnici jednokratne nov</w:t>
            </w:r>
            <w:r>
              <w:rPr>
                <w:rFonts w:eastAsia="Times New Roman" w:cs="Times New Roman" w:hint="eastAsia"/>
                <w:kern w:val="0"/>
                <w:lang w:eastAsia="hr-HR" w:bidi="ar-SA"/>
              </w:rPr>
              <w:t>č</w:t>
            </w:r>
            <w:r>
              <w:rPr>
                <w:rFonts w:eastAsia="Times New Roman" w:cs="Times New Roman"/>
                <w:kern w:val="0"/>
                <w:lang w:eastAsia="hr-HR" w:bidi="ar-SA"/>
              </w:rPr>
              <w:t>ane pomo</w:t>
            </w:r>
            <w:r>
              <w:rPr>
                <w:rFonts w:eastAsia="Times New Roman" w:cs="Times New Roman" w:hint="eastAsia"/>
                <w:kern w:val="0"/>
                <w:lang w:eastAsia="hr-HR" w:bidi="ar-SA"/>
              </w:rPr>
              <w:t>ć</w:t>
            </w:r>
            <w:r>
              <w:rPr>
                <w:rFonts w:eastAsia="Times New Roman" w:cs="Times New Roman"/>
                <w:kern w:val="0"/>
                <w:lang w:eastAsia="hr-HR" w:bidi="ar-SA"/>
              </w:rPr>
              <w:t>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A250102  Naknade troškova stanovanja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naknade za troškove stanovanja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domova za starije i nemo</w:t>
            </w:r>
            <w:r>
              <w:rPr>
                <w:rFonts w:eastAsia="Times New Roman" w:cs="Times New Roman" w:hint="eastAsia"/>
                <w:kern w:val="0"/>
                <w:lang w:eastAsia="hr-HR" w:bidi="ar-SA"/>
              </w:rPr>
              <w:t>ć</w:t>
            </w:r>
            <w:r>
              <w:rPr>
                <w:rFonts w:eastAsia="Times New Roman" w:cs="Times New Roman"/>
                <w:kern w:val="0"/>
                <w:lang w:eastAsia="hr-HR" w:bidi="ar-SA"/>
              </w:rPr>
              <w:t>ne osobe kojima je sufinanciran smještaj</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A250103 Jednokratne naknade za novorođenče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Dodijeljene potpore za novoro</w:t>
            </w:r>
            <w:r>
              <w:rPr>
                <w:rFonts w:eastAsia="Times New Roman" w:cs="Times New Roman" w:hint="eastAsia"/>
                <w:kern w:val="0"/>
                <w:lang w:eastAsia="hr-HR" w:bidi="ar-SA"/>
              </w:rPr>
              <w:t>đ</w:t>
            </w:r>
            <w:r>
              <w:rPr>
                <w:rFonts w:eastAsia="Times New Roman" w:cs="Times New Roman"/>
                <w:kern w:val="0"/>
                <w:lang w:eastAsia="hr-HR" w:bidi="ar-SA"/>
              </w:rPr>
              <w:t>en</w:t>
            </w:r>
            <w:r>
              <w:rPr>
                <w:rFonts w:eastAsia="Times New Roman" w:cs="Times New Roman" w:hint="eastAsia"/>
                <w:kern w:val="0"/>
                <w:lang w:eastAsia="hr-HR" w:bidi="ar-SA"/>
              </w:rPr>
              <w:t>č</w:t>
            </w:r>
            <w:r>
              <w:rPr>
                <w:rFonts w:eastAsia="Times New Roman" w:cs="Times New Roman"/>
                <w:kern w:val="0"/>
                <w:lang w:eastAsia="hr-HR" w:bidi="ar-SA"/>
              </w:rPr>
              <w:t>ad</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A250104  Pomoć umirovljenicima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Umirovljenici korisnici </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energetskog i inflatornog dodatka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korisnici JNP („božićnica“)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korisnici prehrambenih paketa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kojima je (su)financirano DZO</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A250106 Troškovi boravka u vrtiću i jaslicama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Djeca kojima je subvencioniran boravak u vrtiću ili jaslicama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lastRenderedPageBreak/>
        <w:t>A250107 Topli obrok učenika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Djeca kojima je subvencioniran topli obrok u OŠ</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A250108  Izvanredne pomoći</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koji su ostvarili pravo na JNP</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A250109 Ostale naknade iz socijalnog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socijalne košarice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bookmarkEnd w:id="58"/>
    </w:tbl>
    <w:p>
      <w:pPr>
        <w:rPr>
          <w:lang w:eastAsia="en-US" w:bidi="ar-SA"/>
        </w:rPr>
      </w:pPr>
    </w:p>
    <w:p>
      <w:pPr>
        <w:spacing w:line="360" w:lineRule="auto"/>
        <w:rPr>
          <w:rFonts w:cs="Arial"/>
          <w:b/>
          <w:bCs/>
        </w:rPr>
      </w:pPr>
      <w:bookmarkStart w:id="60" w:name="_Toc120719426"/>
      <w:r>
        <w:rPr>
          <w:rFonts w:cs="Arial"/>
        </w:rPr>
        <w:t xml:space="preserve">NAZIV PROGRAMA : </w:t>
      </w:r>
      <w:r>
        <w:rPr>
          <w:rFonts w:cs="Arial"/>
          <w:b/>
          <w:bCs/>
        </w:rPr>
        <w:t>2601 Javne potrebe u zaštiti, očuvanju i unapređenju zdravlja</w:t>
      </w:r>
    </w:p>
    <w:p>
      <w:pPr>
        <w:rPr>
          <w:rFonts w:cs="Arial"/>
          <w:bCs/>
        </w:rPr>
      </w:pPr>
      <w:r>
        <w:rPr>
          <w:rFonts w:cs="Arial"/>
          <w:bCs/>
        </w:rPr>
        <w:t xml:space="preserve">OPIS PROGRAMA: </w:t>
      </w:r>
    </w:p>
    <w:p>
      <w:pPr>
        <w:rPr>
          <w:rFonts w:cs="Arial"/>
          <w:b/>
        </w:rPr>
      </w:pPr>
      <w:r>
        <w:rPr>
          <w:lang w:val="en-GB"/>
        </w:rPr>
        <w:t xml:space="preserve">Program javnih potreba u </w:t>
      </w:r>
      <w:r>
        <w:rPr>
          <w:rFonts w:cs="Arial"/>
        </w:rPr>
        <w:t>zaštiti, očuvanju i unapređenju zdravlja</w:t>
      </w:r>
      <w:r>
        <w:rPr>
          <w:rFonts w:cs="Arial"/>
          <w:b/>
        </w:rPr>
        <w:t xml:space="preserve"> </w:t>
      </w:r>
      <w:r>
        <w:rPr>
          <w:lang w:val="en-GB"/>
        </w:rPr>
        <w:t>za 2023. godinu odnosi se na programe koje financira Općina, a kojima se provodi zdravstvena zaštita iznad standarda koje provodi Ministarstvo zdravstva.</w:t>
      </w:r>
    </w:p>
    <w:p>
      <w:pPr>
        <w:rPr>
          <w:rFonts w:cs="Arial"/>
          <w:bCs/>
        </w:rPr>
      </w:pPr>
    </w:p>
    <w:p>
      <w:pPr>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83"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84"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85"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86"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87"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88"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89"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90"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91"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92"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93"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t>Zakon</w:t>
      </w:r>
      <w:r>
        <w:rPr>
          <w:szCs w:val="24"/>
        </w:rPr>
        <w:t xml:space="preserve"> o zdravstvenoj zaštiti, NN, 100/218</w:t>
      </w:r>
    </w:p>
    <w:p>
      <w:pPr>
        <w:pStyle w:val="Odlomakpopisa"/>
        <w:numPr>
          <w:ilvl w:val="0"/>
          <w:numId w:val="6"/>
        </w:numPr>
        <w:ind w:left="714" w:hanging="357"/>
        <w:rPr>
          <w:bCs/>
          <w:szCs w:val="24"/>
        </w:rPr>
      </w:pPr>
      <w:r>
        <w:rPr>
          <w:rFonts w:cs="Arial"/>
          <w:bCs/>
        </w:rPr>
        <w:t>Zakon</w:t>
      </w:r>
      <w:r>
        <w:rPr>
          <w:bCs/>
          <w:szCs w:val="24"/>
        </w:rPr>
        <w:t xml:space="preserve"> o zaštiti pu</w:t>
      </w:r>
      <w:r>
        <w:rPr>
          <w:rFonts w:hint="eastAsia"/>
          <w:bCs/>
          <w:szCs w:val="24"/>
        </w:rPr>
        <w:t>č</w:t>
      </w:r>
      <w:r>
        <w:rPr>
          <w:bCs/>
          <w:szCs w:val="24"/>
        </w:rPr>
        <w:t>anstva od zaraznih bolesti (NN br. 79/07, 113/08, 43/09, 130/17, 114/18, 47/20, 134/20, 143/21)</w:t>
      </w:r>
    </w:p>
    <w:p>
      <w:pPr>
        <w:pStyle w:val="Odlomakpopisa"/>
        <w:numPr>
          <w:ilvl w:val="0"/>
          <w:numId w:val="6"/>
        </w:numPr>
        <w:ind w:left="714" w:hanging="357"/>
        <w:rPr>
          <w:bCs/>
          <w:szCs w:val="24"/>
        </w:rPr>
      </w:pPr>
      <w:r>
        <w:rPr>
          <w:rFonts w:cs="Arial"/>
          <w:bCs/>
        </w:rPr>
        <w:t>Zakon</w:t>
      </w:r>
      <w:r>
        <w:rPr>
          <w:bCs/>
          <w:szCs w:val="24"/>
        </w:rPr>
        <w:t xml:space="preserve"> o zaštiti životinja (NN br. 102/17, 32/19)</w:t>
      </w:r>
    </w:p>
    <w:p>
      <w:pPr>
        <w:pStyle w:val="Odlomakpopisa"/>
        <w:numPr>
          <w:ilvl w:val="0"/>
          <w:numId w:val="6"/>
        </w:numPr>
        <w:ind w:left="714" w:hanging="357"/>
        <w:rPr>
          <w:bCs/>
          <w:szCs w:val="24"/>
        </w:rPr>
      </w:pPr>
      <w:r>
        <w:rPr>
          <w:rFonts w:cs="Arial"/>
          <w:bCs/>
        </w:rPr>
        <w:t>Zakon</w:t>
      </w:r>
      <w:r>
        <w:rPr>
          <w:bCs/>
          <w:szCs w:val="24"/>
        </w:rPr>
        <w:t xml:space="preserve"> o veterinarstvu (NN br. 82/13, 148/13, 115/18, 52/21, 83/22)</w:t>
      </w:r>
    </w:p>
    <w:p>
      <w:pPr>
        <w:pStyle w:val="Odlomakpopisa"/>
        <w:numPr>
          <w:ilvl w:val="0"/>
          <w:numId w:val="6"/>
        </w:numPr>
        <w:ind w:left="714" w:hanging="357"/>
        <w:rPr>
          <w:bCs/>
          <w:szCs w:val="24"/>
        </w:rPr>
      </w:pPr>
      <w:r>
        <w:rPr>
          <w:rFonts w:cs="Arial"/>
          <w:bCs/>
        </w:rPr>
        <w:t>Zakon</w:t>
      </w:r>
      <w:r>
        <w:rPr>
          <w:bCs/>
          <w:szCs w:val="24"/>
        </w:rPr>
        <w:t xml:space="preserve"> o Hrvatskom crvenom križu (NN br. 71/10, 136/20)</w:t>
      </w:r>
    </w:p>
    <w:p>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pPr>
        <w:pStyle w:val="Odlomakpopisa"/>
        <w:numPr>
          <w:ilvl w:val="0"/>
          <w:numId w:val="6"/>
        </w:numPr>
        <w:ind w:left="714" w:hanging="357"/>
        <w:rPr>
          <w:szCs w:val="24"/>
          <w:lang w:val="en-GB"/>
        </w:rPr>
      </w:pPr>
      <w:r>
        <w:rPr>
          <w:rFonts w:cs="Arial"/>
          <w:bCs/>
        </w:rPr>
        <w:t>Sporazum</w:t>
      </w:r>
      <w:r>
        <w:rPr>
          <w:szCs w:val="24"/>
          <w:lang w:val="en-GB"/>
        </w:rPr>
        <w:t xml:space="preserve"> o sufinanciranju kreditne obveze za adaptaciju i opremanje Odjela za dje</w:t>
      </w:r>
      <w:r>
        <w:rPr>
          <w:rFonts w:hint="eastAsia"/>
          <w:szCs w:val="24"/>
          <w:lang w:val="en-GB"/>
        </w:rPr>
        <w:t>č</w:t>
      </w:r>
      <w:r>
        <w:rPr>
          <w:szCs w:val="24"/>
          <w:lang w:val="en-GB"/>
        </w:rPr>
        <w:t xml:space="preserve">ju </w:t>
      </w:r>
      <w:r>
        <w:rPr>
          <w:szCs w:val="24"/>
          <w:lang w:val="en-GB"/>
        </w:rPr>
        <w:lastRenderedPageBreak/>
        <w:t xml:space="preserve">rehabilitaciju u Specijalnoj bolnici za ortopediju i rehabilitaciju </w:t>
      </w:r>
      <w:r>
        <w:rPr>
          <w:rFonts w:hint="eastAsia"/>
          <w:szCs w:val="24"/>
          <w:lang w:val="en-GB"/>
        </w:rPr>
        <w:t>„</w:t>
      </w:r>
      <w:r>
        <w:rPr>
          <w:szCs w:val="24"/>
          <w:lang w:val="en-GB"/>
        </w:rPr>
        <w:t>Martin Horvat“ Rovinj-Rovigno</w:t>
      </w:r>
    </w:p>
    <w:p>
      <w:pPr>
        <w:pStyle w:val="Odlomakpopisa"/>
        <w:numPr>
          <w:ilvl w:val="0"/>
          <w:numId w:val="6"/>
        </w:numPr>
        <w:ind w:left="714" w:hanging="357"/>
        <w:rPr>
          <w:szCs w:val="24"/>
          <w:lang w:val="en-GB"/>
        </w:rPr>
      </w:pPr>
      <w:r>
        <w:rPr>
          <w:rFonts w:cs="Arial"/>
          <w:bCs/>
        </w:rPr>
        <w:t>Ugovor</w:t>
      </w:r>
      <w:r>
        <w:rPr>
          <w:szCs w:val="24"/>
          <w:lang w:val="en-GB"/>
        </w:rPr>
        <w:t xml:space="preserve"> KLASA: 402-01/16-01/60, URBROJ:</w:t>
      </w:r>
      <w:r>
        <w:t xml:space="preserve"> </w:t>
      </w:r>
      <w:r>
        <w:rPr>
          <w:szCs w:val="24"/>
          <w:lang w:val="en-GB"/>
        </w:rPr>
        <w:t>2167/02-01-01-01-02/14-17-11 od 22.12.2017. godine i Aneks Ugovora od 16.12.2019. KLASA: 402-01/16-01/60, URBROJ:</w:t>
      </w:r>
      <w:r>
        <w:t xml:space="preserve"> </w:t>
      </w:r>
      <w:r>
        <w:rPr>
          <w:szCs w:val="24"/>
          <w:lang w:val="en-GB"/>
        </w:rPr>
        <w:t>2167/02-01-02/21-19-15 od 16.12.2019. godine o sufinanciranju kreditne obveze za izgradnju i opremanje Op</w:t>
      </w:r>
      <w:r>
        <w:rPr>
          <w:rFonts w:hint="eastAsia"/>
          <w:szCs w:val="24"/>
          <w:lang w:val="en-GB"/>
        </w:rPr>
        <w:t>ć</w:t>
      </w:r>
      <w:r>
        <w:rPr>
          <w:szCs w:val="24"/>
          <w:lang w:val="en-GB"/>
        </w:rPr>
        <w:t>e bolnice Pula</w:t>
      </w:r>
    </w:p>
    <w:p/>
    <w:p>
      <w:pPr>
        <w:rPr>
          <w:b/>
          <w:bCs/>
        </w:rPr>
      </w:pPr>
      <w:r>
        <w:t>OBRAZLOŽENJE AKTIVNOSTI/PROJEKTA:</w:t>
      </w:r>
    </w:p>
    <w:p>
      <w:pPr>
        <w:spacing w:before="240" w:line="259" w:lineRule="auto"/>
        <w:rPr>
          <w:b/>
          <w:bCs/>
        </w:rPr>
      </w:pPr>
      <w:r>
        <w:rPr>
          <w:b/>
          <w:bCs/>
        </w:rPr>
        <w:t>Aktivnost: A260101 Zaštita pučanstva od zaraznih bolesti</w:t>
      </w:r>
    </w:p>
    <w:p>
      <w:pPr>
        <w:rPr>
          <w:lang w:val="en-GB"/>
        </w:rPr>
      </w:pPr>
      <w:r>
        <w:rPr>
          <w:lang w:val="en-GB"/>
        </w:rPr>
        <w:t>Za dezinsekciju, deratizaciju i dezinfekciju planira se iznos od 5.970,00 eura u svrhu provo</w:t>
      </w:r>
      <w:r>
        <w:rPr>
          <w:rFonts w:hint="eastAsia"/>
          <w:lang w:val="en-GB"/>
        </w:rPr>
        <w:t>đ</w:t>
      </w:r>
      <w:r>
        <w:rPr>
          <w:lang w:val="en-GB"/>
        </w:rPr>
        <w:t>enja tih aktivnosti dva puta godišnje uz nadzor Zavoda za javno zdravstvo Istarske županije. Za izvanredne mjere DDD (stršljenovi, žohari, i dr.) planira se iznos od 5.350,00 eura.</w:t>
      </w:r>
    </w:p>
    <w:p>
      <w:pPr>
        <w:rPr>
          <w:lang w:val="en-GB"/>
        </w:rPr>
      </w:pPr>
      <w:r>
        <w:rPr>
          <w:lang w:val="en-GB"/>
        </w:rPr>
        <w:t>Za zdravstvene i veterinarske usluge planira se iznos od 16.500,00 eura za redovne i izvanredne usluge na uklanjanju lešina i zbrinjavanju životinja s javnih površina u nadležnosti Op</w:t>
      </w:r>
      <w:r>
        <w:rPr>
          <w:rFonts w:hint="eastAsia"/>
          <w:lang w:val="en-GB"/>
        </w:rPr>
        <w:t>ć</w:t>
      </w:r>
      <w:r>
        <w:rPr>
          <w:lang w:val="en-GB"/>
        </w:rPr>
        <w:t>ine, 1.500,00 eura za spre</w:t>
      </w:r>
      <w:r>
        <w:rPr>
          <w:rFonts w:hint="eastAsia"/>
          <w:lang w:val="en-GB"/>
        </w:rPr>
        <w:t>č</w:t>
      </w:r>
      <w:r>
        <w:rPr>
          <w:lang w:val="en-GB"/>
        </w:rPr>
        <w:t>avanje širenja galeba klaukovca.</w:t>
      </w:r>
    </w:p>
    <w:p>
      <w:pPr>
        <w:rPr>
          <w:lang w:val="en-GB"/>
        </w:rPr>
      </w:pPr>
      <w:r>
        <w:rPr>
          <w:lang w:val="en-GB"/>
        </w:rPr>
        <w:t>Za laboratorijske usluge analize mora u svrhu utvr</w:t>
      </w:r>
      <w:r>
        <w:rPr>
          <w:rFonts w:hint="eastAsia"/>
          <w:lang w:val="en-GB"/>
        </w:rPr>
        <w:t>đ</w:t>
      </w:r>
      <w:r>
        <w:rPr>
          <w:lang w:val="en-GB"/>
        </w:rPr>
        <w:t>ivanja kvalitete mora za kupanje planira se iznos od 1.500,00 eura.</w:t>
      </w:r>
    </w:p>
    <w:p>
      <w:pPr>
        <w:rPr>
          <w:rFonts w:eastAsia="Symbol"/>
        </w:rPr>
      </w:pPr>
      <w:r>
        <w:rPr>
          <w:lang w:val="en-GB"/>
        </w:rPr>
        <w:t>Planirana sredstva: 30.820,00 eura</w:t>
      </w:r>
    </w:p>
    <w:p>
      <w:pPr>
        <w:spacing w:before="240" w:line="259" w:lineRule="auto"/>
        <w:rPr>
          <w:b/>
          <w:bCs/>
        </w:rPr>
      </w:pPr>
      <w:r>
        <w:rPr>
          <w:b/>
          <w:bCs/>
        </w:rPr>
        <w:t xml:space="preserve">Aktivnost: A260102 </w:t>
      </w:r>
      <w:r>
        <w:rPr>
          <w:rFonts w:cs="Arial"/>
          <w:b/>
        </w:rPr>
        <w:t>Sufinanciranje rada ustanova i stručnih osoba</w:t>
      </w:r>
    </w:p>
    <w:p>
      <w:pPr>
        <w:rPr>
          <w:lang w:val="en-GB"/>
        </w:rPr>
      </w:pPr>
      <w:r>
        <w:rPr>
          <w:lang w:val="en-GB"/>
        </w:rPr>
        <w:t>Za Dnevni centar Veruda Pula kojega je Op</w:t>
      </w:r>
      <w:r>
        <w:rPr>
          <w:rFonts w:hint="eastAsia"/>
          <w:lang w:val="en-GB"/>
        </w:rPr>
        <w:t>ć</w:t>
      </w:r>
      <w:r>
        <w:rPr>
          <w:lang w:val="en-GB"/>
        </w:rPr>
        <w:t>ina Vrsar-Orsera suosniva</w:t>
      </w:r>
      <w:r>
        <w:rPr>
          <w:rFonts w:hint="eastAsia"/>
          <w:lang w:val="en-GB"/>
        </w:rPr>
        <w:t>č</w:t>
      </w:r>
      <w:r>
        <w:rPr>
          <w:lang w:val="en-GB"/>
        </w:rPr>
        <w:t xml:space="preserve"> planira se iznos od 5.500,00 eura za redovnu djelatnost.</w:t>
      </w:r>
    </w:p>
    <w:p>
      <w:pPr>
        <w:rPr>
          <w:lang w:val="en-GB"/>
        </w:rPr>
      </w:pPr>
      <w:r>
        <w:rPr>
          <w:lang w:val="en-GB"/>
        </w:rPr>
        <w:t>Sufinanciranje Zavoda za hitnu medicinu Istarske županije planira se u iznosu od 18.966,00 eura za dodatne timove hitne medicinske pomo</w:t>
      </w:r>
      <w:r>
        <w:rPr>
          <w:rFonts w:hint="eastAsia"/>
          <w:lang w:val="en-GB"/>
        </w:rPr>
        <w:t>ć</w:t>
      </w:r>
      <w:r>
        <w:rPr>
          <w:lang w:val="en-GB"/>
        </w:rPr>
        <w:t>i tijekom turisti</w:t>
      </w:r>
      <w:r>
        <w:rPr>
          <w:rFonts w:hint="eastAsia"/>
          <w:lang w:val="en-GB"/>
        </w:rPr>
        <w:t>č</w:t>
      </w:r>
      <w:r>
        <w:rPr>
          <w:lang w:val="en-GB"/>
        </w:rPr>
        <w:t>ke sezone.</w:t>
      </w:r>
    </w:p>
    <w:p>
      <w:pPr>
        <w:rPr>
          <w:lang w:val="en-GB"/>
        </w:rPr>
      </w:pPr>
      <w:r>
        <w:rPr>
          <w:lang w:val="en-GB"/>
        </w:rPr>
        <w:t>Za Centar za pružanje usluga u zajednici Zdravi grad Pore</w:t>
      </w:r>
      <w:r>
        <w:rPr>
          <w:rFonts w:hint="eastAsia"/>
          <w:lang w:val="en-GB"/>
        </w:rPr>
        <w:t>č</w:t>
      </w:r>
      <w:r>
        <w:rPr>
          <w:lang w:val="en-GB"/>
        </w:rPr>
        <w:t xml:space="preserve"> planira se iznos od 2.800,00 eura.</w:t>
      </w:r>
    </w:p>
    <w:p>
      <w:pPr>
        <w:rPr>
          <w:lang w:val="en-GB"/>
        </w:rPr>
      </w:pPr>
      <w:r>
        <w:rPr>
          <w:lang w:val="en-GB"/>
        </w:rPr>
        <w:t>Za sufinanciranje troškova stanovanja deficitarnog zdravstvenog osoblja planira se iznos od 3.100,00 eura.</w:t>
      </w:r>
    </w:p>
    <w:p>
      <w:pPr>
        <w:rPr>
          <w:lang w:val="en-GB"/>
        </w:rPr>
      </w:pPr>
      <w:r>
        <w:rPr>
          <w:lang w:val="en-GB"/>
        </w:rPr>
        <w:t>Planirana sredstva: 30.366,00 eura</w:t>
      </w:r>
    </w:p>
    <w:p>
      <w:pPr>
        <w:spacing w:before="240" w:line="259" w:lineRule="auto"/>
        <w:rPr>
          <w:b/>
          <w:bCs/>
        </w:rPr>
      </w:pPr>
      <w:r>
        <w:rPr>
          <w:b/>
          <w:bCs/>
        </w:rPr>
        <w:t>Aktivnost: A260103 Sufinanciranje rada udruga i programa</w:t>
      </w:r>
    </w:p>
    <w:p>
      <w:pPr>
        <w:rPr>
          <w:lang w:val="en-GB"/>
        </w:rPr>
      </w:pPr>
      <w:bookmarkStart w:id="61" w:name="_Hlk115348700"/>
      <w:r>
        <w:rPr>
          <w:lang w:val="en-GB"/>
        </w:rPr>
        <w:t xml:space="preserve">Za sufinanciranje rada udruga civilnog društva i programa </w:t>
      </w:r>
      <w:r>
        <w:rPr>
          <w:rFonts w:hint="eastAsia"/>
          <w:lang w:val="en-GB"/>
        </w:rPr>
        <w:t>č</w:t>
      </w:r>
      <w:r>
        <w:rPr>
          <w:lang w:val="en-GB"/>
        </w:rPr>
        <w:t>ije je podru</w:t>
      </w:r>
      <w:r>
        <w:rPr>
          <w:rFonts w:hint="eastAsia"/>
          <w:lang w:val="en-GB"/>
        </w:rPr>
        <w:t>č</w:t>
      </w:r>
      <w:r>
        <w:rPr>
          <w:lang w:val="en-GB"/>
        </w:rPr>
        <w:t xml:space="preserve">je djelatnosti skrb o zdravlju osigurat </w:t>
      </w:r>
      <w:r>
        <w:rPr>
          <w:rFonts w:hint="eastAsia"/>
          <w:lang w:val="en-GB"/>
        </w:rPr>
        <w:t>ć</w:t>
      </w:r>
      <w:r>
        <w:rPr>
          <w:lang w:val="en-GB"/>
        </w:rPr>
        <w:t>e se sredstva za teku</w:t>
      </w:r>
      <w:r>
        <w:rPr>
          <w:rFonts w:hint="eastAsia"/>
          <w:lang w:val="en-GB"/>
        </w:rPr>
        <w:t>ć</w:t>
      </w:r>
      <w:r>
        <w:rPr>
          <w:lang w:val="en-GB"/>
        </w:rPr>
        <w:t>e donacije u iznosu od 3.500,00 eura za sufinanciranje, u pravilu, 4 udruge. Sredstva se dodjeljuju putem javnog natje</w:t>
      </w:r>
      <w:r>
        <w:rPr>
          <w:rFonts w:hint="eastAsia"/>
          <w:lang w:val="en-GB"/>
        </w:rPr>
        <w:t>č</w:t>
      </w:r>
      <w:r>
        <w:rPr>
          <w:lang w:val="en-GB"/>
        </w:rPr>
        <w:t>aja sukladno Pravilniku o kriterijima, mjerilima i postupcima financiranja programa i projekata od interesa za op</w:t>
      </w:r>
      <w:r>
        <w:rPr>
          <w:rFonts w:hint="eastAsia"/>
          <w:lang w:val="en-GB"/>
        </w:rPr>
        <w:t>ć</w:t>
      </w:r>
      <w:r>
        <w:rPr>
          <w:lang w:val="en-GB"/>
        </w:rPr>
        <w:t>e dobro iz prora</w:t>
      </w:r>
      <w:r>
        <w:rPr>
          <w:rFonts w:hint="eastAsia"/>
          <w:lang w:val="en-GB"/>
        </w:rPr>
        <w:t>č</w:t>
      </w:r>
      <w:r>
        <w:rPr>
          <w:lang w:val="en-GB"/>
        </w:rPr>
        <w:t>una Op</w:t>
      </w:r>
      <w:r>
        <w:rPr>
          <w:rFonts w:hint="eastAsia"/>
          <w:lang w:val="en-GB"/>
        </w:rPr>
        <w:t>ć</w:t>
      </w:r>
      <w:r>
        <w:rPr>
          <w:lang w:val="en-GB"/>
        </w:rPr>
        <w:t>ine Vrsar-Orsera.</w:t>
      </w:r>
    </w:p>
    <w:p>
      <w:pPr>
        <w:rPr>
          <w:lang w:val="en-GB"/>
        </w:rPr>
      </w:pPr>
      <w:r>
        <w:rPr>
          <w:lang w:val="en-GB"/>
        </w:rPr>
        <w:t>Planirana sredstva: 3.500,00 eura</w:t>
      </w:r>
    </w:p>
    <w:bookmarkEnd w:id="61"/>
    <w:p>
      <w:pPr>
        <w:spacing w:before="240" w:line="259" w:lineRule="auto"/>
        <w:rPr>
          <w:b/>
          <w:bCs/>
        </w:rPr>
      </w:pPr>
      <w:r>
        <w:rPr>
          <w:b/>
          <w:bCs/>
        </w:rPr>
        <w:t>Aktivnost: A260105 Hrvatski crveni križ</w:t>
      </w:r>
    </w:p>
    <w:p>
      <w:pPr>
        <w:rPr>
          <w:lang w:val="en-GB"/>
        </w:rPr>
      </w:pPr>
      <w:r>
        <w:rPr>
          <w:lang w:val="en-GB"/>
        </w:rPr>
        <w:t xml:space="preserve">Za sufinanciranje Hrvatskog crvenog križa koji se financira sukladno Zakonu o </w:t>
      </w:r>
      <w:r>
        <w:rPr>
          <w:lang w:val="en-GB"/>
        </w:rPr>
        <w:lastRenderedPageBreak/>
        <w:t>Hrvatskom crvenom križu planira se iznos od 10.038,00 eura.</w:t>
      </w:r>
    </w:p>
    <w:p>
      <w:pPr>
        <w:spacing w:before="240" w:line="259" w:lineRule="auto"/>
        <w:rPr>
          <w:rFonts w:cs="Arial"/>
          <w:b/>
        </w:rPr>
      </w:pPr>
      <w:r>
        <w:rPr>
          <w:b/>
          <w:bCs/>
        </w:rPr>
        <w:t xml:space="preserve">Kapitalni projekt: K260104 </w:t>
      </w:r>
      <w:r>
        <w:rPr>
          <w:rFonts w:cs="Arial"/>
          <w:b/>
        </w:rPr>
        <w:t>Sufinanciranje kreditne obveze za izgradnju i opremanje zdravstvenih ustanova</w:t>
      </w:r>
    </w:p>
    <w:p>
      <w:pPr>
        <w:rPr>
          <w:lang w:val="en-GB"/>
        </w:rPr>
      </w:pPr>
      <w:r>
        <w:rPr>
          <w:lang w:val="en-GB"/>
        </w:rPr>
        <w:t xml:space="preserve">Za </w:t>
      </w:r>
      <w:bookmarkStart w:id="62" w:name="_Hlk120268331"/>
      <w:r>
        <w:rPr>
          <w:lang w:val="en-GB"/>
        </w:rPr>
        <w:t xml:space="preserve">sufinanciranje kreditne obveze za izgradnju i opremanje Opće bolnice Pula </w:t>
      </w:r>
      <w:bookmarkEnd w:id="62"/>
      <w:r>
        <w:rPr>
          <w:lang w:val="en-GB"/>
        </w:rPr>
        <w:t>planirana je kapitalna pomoć u iznosu od 10.664,00 eura, sukladno obvezi preuzetoj Ugovorom KLASA: 402-01/16-01/60, URBROJ:</w:t>
      </w:r>
      <w:r>
        <w:t xml:space="preserve"> </w:t>
      </w:r>
      <w:r>
        <w:rPr>
          <w:lang w:val="en-GB"/>
        </w:rPr>
        <w:t>2167/02-01-01-01-02/14-17-11 od 22.12.2017. godine i Aneksom Ugovora od 16.12.2019. KLASA: 402-01/16-01/60, URBROJ:</w:t>
      </w:r>
      <w:r>
        <w:t xml:space="preserve"> </w:t>
      </w:r>
      <w:r>
        <w:rPr>
          <w:lang w:val="en-GB"/>
        </w:rPr>
        <w:t>2167/02-01-02/21-19-15 od 16.12.2019. godine. Za sufinanciranje kreditne obveze za adaptaciju i opremanje Odjela za dječju rehabilitaciju SB Rovinj planira se 160,00 eura, sukladno Sporazumu o sufinanciranju kreditne obveze za adaptaciju i opremanje Odjela za dje</w:t>
      </w:r>
      <w:r>
        <w:rPr>
          <w:rFonts w:hint="eastAsia"/>
          <w:lang w:val="en-GB"/>
        </w:rPr>
        <w:t>č</w:t>
      </w:r>
      <w:r>
        <w:rPr>
          <w:lang w:val="en-GB"/>
        </w:rPr>
        <w:t xml:space="preserve">ju rehabilitaciju u Specijalnoj bolnici za ortopediju i rehabilitaciju </w:t>
      </w:r>
      <w:r>
        <w:rPr>
          <w:rFonts w:hint="eastAsia"/>
          <w:lang w:val="en-GB"/>
        </w:rPr>
        <w:t>„</w:t>
      </w:r>
      <w:r>
        <w:rPr>
          <w:lang w:val="en-GB"/>
        </w:rPr>
        <w:t>Martin Horvat“ Rovinj-Rovigno.</w:t>
      </w:r>
    </w:p>
    <w:p>
      <w:pPr>
        <w:rPr>
          <w:lang w:val="en-GB"/>
        </w:rPr>
      </w:pPr>
      <w:r>
        <w:rPr>
          <w:lang w:val="en-GB"/>
        </w:rPr>
        <w:t>Planirana sredstva: 10.824,00 eura</w:t>
      </w:r>
    </w:p>
    <w:p>
      <w:pPr>
        <w:rPr>
          <w:lang w:val="en-GB"/>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w:t>
      </w:r>
      <w:r>
        <w:rPr>
          <w:rFonts w:ascii="Cambria" w:hAnsi="Cambria" w:cs="Cambria"/>
        </w:rPr>
        <w:t>đ</w:t>
      </w:r>
      <w:r>
        <w:t>enje primarne zdravstvene zaštite i op</w:t>
      </w:r>
      <w:r>
        <w:rPr>
          <w:rFonts w:ascii="Cambria" w:hAnsi="Cambria" w:cs="Cambria"/>
        </w:rPr>
        <w:t>ć</w:t>
      </w:r>
      <w:r>
        <w:t xml:space="preserve">eg zdravlja     </w:t>
      </w:r>
    </w:p>
    <w:p>
      <w:pPr>
        <w:widowControl/>
        <w:suppressAutoHyphens w:val="0"/>
        <w:spacing w:before="0" w:after="0" w:line="354" w:lineRule="exact"/>
        <w:ind w:firstLine="0"/>
        <w:jc w:val="left"/>
      </w:pPr>
      <w:r>
        <w:t>Mjera: Primarna i opća zdravstvena zaštita</w:t>
      </w:r>
    </w:p>
    <w:p>
      <w:pPr>
        <w:spacing w:line="354" w:lineRule="exact"/>
        <w:ind w:left="7788" w:firstLine="708"/>
        <w:rPr>
          <w:color w:val="7030A0"/>
        </w:rPr>
      </w:pPr>
    </w:p>
    <w:tbl>
      <w:tblPr>
        <w:tblW w:w="8832" w:type="dxa"/>
        <w:tblInd w:w="93" w:type="dxa"/>
        <w:tblLook w:val="04A0" w:firstRow="1" w:lastRow="0" w:firstColumn="1" w:lastColumn="0" w:noHBand="0" w:noVBand="1"/>
      </w:tblPr>
      <w:tblGrid>
        <w:gridCol w:w="3304"/>
        <w:gridCol w:w="1417"/>
        <w:gridCol w:w="1383"/>
        <w:gridCol w:w="1311"/>
        <w:gridCol w:w="1417"/>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A260101 Zaštita pučanstva od zaraznih bolesti</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14.599,51</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A260102 Sufinanciranje rada ustanova i stručnih osoba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29.544,10</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A260103 Sufinanciranje rada udruga i programa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A260105 Hrvatski crveni križ</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10.803,64</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10.038,00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10.040,00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10.040,00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K260104 Sufinanciranje kreditne obaveze za izgradnju i opremanje zdravstvenih ustanova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10.883,27</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10.670,00 </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10.670,00 </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68.484,98</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85.548,00</w:t>
            </w:r>
          </w:p>
        </w:tc>
        <w:tc>
          <w:tcPr>
            <w:tcW w:w="131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85.390,00</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85.390,00</w:t>
            </w:r>
          </w:p>
        </w:tc>
      </w:tr>
    </w:tbl>
    <w:p>
      <w:pPr>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A260101 Zaštita pučanstva od zaraznih bolesti</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Provedena redovna dezinsekcija, </w:t>
            </w:r>
            <w:r>
              <w:rPr>
                <w:rFonts w:eastAsia="Times New Roman" w:cs="Times New Roman"/>
                <w:kern w:val="0"/>
                <w:lang w:eastAsia="hr-HR" w:bidi="ar-SA"/>
              </w:rPr>
              <w:lastRenderedPageBreak/>
              <w:t>deratizacija i dezinfekcija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analiza mora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A260102 Sufinanciranje rada ustanova i stručnih osoba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Ustanove kojima se sufinancira rad</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A260103 Sufinanciranje rada udruga i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Udruge kojima su osigurana sredstva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A260105 Hrvatski crveni križ</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Osigurana sredstva sukladno Zakonu</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K260104 Sufinanciranje kreditne obaveze za izgradnju i opremanje zdravstvenih ustanova</w:t>
      </w:r>
    </w:p>
    <w:tbl>
      <w:tblPr>
        <w:tblW w:w="8799" w:type="dxa"/>
        <w:tblInd w:w="93" w:type="dxa"/>
        <w:tblLook w:val="04A0" w:firstRow="1" w:lastRow="0" w:firstColumn="1" w:lastColumn="0" w:noHBand="0" w:noVBand="1"/>
      </w:tblPr>
      <w:tblGrid>
        <w:gridCol w:w="2737"/>
        <w:gridCol w:w="1210"/>
        <w:gridCol w:w="1176"/>
        <w:gridCol w:w="1324"/>
        <w:gridCol w:w="1176"/>
        <w:gridCol w:w="1176"/>
      </w:tblGrid>
      <w:tr>
        <w:trPr>
          <w:trHeight w:val="564"/>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pPr>
            <w:r>
              <w:t>Pokazatelji</w:t>
            </w:r>
          </w:p>
          <w:p>
            <w:pPr>
              <w:jc w:val="center"/>
            </w:pPr>
            <w:r>
              <w:t>rezultata</w:t>
            </w:r>
          </w:p>
        </w:tc>
        <w:tc>
          <w:tcPr>
            <w:tcW w:w="1210" w:type="dxa"/>
            <w:tcBorders>
              <w:top w:val="single" w:sz="4" w:space="0" w:color="auto"/>
              <w:left w:val="nil"/>
              <w:bottom w:val="single" w:sz="4" w:space="0" w:color="auto"/>
              <w:right w:val="single" w:sz="4" w:space="0" w:color="auto"/>
            </w:tcBorders>
            <w:vAlign w:val="center"/>
          </w:tcPr>
          <w:p>
            <w:pPr>
              <w:ind w:firstLine="0"/>
              <w:jc w:val="center"/>
            </w:pPr>
            <w: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pPr>
            <w:r>
              <w:t>Polazna vrijednost 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pPr>
            <w:r>
              <w:t>Ciljana vrijednost</w:t>
            </w:r>
          </w:p>
          <w:p>
            <w:pPr>
              <w:jc w:val="center"/>
            </w:pPr>
            <w:r>
              <w:t>2023.</w:t>
            </w:r>
          </w:p>
        </w:tc>
        <w:tc>
          <w:tcPr>
            <w:tcW w:w="1176" w:type="dxa"/>
            <w:tcBorders>
              <w:top w:val="single" w:sz="4" w:space="0" w:color="auto"/>
              <w:left w:val="nil"/>
              <w:bottom w:val="single" w:sz="4" w:space="0" w:color="auto"/>
              <w:right w:val="single" w:sz="4" w:space="0" w:color="auto"/>
            </w:tcBorders>
            <w:vAlign w:val="center"/>
          </w:tcPr>
          <w:p>
            <w:pPr>
              <w:ind w:firstLine="0"/>
              <w:jc w:val="center"/>
            </w:pPr>
            <w:r>
              <w:t>Ciljana vrijednost 2024.</w:t>
            </w:r>
          </w:p>
        </w:tc>
        <w:tc>
          <w:tcPr>
            <w:tcW w:w="1176" w:type="dxa"/>
            <w:tcBorders>
              <w:top w:val="single" w:sz="4" w:space="0" w:color="auto"/>
              <w:left w:val="nil"/>
              <w:bottom w:val="single" w:sz="4" w:space="0" w:color="auto"/>
              <w:right w:val="single" w:sz="4" w:space="0" w:color="auto"/>
            </w:tcBorders>
            <w:vAlign w:val="center"/>
          </w:tcPr>
          <w:p>
            <w:pPr>
              <w:ind w:firstLine="0"/>
              <w:jc w:val="center"/>
            </w:pPr>
            <w:r>
              <w:t>Ciljana vrijednost 2025.</w:t>
            </w:r>
          </w:p>
        </w:tc>
      </w:tr>
      <w:tr>
        <w:trPr>
          <w:trHeight w:val="564"/>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0"/>
            </w:pPr>
            <w:r>
              <w:t>Zdravstvene ustanove kojima se sufinancira kreditna obveza za izgradnju i opremanje</w:t>
            </w:r>
          </w:p>
        </w:tc>
        <w:tc>
          <w:tcPr>
            <w:tcW w:w="1210" w:type="dxa"/>
            <w:tcBorders>
              <w:top w:val="single" w:sz="4" w:space="0" w:color="auto"/>
              <w:left w:val="nil"/>
              <w:bottom w:val="single" w:sz="4" w:space="0" w:color="auto"/>
              <w:right w:val="single" w:sz="4" w:space="0" w:color="auto"/>
            </w:tcBorders>
            <w:vAlign w:val="center"/>
          </w:tcPr>
          <w:p>
            <w:pPr>
              <w:jc w:val="center"/>
            </w:pPr>
            <w: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1</w:t>
            </w:r>
          </w:p>
        </w:tc>
        <w:tc>
          <w:tcPr>
            <w:tcW w:w="1324" w:type="dxa"/>
            <w:tcBorders>
              <w:top w:val="single" w:sz="4" w:space="0" w:color="auto"/>
              <w:left w:val="nil"/>
              <w:bottom w:val="single" w:sz="4" w:space="0" w:color="auto"/>
              <w:right w:val="single" w:sz="4" w:space="0" w:color="auto"/>
            </w:tcBorders>
            <w:shd w:val="clear" w:color="auto" w:fill="auto"/>
            <w:vAlign w:val="center"/>
          </w:tcPr>
          <w:p>
            <w:pPr>
              <w:jc w:val="center"/>
            </w:pPr>
            <w:r>
              <w:t>2</w:t>
            </w:r>
          </w:p>
        </w:tc>
        <w:tc>
          <w:tcPr>
            <w:tcW w:w="1176" w:type="dxa"/>
            <w:tcBorders>
              <w:top w:val="single" w:sz="4" w:space="0" w:color="auto"/>
              <w:left w:val="nil"/>
              <w:bottom w:val="single" w:sz="4" w:space="0" w:color="auto"/>
              <w:right w:val="single" w:sz="4" w:space="0" w:color="auto"/>
            </w:tcBorders>
            <w:vAlign w:val="center"/>
          </w:tcPr>
          <w:p>
            <w:pPr>
              <w:jc w:val="center"/>
            </w:pPr>
            <w:r>
              <w:t>2</w:t>
            </w:r>
          </w:p>
        </w:tc>
        <w:tc>
          <w:tcPr>
            <w:tcW w:w="1176" w:type="dxa"/>
            <w:tcBorders>
              <w:top w:val="single" w:sz="4" w:space="0" w:color="auto"/>
              <w:left w:val="nil"/>
              <w:bottom w:val="single" w:sz="4" w:space="0" w:color="auto"/>
              <w:right w:val="single" w:sz="4" w:space="0" w:color="auto"/>
            </w:tcBorders>
            <w:vAlign w:val="center"/>
          </w:tcPr>
          <w:p>
            <w:pPr>
              <w:jc w:val="center"/>
            </w:pPr>
            <w:r>
              <w:t>2</w:t>
            </w:r>
          </w:p>
        </w:tc>
      </w:tr>
    </w:tbl>
    <w:p>
      <w:pPr>
        <w:spacing w:line="354" w:lineRule="exact"/>
      </w:pPr>
    </w:p>
    <w:bookmarkEnd w:id="60"/>
    <w:p>
      <w:pPr>
        <w:spacing w:line="360" w:lineRule="auto"/>
        <w:rPr>
          <w:rFonts w:cs="Arial"/>
          <w:b/>
        </w:rPr>
      </w:pPr>
      <w:r>
        <w:rPr>
          <w:rFonts w:cs="Arial"/>
        </w:rPr>
        <w:t xml:space="preserve">NAZIV PROGRAMA : </w:t>
      </w:r>
      <w:r>
        <w:rPr>
          <w:rFonts w:cs="Arial"/>
          <w:b/>
          <w:bCs/>
        </w:rPr>
        <w:t>2802 Razvoj civilnog društva</w:t>
      </w:r>
    </w:p>
    <w:p>
      <w:pPr>
        <w:spacing w:line="243" w:lineRule="exact"/>
      </w:pPr>
      <w:r>
        <w:rPr>
          <w:rFonts w:cs="Arial"/>
          <w:bCs/>
        </w:rPr>
        <w:t xml:space="preserve">OPIS PROGRAMA: </w:t>
      </w:r>
    </w:p>
    <w:p>
      <w:pPr>
        <w:rPr>
          <w:lang w:val="en-GB"/>
        </w:rPr>
      </w:pPr>
      <w:r>
        <w:t>Programom ra</w:t>
      </w:r>
      <w:r>
        <w:rPr>
          <w:lang w:val="en-GB"/>
        </w:rPr>
        <w:t>zvoja civilnog društva potiče se samoorganiziranje građana i jača volonterizam, te se omogućuje zadovoljavanje posebnih društvenih potreba i interesa građana. Posebna pažnja u programu razvoja civilnog društva bit će posvećena programima i projektima koji su posvećeni djeci i mladima.</w:t>
      </w:r>
    </w:p>
    <w:p>
      <w:pPr>
        <w:rPr>
          <w:lang w:val="en-GB"/>
        </w:rPr>
      </w:pPr>
      <w:r>
        <w:t>Program</w:t>
      </w:r>
      <w:r>
        <w:rPr>
          <w:lang w:val="en-GB"/>
        </w:rPr>
        <w:t xml:space="preserve">  razvoja civilnog društva ostvarivat će se putem:</w:t>
      </w:r>
    </w:p>
    <w:p>
      <w:pPr>
        <w:pStyle w:val="Odlomakpopisa"/>
        <w:numPr>
          <w:ilvl w:val="0"/>
          <w:numId w:val="6"/>
        </w:numPr>
        <w:spacing w:line="259" w:lineRule="auto"/>
      </w:pPr>
      <w:r>
        <w:lastRenderedPageBreak/>
        <w:t>Sufinanciranja udruga i programa dodjelom tekućih donacija</w:t>
      </w:r>
    </w:p>
    <w:p>
      <w:pPr>
        <w:pStyle w:val="Odlomakpopisa"/>
        <w:numPr>
          <w:ilvl w:val="0"/>
          <w:numId w:val="6"/>
        </w:numPr>
        <w:spacing w:line="259" w:lineRule="auto"/>
      </w:pPr>
      <w:r>
        <w:t>Sufinanciranje Zaklade za poticanje partnerstva i jačanje civilnog društva</w:t>
      </w:r>
    </w:p>
    <w:p>
      <w:pPr>
        <w:tabs>
          <w:tab w:val="left" w:pos="1080"/>
        </w:tabs>
        <w:spacing w:line="0" w:lineRule="atLeast"/>
        <w:rPr>
          <w:b/>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94"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95"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96"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97"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98"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99"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00"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01"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02"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03"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04"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ascii="Open Sans" w:hAnsi="Open Sans" w:cs="Open Sans"/>
          <w:sz w:val="21"/>
          <w:shd w:val="clear" w:color="auto" w:fill="FFFFFF"/>
        </w:rPr>
      </w:pPr>
      <w:r>
        <w:rPr>
          <w:rFonts w:cs="Arial"/>
          <w:bCs/>
        </w:rPr>
        <w:t>Zakon</w:t>
      </w:r>
      <w:r>
        <w:rPr>
          <w:szCs w:val="24"/>
        </w:rPr>
        <w:t xml:space="preserve"> o udrugama (NN, br.</w:t>
      </w:r>
      <w:r>
        <w:t xml:space="preserve"> </w:t>
      </w:r>
      <w:r>
        <w:rPr>
          <w:szCs w:val="24"/>
        </w:rPr>
        <w:t>74/14,70/17 i 98/19)</w:t>
      </w:r>
    </w:p>
    <w:p>
      <w:pPr>
        <w:pStyle w:val="Odlomakpopisa"/>
        <w:numPr>
          <w:ilvl w:val="0"/>
          <w:numId w:val="6"/>
        </w:numPr>
        <w:ind w:left="714" w:hanging="357"/>
        <w:rPr>
          <w:szCs w:val="24"/>
          <w:lang w:val="en-GB"/>
        </w:rPr>
      </w:pPr>
      <w:r>
        <w:rPr>
          <w:rFonts w:cs="Arial"/>
          <w:bCs/>
        </w:rPr>
        <w:t>Zakon</w:t>
      </w:r>
      <w:r>
        <w:rPr>
          <w:szCs w:val="24"/>
          <w:lang w:val="en-GB"/>
        </w:rPr>
        <w:t xml:space="preserve"> o zakladama  (NN, br.</w:t>
      </w:r>
      <w:r>
        <w:rPr>
          <w:rFonts w:ascii="Open Sans" w:hAnsi="Open Sans" w:cs="Open Sans"/>
          <w:sz w:val="21"/>
          <w:shd w:val="clear" w:color="auto" w:fill="FFFFFF"/>
        </w:rPr>
        <w:t xml:space="preserve"> 106/18 i 98/19)</w:t>
      </w:r>
    </w:p>
    <w:p>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pPr>
        <w:spacing w:line="354" w:lineRule="exact"/>
      </w:pPr>
      <w:r>
        <w:rPr>
          <w:lang w:val="en-GB"/>
        </w:rPr>
        <w:t>OBRAZL</w:t>
      </w:r>
      <w:r>
        <w:t>OŽENJE AKTIVNOSTI:</w:t>
      </w:r>
    </w:p>
    <w:p>
      <w:pPr>
        <w:tabs>
          <w:tab w:val="left" w:pos="1080"/>
        </w:tabs>
        <w:spacing w:before="240" w:line="259" w:lineRule="auto"/>
        <w:rPr>
          <w:b/>
        </w:rPr>
      </w:pPr>
      <w:r>
        <w:rPr>
          <w:b/>
          <w:bCs/>
        </w:rPr>
        <w:t xml:space="preserve">Aktivnost: A260201 </w:t>
      </w:r>
      <w:r>
        <w:rPr>
          <w:b/>
        </w:rPr>
        <w:t>Sufinanciranja udruga i programa dodjelom tekućih donacija</w:t>
      </w:r>
    </w:p>
    <w:p>
      <w:pPr>
        <w:rPr>
          <w:lang w:val="en-GB"/>
        </w:rPr>
      </w:pPr>
      <w:r>
        <w:t>Planira</w:t>
      </w:r>
      <w:r>
        <w:rPr>
          <w:lang w:val="en-GB"/>
        </w:rPr>
        <w:t xml:space="preserve"> se sufinancirati u pravilu sedam udruga čije područje djelatnosti je razvoj civilnog društva na području Općine, a sredstva će se dodijeliti putem javnog natječaja sukladno Pravilniku o kriterijima, mjerilima i postupcima financiranja programa i projekata od interesa za Općinu Vrsar.</w:t>
      </w:r>
    </w:p>
    <w:p>
      <w:pPr>
        <w:rPr>
          <w:b/>
          <w:bCs/>
        </w:rPr>
      </w:pPr>
      <w:r>
        <w:rPr>
          <w:lang w:val="en-GB"/>
        </w:rPr>
        <w:t>Za sufinanciranje programa i projekata udruga planiraju se sredstva  u ukupnom iznosu od 27.600,00 eur.</w:t>
      </w:r>
      <w:r>
        <w:rPr>
          <w:lang w:val="en-GB"/>
        </w:rPr>
        <w:tab/>
      </w:r>
    </w:p>
    <w:p>
      <w:pPr>
        <w:tabs>
          <w:tab w:val="left" w:pos="1080"/>
        </w:tabs>
        <w:spacing w:before="240" w:line="259" w:lineRule="auto"/>
        <w:rPr>
          <w:b/>
        </w:rPr>
      </w:pPr>
      <w:r>
        <w:rPr>
          <w:b/>
          <w:bCs/>
        </w:rPr>
        <w:t>Aktivnost</w:t>
      </w:r>
      <w:r>
        <w:rPr>
          <w:b/>
        </w:rPr>
        <w:t>: A260202 Sufinanciranje Zaklade za poticanje partnerstva i jačanje civilnog društva</w:t>
      </w:r>
    </w:p>
    <w:p>
      <w:pPr>
        <w:rPr>
          <w:lang w:val="en-GB"/>
        </w:rPr>
      </w:pPr>
      <w:bookmarkStart w:id="63" w:name="page39"/>
      <w:bookmarkEnd w:id="63"/>
      <w:r>
        <w:t>Općina</w:t>
      </w:r>
      <w:r>
        <w:rPr>
          <w:lang w:val="en-GB"/>
        </w:rPr>
        <w:t xml:space="preserve"> Vrsar- Orsera već niz godina sufinancira Zakladu za poticanje partnerstva i jačanje civilnog društva koja je osnovana prema posebnom zakonu u svrhu poticanja i jačanja civilnog društva u lokalnim zajednicama i regionalnoj zajednici.  Sufinancirana sredstva ulaze u Fond gradova i općina Zaklade. Iz sredstava Fonda se, putem natječaja, financiraju mali projekti u zajednici udrugama koje imaju sjedište na području općina i gradova koji participiraju u  Fondu. Općina planira sufinancirati Zakladu s iznosom od 1.400, 00 eur.</w:t>
      </w:r>
      <w:r>
        <w:rPr>
          <w:lang w:val="en-GB"/>
        </w:rPr>
        <w:tab/>
      </w:r>
      <w:r>
        <w:rPr>
          <w:lang w:val="en-GB"/>
        </w:rPr>
        <w:tab/>
        <w:t xml:space="preserve">  </w:t>
      </w: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društvenih djelatnosti i razvoj civilnog društva</w:t>
      </w:r>
    </w:p>
    <w:p>
      <w:pPr>
        <w:widowControl/>
        <w:suppressAutoHyphens w:val="0"/>
        <w:spacing w:before="0" w:after="0" w:line="354" w:lineRule="exact"/>
        <w:ind w:firstLine="0"/>
        <w:jc w:val="left"/>
      </w:pPr>
      <w:r>
        <w:t>Mjera: Civilno društvo</w:t>
      </w:r>
    </w:p>
    <w:tbl>
      <w:tblPr>
        <w:tblW w:w="8675" w:type="dxa"/>
        <w:tblInd w:w="93" w:type="dxa"/>
        <w:tblLook w:val="04A0" w:firstRow="1" w:lastRow="0" w:firstColumn="1" w:lastColumn="0" w:noHBand="0" w:noVBand="1"/>
      </w:tblPr>
      <w:tblGrid>
        <w:gridCol w:w="3163"/>
        <w:gridCol w:w="1417"/>
        <w:gridCol w:w="1383"/>
        <w:gridCol w:w="1356"/>
        <w:gridCol w:w="1356"/>
      </w:tblGrid>
      <w:tr>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 xml:space="preserve">A260201 Sufinanciranje rada udruga i programa civilnog društva </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25.947,31</w:t>
            </w:r>
          </w:p>
        </w:tc>
        <w:tc>
          <w:tcPr>
            <w:tcW w:w="1383"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27.600,00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A260202 Zaklada za poticanje partnerstva i jačanje civilnog društva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1.327,23</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27.274,54</w:t>
            </w:r>
          </w:p>
        </w:tc>
        <w:tc>
          <w:tcPr>
            <w:tcW w:w="1383"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29.000,00</w:t>
            </w:r>
          </w:p>
        </w:tc>
      </w:tr>
    </w:tbl>
    <w:p>
      <w:pPr>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rada udruga i programa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Sufinanciranje udruga civilnog društva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Zaklade za poticanje i razvoj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Isplaćena sredstva Zakladi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pPr>
        <w:rPr>
          <w:color w:val="7030A0"/>
          <w:lang w:val="en-GB"/>
        </w:rPr>
      </w:pPr>
    </w:p>
    <w:p>
      <w:pPr>
        <w:spacing w:line="243" w:lineRule="exact"/>
        <w:rPr>
          <w:rFonts w:cs="Arial"/>
          <w:color w:val="0070C0"/>
        </w:rPr>
      </w:pPr>
    </w:p>
    <w:p>
      <w:pPr>
        <w:spacing w:line="360" w:lineRule="auto"/>
        <w:rPr>
          <w:rFonts w:cs="Arial"/>
          <w:b/>
        </w:rPr>
      </w:pPr>
      <w:r>
        <w:rPr>
          <w:rFonts w:cs="Arial"/>
        </w:rPr>
        <w:t xml:space="preserve">NAZIV PROGRAMA :  </w:t>
      </w:r>
      <w:r>
        <w:rPr>
          <w:rFonts w:cs="Arial"/>
          <w:b/>
          <w:bCs/>
        </w:rPr>
        <w:t>2701</w:t>
      </w:r>
      <w:r>
        <w:rPr>
          <w:rFonts w:cs="Arial"/>
        </w:rPr>
        <w:t xml:space="preserve"> </w:t>
      </w:r>
      <w:r>
        <w:rPr>
          <w:rFonts w:cs="Arial"/>
          <w:b/>
        </w:rPr>
        <w:t>Održavanje komunalne infrastrukture</w:t>
      </w:r>
    </w:p>
    <w:p>
      <w:pPr>
        <w:spacing w:line="243" w:lineRule="exact"/>
        <w:rPr>
          <w:rFonts w:cs="Arial"/>
          <w:bCs/>
        </w:rPr>
      </w:pPr>
      <w:r>
        <w:rPr>
          <w:rFonts w:cs="Arial"/>
          <w:bCs/>
        </w:rPr>
        <w:t xml:space="preserve">OPIS PROGRAMA: </w:t>
      </w:r>
    </w:p>
    <w:p>
      <w:r>
        <w:rPr>
          <w:rFonts w:cs="Times New Roman"/>
        </w:rPr>
        <w:t>Programom</w:t>
      </w:r>
      <w:r>
        <w:t xml:space="preserve"> </w:t>
      </w:r>
      <w:r>
        <w:rPr>
          <w:rFonts w:cs="Arial"/>
        </w:rPr>
        <w:t>Održavanje komunalne infrastrukture</w:t>
      </w:r>
      <w:r>
        <w:t xml:space="preserve"> utvrđuju se opisi i opsezi poslova koji se obavljaju kontinuirano, i na način potreban da se komunalna infrastruktura održava u stanju funkcionalne ispravnosti. Planiranim aktivnostima omogućuje se dostupnost i korištenje  komunalne infrastrukture svim korisnicima pod jednakim uvjetima. </w:t>
      </w:r>
    </w:p>
    <w:p>
      <w:r>
        <w:rPr>
          <w:rFonts w:cs="Times New Roman"/>
        </w:rPr>
        <w:t>Sredstva</w:t>
      </w:r>
      <w:r>
        <w:t xml:space="preserve"> potrebna za održavanje komunalne infrastrukture osiguravaju se iz sredstava komunalne naknade, koncesija i koncesijskih odobrenja, prihoda od prodaje ili zamjene nefin. imovine i naknade šteta proračuna Općine Vrsar-Orsera, turističke pristojbe, prihoda po posebnim ugovorim i ostalih prihoda po posebnim propisima.</w:t>
      </w:r>
    </w:p>
    <w:p>
      <w:r>
        <w:rPr>
          <w:rFonts w:cs="Times New Roman"/>
        </w:rPr>
        <w:t>Radi</w:t>
      </w:r>
      <w:r>
        <w:t xml:space="preserve"> ostvarenja tih ciljeva, Općina Vrsar-Orsera je Odlukom </w:t>
      </w:r>
      <w:bookmarkStart w:id="64" w:name="_Hlk120200125"/>
      <w:r>
        <w:t>o komunalnim djelatnostima na području Općine Vrsar-Orsera (SNOV 2/19)</w:t>
      </w:r>
      <w:bookmarkEnd w:id="64"/>
      <w:r>
        <w:t xml:space="preserve"> održavanje komunalne infrastrukture, osim javne rasvjete, povjerila općinskom trgovačkom poduzeću „Montraker“ d.o.o. , Obala m. Tita 1a, Vrsar.</w:t>
      </w:r>
    </w:p>
    <w:p>
      <w:r>
        <w:rPr>
          <w:rFonts w:cs="Times New Roman"/>
        </w:rPr>
        <w:t>Održavanje</w:t>
      </w:r>
      <w:r>
        <w:t xml:space="preserve"> javne rasvjete povjerava se fizičkoj ili pravnoj osobi temeljem pisanog ugovora, </w:t>
      </w:r>
      <w:bookmarkStart w:id="65" w:name="_Hlk120516642"/>
      <w:r>
        <w:t xml:space="preserve">sukladno raspisanom natječaju, poštujući propise kojima se uređuje javna nabava. </w:t>
      </w:r>
    </w:p>
    <w:p>
      <w:r>
        <w:rPr>
          <w:rFonts w:cs="Times New Roman"/>
        </w:rPr>
        <w:t>Održavanje</w:t>
      </w:r>
      <w:r>
        <w:t xml:space="preserve"> javne rasvjete </w:t>
      </w:r>
      <w:bookmarkEnd w:id="65"/>
      <w:r>
        <w:t xml:space="preserve">u dijelu koji podrazumijeva podmirivanje troškova električne energije povjerava se najpovoljnijem opskrbljivaču, dok se održavanje javne rasvjete u dijelu koji se odnosi na održavanje instalacije povjerava najpovoljnijem ponuditelju. </w:t>
      </w:r>
    </w:p>
    <w:p>
      <w:r>
        <w:rPr>
          <w:rFonts w:cs="Times New Roman"/>
        </w:rPr>
        <w:lastRenderedPageBreak/>
        <w:t>Program</w:t>
      </w:r>
      <w:r>
        <w:t xml:space="preserve"> Održavanje komunalne infrastrukture u 2023. god. obuhvaća sljedeće aktivnosti: </w:t>
      </w:r>
    </w:p>
    <w:p>
      <w:pPr>
        <w:tabs>
          <w:tab w:val="left" w:pos="1701"/>
        </w:tabs>
        <w:spacing w:before="60" w:after="60"/>
      </w:pPr>
      <w:r>
        <w:t>A270101</w:t>
      </w:r>
      <w:r>
        <w:tab/>
        <w:t>Održavanje čistoće javnih površina i drugih javnih prostora</w:t>
      </w:r>
    </w:p>
    <w:p>
      <w:pPr>
        <w:tabs>
          <w:tab w:val="left" w:pos="1701"/>
        </w:tabs>
        <w:spacing w:before="60" w:after="60"/>
      </w:pPr>
      <w:r>
        <w:t>A270102</w:t>
      </w:r>
      <w:r>
        <w:tab/>
        <w:t>Održavanje javnih površina i drugih javnih prostora</w:t>
      </w:r>
    </w:p>
    <w:p>
      <w:pPr>
        <w:tabs>
          <w:tab w:val="left" w:pos="1701"/>
        </w:tabs>
        <w:spacing w:before="60" w:after="60"/>
      </w:pPr>
      <w:r>
        <w:t>A270103</w:t>
      </w:r>
      <w:r>
        <w:tab/>
        <w:t>Održavanje zelenih površina</w:t>
      </w:r>
    </w:p>
    <w:p>
      <w:pPr>
        <w:tabs>
          <w:tab w:val="left" w:pos="1701"/>
        </w:tabs>
        <w:spacing w:before="60" w:after="60"/>
      </w:pPr>
      <w:r>
        <w:t>A270104</w:t>
      </w:r>
      <w:r>
        <w:tab/>
        <w:t>Održavanje nerazvrstanih cesta i ulica</w:t>
      </w:r>
    </w:p>
    <w:p>
      <w:pPr>
        <w:tabs>
          <w:tab w:val="left" w:pos="1701"/>
        </w:tabs>
        <w:spacing w:before="60" w:after="60"/>
      </w:pPr>
      <w:r>
        <w:t>A270105</w:t>
      </w:r>
      <w:r>
        <w:tab/>
        <w:t>Održavanje javnih plaža i otoka</w:t>
      </w:r>
    </w:p>
    <w:p>
      <w:pPr>
        <w:tabs>
          <w:tab w:val="left" w:pos="1701"/>
        </w:tabs>
        <w:spacing w:before="60" w:after="60"/>
      </w:pPr>
      <w:r>
        <w:t>A270106</w:t>
      </w:r>
      <w:r>
        <w:tab/>
        <w:t>Održavanje javne rasvjete</w:t>
      </w:r>
    </w:p>
    <w:p>
      <w:pPr>
        <w:tabs>
          <w:tab w:val="left" w:pos="1701"/>
        </w:tabs>
        <w:spacing w:before="60" w:after="60"/>
      </w:pPr>
      <w:r>
        <w:t xml:space="preserve">A270108 </w:t>
      </w:r>
      <w:r>
        <w:tab/>
        <w:t>Održavanja općinskih objekata</w:t>
      </w:r>
    </w:p>
    <w:p>
      <w:pPr>
        <w:tabs>
          <w:tab w:val="left" w:pos="1701"/>
        </w:tabs>
        <w:spacing w:before="60" w:after="60"/>
      </w:pPr>
      <w:r>
        <w:t xml:space="preserve">A270109 </w:t>
      </w:r>
      <w:r>
        <w:tab/>
        <w:t>Ostalo komunalno održavanje</w:t>
      </w:r>
    </w:p>
    <w:p>
      <w:pPr>
        <w:spacing w:line="243" w:lineRule="exact"/>
        <w:rPr>
          <w:rFonts w:cs="Arial"/>
          <w:bCs/>
          <w:color w:val="0070C0"/>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05"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06"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07"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08"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09"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10"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11"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12"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13"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14"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15"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rFonts w:cs="Arial"/>
          <w:bCs/>
        </w:rPr>
        <w:t>Statut</w:t>
      </w:r>
      <w:r>
        <w:rPr>
          <w:szCs w:val="24"/>
        </w:rPr>
        <w:t xml:space="preserve"> Općine Vrsar-Orsera (SNOVO, br. 2/21)</w:t>
      </w:r>
    </w:p>
    <w:p>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pPr>
        <w:pStyle w:val="Odlomakpopisa"/>
        <w:numPr>
          <w:ilvl w:val="0"/>
          <w:numId w:val="6"/>
        </w:numPr>
        <w:ind w:left="714" w:hanging="357"/>
        <w:rPr>
          <w:szCs w:val="24"/>
        </w:rPr>
      </w:pPr>
      <w:r>
        <w:rPr>
          <w:rFonts w:cs="Arial"/>
          <w:bCs/>
        </w:rPr>
        <w:t>Zakon</w:t>
      </w:r>
      <w:r>
        <w:rPr>
          <w:szCs w:val="24"/>
        </w:rPr>
        <w:t xml:space="preserve"> o </w:t>
      </w:r>
      <w:r>
        <w:t>pomorskom</w:t>
      </w:r>
      <w:r>
        <w:rPr>
          <w:szCs w:val="24"/>
        </w:rPr>
        <w:t xml:space="preserve"> dobru i morskim lukama (NN, br. 158/03, 100/04, 141/06, 38/09, 123/11, 56/16, 98/19)</w:t>
      </w:r>
    </w:p>
    <w:p>
      <w:pPr>
        <w:pStyle w:val="Odlomakpopisa"/>
        <w:numPr>
          <w:ilvl w:val="0"/>
          <w:numId w:val="6"/>
        </w:numPr>
        <w:ind w:left="714" w:hanging="357"/>
        <w:rPr>
          <w:szCs w:val="24"/>
        </w:rPr>
      </w:pPr>
      <w:r>
        <w:rPr>
          <w:rFonts w:cs="Arial"/>
          <w:bCs/>
        </w:rPr>
        <w:t>Uredba</w:t>
      </w:r>
      <w:r>
        <w:rPr>
          <w:szCs w:val="24"/>
        </w:rPr>
        <w:t xml:space="preserve"> o postupku davanja koncesijskog odobrenja na pomorskom dobru (NN, br. </w:t>
      </w:r>
      <w:hyperlink r:id="rId216" w:tooltip="Uredba o postupku davanja koncesijskog odobrenja na pomorskom dobru" w:history="1">
        <w:r>
          <w:rPr>
            <w:szCs w:val="24"/>
          </w:rPr>
          <w:t>36/2004</w:t>
        </w:r>
      </w:hyperlink>
      <w:r>
        <w:rPr>
          <w:szCs w:val="24"/>
        </w:rPr>
        <w:t>, </w:t>
      </w:r>
      <w:hyperlink r:id="rId217" w:tooltip="Uredba o izmjenama i dopunama Uredbe o postupku davanja koncesijskog   odobrenja na pomorskom dobru" w:history="1">
        <w:r>
          <w:rPr>
            <w:szCs w:val="24"/>
          </w:rPr>
          <w:t>63/2008</w:t>
        </w:r>
      </w:hyperlink>
      <w:r>
        <w:rPr>
          <w:szCs w:val="24"/>
        </w:rPr>
        <w:t>, </w:t>
      </w:r>
      <w:hyperlink r:id="rId218" w:tooltip="Uredba o izmjenama Uredbe o postupku davanja koncesijskog odobrenja na pomorskom dobru" w:history="1">
        <w:r>
          <w:rPr>
            <w:szCs w:val="24"/>
          </w:rPr>
          <w:t>133/2013</w:t>
        </w:r>
      </w:hyperlink>
      <w:r>
        <w:rPr>
          <w:szCs w:val="24"/>
        </w:rPr>
        <w:t>, </w:t>
      </w:r>
      <w:hyperlink r:id="rId219" w:tooltip="Uredba o izmjenama i dopunama Uredbe o postupku davanja koncesijskog odobrenja na pomorskom dobru" w:history="1">
        <w:r>
          <w:rPr>
            <w:szCs w:val="24"/>
          </w:rPr>
          <w:t>63/2014</w:t>
        </w:r>
      </w:hyperlink>
      <w:r>
        <w:rPr>
          <w:szCs w:val="24"/>
        </w:rPr>
        <w:t>)</w:t>
      </w:r>
    </w:p>
    <w:p>
      <w:pPr>
        <w:pStyle w:val="Odlomakpopisa"/>
        <w:numPr>
          <w:ilvl w:val="0"/>
          <w:numId w:val="6"/>
        </w:numPr>
        <w:ind w:left="714" w:hanging="357"/>
        <w:rPr>
          <w:szCs w:val="24"/>
        </w:rPr>
      </w:pPr>
      <w:r>
        <w:rPr>
          <w:rFonts w:cs="Arial"/>
          <w:bCs/>
        </w:rPr>
        <w:t>Odluka</w:t>
      </w:r>
      <w:r>
        <w:rPr>
          <w:szCs w:val="24"/>
        </w:rPr>
        <w:t xml:space="preserve"> o </w:t>
      </w:r>
      <w:r>
        <w:t>povjeravanju</w:t>
      </w:r>
      <w:r>
        <w:rPr>
          <w:szCs w:val="24"/>
        </w:rPr>
        <w:t xml:space="preserve"> ovlaštenja Općini Vrsar-Orsera za davanje koncesija na pomorskom dobru (SNIŽ, br. 11/17) </w:t>
      </w:r>
    </w:p>
    <w:p>
      <w:pPr>
        <w:pStyle w:val="Odlomakpopisa"/>
        <w:numPr>
          <w:ilvl w:val="0"/>
          <w:numId w:val="6"/>
        </w:numPr>
        <w:ind w:left="714" w:hanging="357"/>
        <w:rPr>
          <w:szCs w:val="24"/>
        </w:rPr>
      </w:pPr>
      <w:bookmarkStart w:id="66" w:name="_Hlk120285487"/>
      <w:r>
        <w:rPr>
          <w:rFonts w:cs="Arial"/>
          <w:bCs/>
        </w:rPr>
        <w:t>Odluka</w:t>
      </w:r>
      <w:r>
        <w:rPr>
          <w:szCs w:val="24"/>
        </w:rPr>
        <w:t xml:space="preserve"> o komunalnim djelatnostima na području Općine Vrsar-Orsera</w:t>
      </w:r>
      <w:bookmarkStart w:id="67" w:name="_Hlk120285577"/>
      <w:r>
        <w:rPr>
          <w:szCs w:val="24"/>
        </w:rPr>
        <w:t xml:space="preserve"> </w:t>
      </w:r>
      <w:bookmarkStart w:id="68" w:name="_Hlk120200198"/>
      <w:bookmarkEnd w:id="66"/>
      <w:r>
        <w:rPr>
          <w:szCs w:val="24"/>
        </w:rPr>
        <w:t>(SNOV, br. 2/19)</w:t>
      </w:r>
      <w:bookmarkEnd w:id="67"/>
    </w:p>
    <w:bookmarkEnd w:id="68"/>
    <w:p>
      <w:pPr>
        <w:pStyle w:val="Odlomakpopisa"/>
        <w:numPr>
          <w:ilvl w:val="0"/>
          <w:numId w:val="6"/>
        </w:numPr>
        <w:ind w:left="714" w:hanging="357"/>
        <w:rPr>
          <w:szCs w:val="24"/>
        </w:rPr>
      </w:pPr>
      <w:r>
        <w:rPr>
          <w:rFonts w:cs="Arial"/>
          <w:bCs/>
        </w:rPr>
        <w:t>Odluka</w:t>
      </w:r>
      <w:r>
        <w:rPr>
          <w:szCs w:val="24"/>
        </w:rPr>
        <w:t xml:space="preserve"> o </w:t>
      </w:r>
      <w:r>
        <w:t>komunalnoj</w:t>
      </w:r>
      <w:r>
        <w:rPr>
          <w:szCs w:val="24"/>
        </w:rPr>
        <w:t xml:space="preserve"> naknadi (SNOV, br. 14/18, 9/20)</w:t>
      </w:r>
    </w:p>
    <w:p>
      <w:pPr>
        <w:spacing w:line="354" w:lineRule="exact"/>
      </w:pPr>
      <w:r>
        <w:t>OBRAZLOŽENJE AKTIVNOSTI/PROJEKTA:</w:t>
      </w:r>
    </w:p>
    <w:p>
      <w:pPr>
        <w:spacing w:before="240" w:line="259" w:lineRule="auto"/>
        <w:rPr>
          <w:b/>
          <w:bCs/>
        </w:rPr>
      </w:pPr>
      <w:bookmarkStart w:id="69" w:name="_Hlk120183442"/>
      <w:r>
        <w:rPr>
          <w:b/>
          <w:bCs/>
        </w:rPr>
        <w:t>Aktivnost: A270101</w:t>
      </w:r>
      <w:bookmarkStart w:id="70" w:name="_Hlk120182415"/>
      <w:r>
        <w:rPr>
          <w:b/>
          <w:bCs/>
        </w:rPr>
        <w:t xml:space="preserve"> Održavanje čistoće javnih površina i drugih javnih prostora</w:t>
      </w:r>
    </w:p>
    <w:p>
      <w:r>
        <w:rPr>
          <w:rFonts w:cs="Times New Roman"/>
        </w:rPr>
        <w:t>Pod</w:t>
      </w:r>
      <w:r>
        <w:t xml:space="preserve"> održavanjem </w:t>
      </w:r>
      <w:r>
        <w:rPr>
          <w:rFonts w:hint="eastAsia"/>
        </w:rPr>
        <w:t>č</w:t>
      </w:r>
      <w:r>
        <w:t>isto</w:t>
      </w:r>
      <w:r>
        <w:rPr>
          <w:rFonts w:hint="eastAsia"/>
        </w:rPr>
        <w:t>ć</w:t>
      </w:r>
      <w:r>
        <w:t xml:space="preserve">e javnih površina i drugih javnih površina podrazumijeva se </w:t>
      </w:r>
      <w:r>
        <w:rPr>
          <w:rFonts w:ascii="Cambria" w:eastAsia="Cambria" w:hAnsi="Cambria" w:cs="Calibri" w:hint="cs"/>
          <w:szCs w:val="21"/>
        </w:rPr>
        <w:t>č</w:t>
      </w:r>
      <w:r>
        <w:rPr>
          <w:rFonts w:ascii="Cambria" w:eastAsia="Cambria" w:hAnsi="Cambria" w:cs="Calibri"/>
          <w:szCs w:val="21"/>
        </w:rPr>
        <w:t>išćenje</w:t>
      </w:r>
      <w:r>
        <w:t xml:space="preserve"> površina javne namjene (osim javnih cesta), koje obuhva</w:t>
      </w:r>
      <w:r>
        <w:rPr>
          <w:rFonts w:hint="eastAsia"/>
        </w:rPr>
        <w:t>ć</w:t>
      </w:r>
      <w:r>
        <w:t>a ru</w:t>
      </w:r>
      <w:r>
        <w:rPr>
          <w:rFonts w:hint="eastAsia"/>
        </w:rPr>
        <w:t>č</w:t>
      </w:r>
      <w:r>
        <w:t xml:space="preserve">no i strojno </w:t>
      </w:r>
      <w:r>
        <w:rPr>
          <w:rFonts w:hint="eastAsia"/>
        </w:rPr>
        <w:t>č</w:t>
      </w:r>
      <w:r>
        <w:t>iš</w:t>
      </w:r>
      <w:r>
        <w:rPr>
          <w:rFonts w:hint="eastAsia"/>
        </w:rPr>
        <w:t>ć</w:t>
      </w:r>
      <w:r>
        <w:t xml:space="preserve">enje i pranje javnih površina od otpada, snijega i leda, kao i postavljanje i </w:t>
      </w:r>
      <w:r>
        <w:rPr>
          <w:rFonts w:hint="eastAsia"/>
        </w:rPr>
        <w:t>č</w:t>
      </w:r>
      <w:r>
        <w:t>iš</w:t>
      </w:r>
      <w:r>
        <w:rPr>
          <w:rFonts w:hint="eastAsia"/>
        </w:rPr>
        <w:t>ć</w:t>
      </w:r>
      <w:r>
        <w:t>enje košarica za otpatke i uklanjanje otpada koje je nepoznata osoba odbacila na javnu površinu ili zemljište u vlasništvu jedinice lokalne samouprave.</w:t>
      </w:r>
    </w:p>
    <w:bookmarkEnd w:id="69"/>
    <w:bookmarkEnd w:id="70"/>
    <w:p>
      <w:r>
        <w:rPr>
          <w:rFonts w:cs="Times New Roman"/>
        </w:rPr>
        <w:t>Za o</w:t>
      </w:r>
      <w:r>
        <w:t xml:space="preserve">državanje čistoće javnih površina i drugih javnih prostora </w:t>
      </w:r>
      <w:bookmarkStart w:id="71" w:name="_Hlk120183782"/>
      <w:r>
        <w:t>u 2023. godini  planiraju se sredstva  u visini  89.322,00</w:t>
      </w:r>
      <w:r>
        <w:rPr>
          <w:b/>
          <w:bCs/>
        </w:rPr>
        <w:t xml:space="preserve"> </w:t>
      </w:r>
      <w:r>
        <w:t>eura, a aktivnost podrazumijeva :</w:t>
      </w:r>
    </w:p>
    <w:p>
      <w:pPr>
        <w:widowControl/>
        <w:numPr>
          <w:ilvl w:val="0"/>
          <w:numId w:val="2"/>
        </w:numPr>
        <w:suppressAutoHyphens w:val="0"/>
      </w:pPr>
      <w:r>
        <w:t>pražnjenje velikih kontejnera sa sakupljenim nepropisno odloženim stvarima na javnim površinama i otpadom nastalim nakon raznih događanja u organizaciji Općine Vrsar-Orsera ili sl., te njegovo zbrinjavanje u iznosu od 10.618,00 eura</w:t>
      </w:r>
    </w:p>
    <w:bookmarkEnd w:id="71"/>
    <w:p>
      <w:pPr>
        <w:widowControl/>
        <w:numPr>
          <w:ilvl w:val="0"/>
          <w:numId w:val="2"/>
        </w:numPr>
        <w:suppressAutoHyphens w:val="0"/>
      </w:pPr>
      <w:r>
        <w:rPr>
          <w:rFonts w:hint="eastAsia"/>
        </w:rPr>
        <w:t>č</w:t>
      </w:r>
      <w:r>
        <w:t>iš</w:t>
      </w:r>
      <w:r>
        <w:rPr>
          <w:rFonts w:hint="eastAsia"/>
        </w:rPr>
        <w:t>ć</w:t>
      </w:r>
      <w:r>
        <w:t xml:space="preserve">enje javnih sanitarnih </w:t>
      </w:r>
      <w:r>
        <w:rPr>
          <w:rFonts w:hint="eastAsia"/>
        </w:rPr>
        <w:t>č</w:t>
      </w:r>
      <w:r>
        <w:t>vorova na autobusnoj stanici i na parkiralištu "Saline" za vrijeme turisti</w:t>
      </w:r>
      <w:r>
        <w:rPr>
          <w:rFonts w:hint="eastAsia"/>
        </w:rPr>
        <w:t>č</w:t>
      </w:r>
      <w:r>
        <w:t>ke sezone u iznosu od 5.309,00 eura</w:t>
      </w:r>
    </w:p>
    <w:p>
      <w:pPr>
        <w:widowControl/>
        <w:numPr>
          <w:ilvl w:val="0"/>
          <w:numId w:val="2"/>
        </w:numPr>
        <w:suppressAutoHyphens w:val="0"/>
      </w:pPr>
      <w:r>
        <w:t xml:space="preserve">svakodnevno ručno pometanje ulica i trgova s pražnjenjem koševa, te po potrebi čišćenje javnih površina od nepropisno odbačenih stvari u iznosu od 40.613,00 eura </w:t>
      </w:r>
    </w:p>
    <w:p>
      <w:pPr>
        <w:widowControl/>
        <w:numPr>
          <w:ilvl w:val="0"/>
          <w:numId w:val="2"/>
        </w:numPr>
        <w:suppressAutoHyphens w:val="0"/>
      </w:pPr>
      <w:r>
        <w:lastRenderedPageBreak/>
        <w:t>mehani</w:t>
      </w:r>
      <w:r>
        <w:rPr>
          <w:rFonts w:hint="eastAsia"/>
        </w:rPr>
        <w:t>č</w:t>
      </w:r>
      <w:r>
        <w:t>ko pometanje ulica i trgova u iznosu od 22.563,00  eura</w:t>
      </w:r>
    </w:p>
    <w:p>
      <w:pPr>
        <w:widowControl/>
        <w:numPr>
          <w:ilvl w:val="0"/>
          <w:numId w:val="2"/>
        </w:numPr>
        <w:suppressAutoHyphens w:val="0"/>
      </w:pPr>
      <w:r>
        <w:t>pranje ulica i trgova na podru</w:t>
      </w:r>
      <w:r>
        <w:rPr>
          <w:rFonts w:hint="eastAsia"/>
        </w:rPr>
        <w:t>č</w:t>
      </w:r>
      <w:r>
        <w:t>ju op</w:t>
      </w:r>
      <w:r>
        <w:rPr>
          <w:rFonts w:hint="eastAsia"/>
        </w:rPr>
        <w:t>ć</w:t>
      </w:r>
      <w:r>
        <w:t>ine Vrsar-Orsera u iznosu od 1.327,00 eura</w:t>
      </w:r>
    </w:p>
    <w:p>
      <w:pPr>
        <w:widowControl/>
        <w:numPr>
          <w:ilvl w:val="0"/>
          <w:numId w:val="2"/>
        </w:numPr>
        <w:suppressAutoHyphens w:val="0"/>
      </w:pPr>
      <w:r>
        <w:rPr>
          <w:rFonts w:hint="eastAsia"/>
        </w:rPr>
        <w:t>č</w:t>
      </w:r>
      <w:r>
        <w:t>iš</w:t>
      </w:r>
      <w:r>
        <w:rPr>
          <w:rFonts w:hint="eastAsia"/>
        </w:rPr>
        <w:t>ć</w:t>
      </w:r>
      <w:r>
        <w:t>enje kanala i ispusta oborinske odvodnje u iznosu od 398,00 eura</w:t>
      </w:r>
    </w:p>
    <w:p>
      <w:pPr>
        <w:widowControl/>
        <w:numPr>
          <w:ilvl w:val="0"/>
          <w:numId w:val="2"/>
        </w:numPr>
        <w:suppressAutoHyphens w:val="0"/>
      </w:pPr>
      <w:r>
        <w:t xml:space="preserve">redovno </w:t>
      </w:r>
      <w:r>
        <w:rPr>
          <w:rFonts w:hint="eastAsia"/>
        </w:rPr>
        <w:t>č</w:t>
      </w:r>
      <w:r>
        <w:t>iš</w:t>
      </w:r>
      <w:r>
        <w:rPr>
          <w:rFonts w:hint="eastAsia"/>
        </w:rPr>
        <w:t>ć</w:t>
      </w:r>
      <w:r>
        <w:t>enje slivnika oborinske odvodnje na podru</w:t>
      </w:r>
      <w:r>
        <w:rPr>
          <w:rFonts w:hint="eastAsia"/>
        </w:rPr>
        <w:t>č</w:t>
      </w:r>
      <w:r>
        <w:t>ju op</w:t>
      </w:r>
      <w:r>
        <w:rPr>
          <w:rFonts w:hint="eastAsia"/>
        </w:rPr>
        <w:t>ć</w:t>
      </w:r>
      <w:r>
        <w:t>ine Vrsar-Orsera  (minimalno dva  puta godišnje) u iznosu od 2.256,00 eura</w:t>
      </w:r>
    </w:p>
    <w:p>
      <w:pPr>
        <w:widowControl/>
        <w:numPr>
          <w:ilvl w:val="0"/>
          <w:numId w:val="2"/>
        </w:numPr>
        <w:suppressAutoHyphens w:val="0"/>
      </w:pPr>
      <w:r>
        <w:t>pojačano održavanje čistoće javnih površina za vrijeme turističke sezone  (po ugovoru o djelu) u iznosu od 6.238,00 eura</w:t>
      </w:r>
    </w:p>
    <w:p>
      <w:pPr>
        <w:spacing w:before="240" w:line="259" w:lineRule="auto"/>
        <w:rPr>
          <w:b/>
          <w:bCs/>
        </w:rPr>
      </w:pPr>
      <w:r>
        <w:rPr>
          <w:b/>
          <w:bCs/>
        </w:rPr>
        <w:t xml:space="preserve">Aktivnost: A270102 Održavanje  </w:t>
      </w:r>
      <w:bookmarkStart w:id="72" w:name="_Hlk120283210"/>
      <w:r>
        <w:rPr>
          <w:b/>
          <w:bCs/>
        </w:rPr>
        <w:t>javnih površina i drugih javnih prostora</w:t>
      </w:r>
      <w:bookmarkEnd w:id="72"/>
    </w:p>
    <w:p>
      <w:r>
        <w:rPr>
          <w:rFonts w:cs="Times New Roman"/>
        </w:rPr>
        <w:t xml:space="preserve">Pod </w:t>
      </w:r>
      <w:r>
        <w:t>održavanjem javnih površina i drugih javnih prostora podrazumijeva se održavanje i popravci tih površina kojima se osigurava njihova funkcionalna ispravnost.</w:t>
      </w:r>
    </w:p>
    <w:p>
      <w:bookmarkStart w:id="73" w:name="_Hlk120186167"/>
      <w:r>
        <w:rPr>
          <w:rFonts w:cs="Times New Roman"/>
        </w:rPr>
        <w:t>Za  o</w:t>
      </w:r>
      <w:r>
        <w:t>državanje javnih površina i drugih javnih prostora u 2023. godini  planiraju se sredstva  u visini  149.778,00</w:t>
      </w:r>
      <w:r>
        <w:rPr>
          <w:b/>
          <w:bCs/>
        </w:rPr>
        <w:t xml:space="preserve"> </w:t>
      </w:r>
      <w:r>
        <w:t>eura, a aktivnost podrazumijeva</w:t>
      </w:r>
      <w:bookmarkEnd w:id="73"/>
      <w:r>
        <w:t>:</w:t>
      </w:r>
    </w:p>
    <w:p>
      <w:pPr>
        <w:widowControl/>
        <w:numPr>
          <w:ilvl w:val="0"/>
          <w:numId w:val="2"/>
        </w:numPr>
        <w:suppressAutoHyphens w:val="0"/>
      </w:pPr>
      <w:r>
        <w:t>plaćanje utroška el. energije za javne površine u iznosu od 11.945,00 eura</w:t>
      </w:r>
    </w:p>
    <w:p>
      <w:pPr>
        <w:widowControl/>
        <w:numPr>
          <w:ilvl w:val="0"/>
          <w:numId w:val="2"/>
        </w:numPr>
        <w:suppressAutoHyphens w:val="0"/>
      </w:pPr>
      <w:r>
        <w:t>nabavu novogodišnjih ukrasa manje vrijednosti u iznosu od 11.281,00 eura</w:t>
      </w:r>
    </w:p>
    <w:p>
      <w:pPr>
        <w:widowControl/>
        <w:numPr>
          <w:ilvl w:val="0"/>
          <w:numId w:val="2"/>
        </w:numPr>
        <w:suppressAutoHyphens w:val="0"/>
      </w:pPr>
      <w:r>
        <w:t>ure</w:t>
      </w:r>
      <w:r>
        <w:rPr>
          <w:rFonts w:hint="eastAsia"/>
        </w:rPr>
        <w:t>đ</w:t>
      </w:r>
      <w:r>
        <w:t>enje partera za ugradnju skulptura nastalih izradom u sklopu kiparske škole  „Montraker" u iznosu od 664,00 eura</w:t>
      </w:r>
    </w:p>
    <w:p>
      <w:pPr>
        <w:widowControl/>
        <w:numPr>
          <w:ilvl w:val="0"/>
          <w:numId w:val="2"/>
        </w:numPr>
        <w:suppressAutoHyphens w:val="0"/>
      </w:pPr>
      <w:r>
        <w:t xml:space="preserve">održavanje autobusnih </w:t>
      </w:r>
      <w:r>
        <w:rPr>
          <w:rFonts w:hint="eastAsia"/>
        </w:rPr>
        <w:t>č</w:t>
      </w:r>
      <w:r>
        <w:t>ekaonica i ostale komunalne opreme u iznosu od 2.654,00 eura</w:t>
      </w:r>
    </w:p>
    <w:p>
      <w:pPr>
        <w:widowControl/>
        <w:numPr>
          <w:ilvl w:val="0"/>
          <w:numId w:val="2"/>
        </w:numPr>
        <w:suppressAutoHyphens w:val="0"/>
      </w:pPr>
      <w:r>
        <w:t>nabavu i ugradnju novih  protuparkirnih stupi</w:t>
      </w:r>
      <w:r>
        <w:rPr>
          <w:rFonts w:hint="eastAsia"/>
        </w:rPr>
        <w:t>ć</w:t>
      </w:r>
      <w:r>
        <w:t xml:space="preserve">a </w:t>
      </w:r>
      <w:r>
        <w:rPr>
          <w:rFonts w:eastAsia="Times New Roman"/>
        </w:rPr>
        <w:t xml:space="preserve">u ulici Aldo Negi </w:t>
      </w:r>
      <w:r>
        <w:t>(po uzoru na postoje</w:t>
      </w:r>
      <w:r>
        <w:rPr>
          <w:rFonts w:hint="eastAsia"/>
        </w:rPr>
        <w:t>ć</w:t>
      </w:r>
      <w:r>
        <w:t>e) i u Dalmatinskoj ul., te zamjenu dotrajalih i oštećenih metalnih stupi</w:t>
      </w:r>
      <w:r>
        <w:rPr>
          <w:rFonts w:hint="eastAsia"/>
        </w:rPr>
        <w:t>ć</w:t>
      </w:r>
      <w:r>
        <w:t>a u ulici A.Negri  i  R.Končara u iznosu od 9.954,00 eura</w:t>
      </w:r>
    </w:p>
    <w:p>
      <w:pPr>
        <w:widowControl/>
        <w:numPr>
          <w:ilvl w:val="0"/>
          <w:numId w:val="2"/>
        </w:numPr>
        <w:suppressAutoHyphens w:val="0"/>
      </w:pPr>
      <w:r>
        <w:t xml:space="preserve">održavanje ograde nogometnog igrališta u iznosu od 13.272,00 eura </w:t>
      </w:r>
    </w:p>
    <w:p>
      <w:pPr>
        <w:widowControl/>
        <w:numPr>
          <w:ilvl w:val="0"/>
          <w:numId w:val="2"/>
        </w:numPr>
        <w:suppressAutoHyphens w:val="0"/>
      </w:pPr>
      <w:r>
        <w:t>ostala – neplanirana održavanja javnih površina u iznosu od 11.945,00 eura</w:t>
      </w:r>
    </w:p>
    <w:p>
      <w:pPr>
        <w:widowControl/>
        <w:numPr>
          <w:ilvl w:val="0"/>
          <w:numId w:val="2"/>
        </w:numPr>
        <w:suppressAutoHyphens w:val="0"/>
      </w:pPr>
      <w:r>
        <w:t>ure</w:t>
      </w:r>
      <w:r>
        <w:rPr>
          <w:rFonts w:hint="eastAsia"/>
        </w:rPr>
        <w:t>đ</w:t>
      </w:r>
      <w:r>
        <w:t>enje dje</w:t>
      </w:r>
      <w:r>
        <w:rPr>
          <w:rFonts w:hint="eastAsia"/>
        </w:rPr>
        <w:t>č</w:t>
      </w:r>
      <w:r>
        <w:t>jeg parka u Flengima  - gra</w:t>
      </w:r>
      <w:r>
        <w:rPr>
          <w:rFonts w:hint="eastAsia"/>
        </w:rPr>
        <w:t>đ</w:t>
      </w:r>
      <w:r>
        <w:t>evinski i ostali radovi na ure</w:t>
      </w:r>
      <w:r>
        <w:rPr>
          <w:rFonts w:hint="eastAsia"/>
        </w:rPr>
        <w:t>đ</w:t>
      </w:r>
      <w:r>
        <w:t>enju partera, ugradnji gumene podloge i ugradnja igrala u iznosu od 7.963,00 eura</w:t>
      </w:r>
    </w:p>
    <w:p>
      <w:pPr>
        <w:widowControl/>
        <w:numPr>
          <w:ilvl w:val="0"/>
          <w:numId w:val="2"/>
        </w:numPr>
        <w:suppressAutoHyphens w:val="0"/>
      </w:pPr>
      <w:r>
        <w:t>ure</w:t>
      </w:r>
      <w:r>
        <w:rPr>
          <w:rFonts w:hint="eastAsia"/>
        </w:rPr>
        <w:t>đ</w:t>
      </w:r>
      <w:r>
        <w:t>enje dje</w:t>
      </w:r>
      <w:r>
        <w:rPr>
          <w:rFonts w:hint="eastAsia"/>
        </w:rPr>
        <w:t>č</w:t>
      </w:r>
      <w:r>
        <w:t>jeg ljetnog kampa (drveni podesti) u iznosu od 5.043,00 eura</w:t>
      </w:r>
    </w:p>
    <w:p>
      <w:pPr>
        <w:widowControl/>
        <w:numPr>
          <w:ilvl w:val="0"/>
          <w:numId w:val="2"/>
        </w:numPr>
        <w:suppressAutoHyphens w:val="0"/>
      </w:pPr>
      <w:r>
        <w:t>Održavanje sanitarnih čvorova na autobusnoj stanici u Vrsaru i na području „Salina“ u iznosu od 929,00 eura</w:t>
      </w:r>
    </w:p>
    <w:p>
      <w:pPr>
        <w:widowControl/>
        <w:numPr>
          <w:ilvl w:val="0"/>
          <w:numId w:val="2"/>
        </w:numPr>
        <w:suppressAutoHyphens w:val="0"/>
      </w:pPr>
      <w:r>
        <w:t>bojanje, popravak (zamjena dijelova) postoje</w:t>
      </w:r>
      <w:r>
        <w:rPr>
          <w:rFonts w:hint="eastAsia"/>
        </w:rPr>
        <w:t>ć</w:t>
      </w:r>
      <w:r>
        <w:t>ih klupa,  dje</w:t>
      </w:r>
      <w:r>
        <w:rPr>
          <w:rFonts w:hint="eastAsia"/>
        </w:rPr>
        <w:t>č</w:t>
      </w:r>
      <w:r>
        <w:t>jih igrala, metalnih ograda i sl.) u iznosu od 7.963,00 eura</w:t>
      </w:r>
      <w:r>
        <w:tab/>
      </w:r>
    </w:p>
    <w:p>
      <w:pPr>
        <w:widowControl/>
        <w:numPr>
          <w:ilvl w:val="0"/>
          <w:numId w:val="2"/>
        </w:numPr>
        <w:suppressAutoHyphens w:val="0"/>
      </w:pPr>
      <w:r>
        <w:t>redovno održavanje videonadzora (po ugovoru) u iznosu od 2.190,00 eura</w:t>
      </w:r>
    </w:p>
    <w:p>
      <w:pPr>
        <w:widowControl/>
        <w:numPr>
          <w:ilvl w:val="0"/>
          <w:numId w:val="2"/>
        </w:numPr>
        <w:suppressAutoHyphens w:val="0"/>
      </w:pPr>
      <w:r>
        <w:t>popravak i redovno servisiranje rampi i podiznih stupi</w:t>
      </w:r>
      <w:r>
        <w:rPr>
          <w:rFonts w:hint="eastAsia"/>
        </w:rPr>
        <w:t>ć</w:t>
      </w:r>
      <w:r>
        <w:t>a u iznosu od 9.291,00 eura</w:t>
      </w:r>
    </w:p>
    <w:p>
      <w:pPr>
        <w:widowControl/>
        <w:numPr>
          <w:ilvl w:val="0"/>
          <w:numId w:val="2"/>
        </w:numPr>
        <w:suppressAutoHyphens w:val="0"/>
      </w:pPr>
      <w:r>
        <w:t>popravak šteta nastalih zbog  nepredvidivih situacija (vremenske nepogode i sl.), te ostali nepredvidivi troškovi u iznosu od 3.982,00 eura</w:t>
      </w:r>
    </w:p>
    <w:p>
      <w:pPr>
        <w:widowControl/>
        <w:numPr>
          <w:ilvl w:val="0"/>
          <w:numId w:val="2"/>
        </w:numPr>
        <w:suppressAutoHyphens w:val="0"/>
      </w:pPr>
      <w:r>
        <w:t>plaćanje utroška vode za javne površine u iznosu od 6.636,00 eura</w:t>
      </w:r>
    </w:p>
    <w:p>
      <w:pPr>
        <w:widowControl/>
        <w:numPr>
          <w:ilvl w:val="0"/>
          <w:numId w:val="2"/>
        </w:numPr>
        <w:suppressAutoHyphens w:val="0"/>
      </w:pPr>
      <w:r>
        <w:t>uslugu montaže, demontaže i popravka novogodišnjih ukrasa na podru</w:t>
      </w:r>
      <w:r>
        <w:rPr>
          <w:rFonts w:hint="eastAsia"/>
        </w:rPr>
        <w:t>č</w:t>
      </w:r>
      <w:r>
        <w:t>ju op</w:t>
      </w:r>
      <w:r>
        <w:rPr>
          <w:rFonts w:hint="eastAsia"/>
        </w:rPr>
        <w:t>ć</w:t>
      </w:r>
      <w:r>
        <w:t>ine Vrsar-Orsera i osvjetljavanje pro</w:t>
      </w:r>
      <w:r>
        <w:rPr>
          <w:rFonts w:hint="eastAsia"/>
        </w:rPr>
        <w:t>č</w:t>
      </w:r>
      <w:r>
        <w:t>elja zgrada u iznosu od 14.201,00 eura</w:t>
      </w:r>
    </w:p>
    <w:p>
      <w:pPr>
        <w:widowControl/>
        <w:numPr>
          <w:ilvl w:val="0"/>
          <w:numId w:val="2"/>
        </w:numPr>
        <w:suppressAutoHyphens w:val="0"/>
      </w:pPr>
      <w:r>
        <w:lastRenderedPageBreak/>
        <w:t>nabavu nosa</w:t>
      </w:r>
      <w:r>
        <w:rPr>
          <w:rFonts w:hint="eastAsia"/>
        </w:rPr>
        <w:t>č</w:t>
      </w:r>
      <w:r>
        <w:t>a za bicikle za montažu većine u ul.Vala,  te klupa, koševa za sme</w:t>
      </w:r>
      <w:r>
        <w:rPr>
          <w:rFonts w:hint="eastAsia"/>
        </w:rPr>
        <w:t>ć</w:t>
      </w:r>
      <w:r>
        <w:t>e i sl u iznosu od 14.600,00 eura</w:t>
      </w:r>
    </w:p>
    <w:p>
      <w:pPr>
        <w:widowControl/>
        <w:numPr>
          <w:ilvl w:val="0"/>
          <w:numId w:val="2"/>
        </w:numPr>
        <w:suppressAutoHyphens w:val="0"/>
      </w:pPr>
      <w:r>
        <w:t>nabavu i ugradnju nove rampe/podiznog stupi</w:t>
      </w:r>
      <w:r>
        <w:rPr>
          <w:rFonts w:hint="eastAsia"/>
        </w:rPr>
        <w:t>ć</w:t>
      </w:r>
      <w:r>
        <w:t>a na podru</w:t>
      </w:r>
      <w:r>
        <w:rPr>
          <w:rFonts w:hint="eastAsia"/>
        </w:rPr>
        <w:t>č</w:t>
      </w:r>
      <w:r>
        <w:t>ju Montrakera u Vrsaru (zaobilaznica) u iznosu od 7.963,00 eura</w:t>
      </w:r>
    </w:p>
    <w:p>
      <w:pPr>
        <w:widowControl/>
        <w:numPr>
          <w:ilvl w:val="0"/>
          <w:numId w:val="2"/>
        </w:numPr>
        <w:suppressAutoHyphens w:val="0"/>
      </w:pPr>
      <w:r>
        <w:t>nabava i montaža igrala za dječje igralište u Flengima u iznosu od 4.645,00 eura</w:t>
      </w:r>
    </w:p>
    <w:p>
      <w:pPr>
        <w:widowControl/>
        <w:numPr>
          <w:ilvl w:val="0"/>
          <w:numId w:val="2"/>
        </w:numPr>
        <w:suppressAutoHyphens w:val="0"/>
      </w:pPr>
      <w:r>
        <w:t>nabavu kamera za video nadzor u iznosu od 2.654,00 eura</w:t>
      </w:r>
    </w:p>
    <w:p>
      <w:pPr>
        <w:spacing w:before="240" w:line="259" w:lineRule="auto"/>
        <w:rPr>
          <w:b/>
          <w:bCs/>
        </w:rPr>
      </w:pPr>
      <w:r>
        <w:rPr>
          <w:b/>
          <w:bCs/>
        </w:rPr>
        <w:t xml:space="preserve">Aktivnost: A270103 Održavanje zelenih površina </w:t>
      </w:r>
    </w:p>
    <w:p>
      <w:r>
        <w:t>Po</w:t>
      </w:r>
      <w:r>
        <w:rPr>
          <w:rFonts w:cs="Times New Roman"/>
        </w:rPr>
        <w:t>d</w:t>
      </w:r>
      <w:r>
        <w:t xml:space="preserve"> održavanjem zelenih površina podrazumijeva se košnja, obrezivanje i sakupljanje biološkog otpada s javnih zelenih površina, obnova, održavanje i njega drve</w:t>
      </w:r>
      <w:r>
        <w:rPr>
          <w:rFonts w:hint="eastAsia"/>
        </w:rPr>
        <w:t>ć</w:t>
      </w:r>
      <w:r>
        <w:t>a, ukrasnog grmlja i drugog bilja, fitosanitarna zaštita bilja i biljnog materijala za potrebe održavanja i drugi poslovi potrebni za održavanje tih površina.</w:t>
      </w:r>
    </w:p>
    <w:p>
      <w:bookmarkStart w:id="74" w:name="_Hlk120189047"/>
      <w:r>
        <w:rPr>
          <w:rFonts w:cs="Times New Roman"/>
        </w:rPr>
        <w:t>Za o</w:t>
      </w:r>
      <w:r>
        <w:t>državanje zelenih površina u 2023. godini  planiraju se sredstva  u visini  242.883,00</w:t>
      </w:r>
      <w:r>
        <w:rPr>
          <w:b/>
          <w:bCs/>
        </w:rPr>
        <w:t xml:space="preserve"> </w:t>
      </w:r>
      <w:r>
        <w:t>eura, a aktivnost podrazumijeva:</w:t>
      </w:r>
    </w:p>
    <w:bookmarkEnd w:id="74"/>
    <w:p>
      <w:pPr>
        <w:widowControl/>
        <w:numPr>
          <w:ilvl w:val="0"/>
          <w:numId w:val="2"/>
        </w:numPr>
        <w:suppressAutoHyphens w:val="0"/>
      </w:pPr>
      <w:r>
        <w:t>redovnu košnju zelenih površina na podru</w:t>
      </w:r>
      <w:r>
        <w:rPr>
          <w:rFonts w:hint="eastAsia"/>
        </w:rPr>
        <w:t>č</w:t>
      </w:r>
      <w:r>
        <w:t>ju op</w:t>
      </w:r>
      <w:r>
        <w:rPr>
          <w:rFonts w:hint="eastAsia"/>
        </w:rPr>
        <w:t>ć</w:t>
      </w:r>
      <w:r>
        <w:t>ine Vrsar – Orsera tijekom cijele godine  po  prihva</w:t>
      </w:r>
      <w:r>
        <w:rPr>
          <w:rFonts w:hint="eastAsia"/>
        </w:rPr>
        <w:t>ć</w:t>
      </w:r>
      <w:r>
        <w:t>enom rasporedu u</w:t>
      </w:r>
      <w:r>
        <w:rPr>
          <w:rFonts w:hint="eastAsia"/>
        </w:rPr>
        <w:t>č</w:t>
      </w:r>
      <w:r>
        <w:t>estalosti košnje u iznosu od 97.551,00 eura</w:t>
      </w:r>
    </w:p>
    <w:p>
      <w:pPr>
        <w:widowControl/>
        <w:numPr>
          <w:ilvl w:val="0"/>
          <w:numId w:val="2"/>
        </w:numPr>
        <w:suppressAutoHyphens w:val="0"/>
      </w:pPr>
      <w:r>
        <w:t>redovno održavanje cvjetnih gredica i trajnica parkova na podru</w:t>
      </w:r>
      <w:r>
        <w:rPr>
          <w:rFonts w:hint="eastAsia"/>
        </w:rPr>
        <w:t>č</w:t>
      </w:r>
      <w:r>
        <w:t>ju op</w:t>
      </w:r>
      <w:r>
        <w:rPr>
          <w:rFonts w:hint="eastAsia"/>
        </w:rPr>
        <w:t>ć</w:t>
      </w:r>
      <w:r>
        <w:t>ine Vrsar-Orsera tijekom cijele godine - okopavanje, gnojenje, zalijevanje, sadnja i sadni materijal u iznosu od 102.197,00 eura</w:t>
      </w:r>
    </w:p>
    <w:p>
      <w:pPr>
        <w:widowControl/>
        <w:numPr>
          <w:ilvl w:val="0"/>
          <w:numId w:val="2"/>
        </w:numPr>
        <w:suppressAutoHyphens w:val="0"/>
      </w:pPr>
      <w:r>
        <w:t>ostalo održavanje zelenih površina (piljenje, odvoz grana, odvoz trave i sl.) u iznosu od 8.627,00 eura</w:t>
      </w:r>
    </w:p>
    <w:p>
      <w:pPr>
        <w:widowControl/>
        <w:numPr>
          <w:ilvl w:val="0"/>
          <w:numId w:val="2"/>
        </w:numPr>
        <w:suppressAutoHyphens w:val="0"/>
      </w:pPr>
      <w:r>
        <w:t>hortikulturno i ostalo ure</w:t>
      </w:r>
      <w:r>
        <w:rPr>
          <w:rFonts w:hint="eastAsia"/>
        </w:rPr>
        <w:t>đ</w:t>
      </w:r>
      <w:r>
        <w:t>enje dijela zelenih površina u Vrsaru - kružni tok "Montepozzo", zelena površina nasuprot benzinske na moru,  trokut izme</w:t>
      </w:r>
      <w:r>
        <w:rPr>
          <w:rFonts w:hint="eastAsia"/>
        </w:rPr>
        <w:t>đ</w:t>
      </w:r>
      <w:r>
        <w:t>u benzinske i "Pizzeria 2000"), sukladno novoizrađenim projektima njihovog uređenja u iznosu od 26.545,00 eura</w:t>
      </w:r>
    </w:p>
    <w:p>
      <w:pPr>
        <w:widowControl/>
        <w:numPr>
          <w:ilvl w:val="0"/>
          <w:numId w:val="2"/>
        </w:numPr>
        <w:suppressAutoHyphens w:val="0"/>
      </w:pPr>
      <w:r>
        <w:t xml:space="preserve">tretiranje hrasta crnike i hrasta medunca protiv napada štitastih ušiju, potkornjaka, hrastova prstenara i gljivice </w:t>
      </w:r>
      <w:r>
        <w:rPr>
          <w:rFonts w:hint="eastAsia"/>
        </w:rPr>
        <w:t>č</w:t>
      </w:r>
      <w:r>
        <w:t>a</w:t>
      </w:r>
      <w:r>
        <w:rPr>
          <w:rFonts w:hint="eastAsia"/>
        </w:rPr>
        <w:t>đ</w:t>
      </w:r>
      <w:r>
        <w:t>avice, te palmi od raznih nametnika u iznosu od 1.991,00 eura</w:t>
      </w:r>
    </w:p>
    <w:p>
      <w:pPr>
        <w:widowControl/>
        <w:numPr>
          <w:ilvl w:val="0"/>
          <w:numId w:val="2"/>
        </w:numPr>
        <w:suppressAutoHyphens w:val="0"/>
        <w:spacing w:line="354" w:lineRule="exact"/>
        <w:rPr>
          <w:b/>
          <w:bCs/>
        </w:rPr>
      </w:pPr>
      <w:r>
        <w:t>troškove utroška vode za redovno zalijevanje nasada u iznosu od 5.973,00 eura</w:t>
      </w:r>
    </w:p>
    <w:p>
      <w:pPr>
        <w:spacing w:before="240" w:line="259" w:lineRule="auto"/>
        <w:rPr>
          <w:b/>
          <w:bCs/>
        </w:rPr>
      </w:pPr>
      <w:r>
        <w:rPr>
          <w:b/>
          <w:bCs/>
        </w:rPr>
        <w:t>Aktivnost: A270104 Održavanje nerazvrstanih cesta i ulica</w:t>
      </w:r>
    </w:p>
    <w:p>
      <w:r>
        <w:rPr>
          <w:rFonts w:cs="Times New Roman"/>
        </w:rPr>
        <w:t>Pod</w:t>
      </w:r>
      <w:r>
        <w:t xml:space="preserve"> održavanjem nerazvrstanih cesta i ulica podrazumijeva se skup mjera i radnji koje se obavljaju tijekom cijele godine na nerazvrstanim cestama, uklju</w:t>
      </w:r>
      <w:r>
        <w:rPr>
          <w:rFonts w:hint="eastAsia"/>
        </w:rPr>
        <w:t>č</w:t>
      </w:r>
      <w:r>
        <w:t>uju</w:t>
      </w:r>
      <w:r>
        <w:rPr>
          <w:rFonts w:hint="eastAsia"/>
        </w:rPr>
        <w:t>ć</w:t>
      </w:r>
      <w:r>
        <w:t>i i svu opremu, ure</w:t>
      </w:r>
      <w:r>
        <w:rPr>
          <w:rFonts w:hint="eastAsia"/>
        </w:rPr>
        <w:t>đ</w:t>
      </w:r>
      <w:r>
        <w:t>aje i instalacije, sa svrhom održavanja prohodnosti i tehni</w:t>
      </w:r>
      <w:r>
        <w:rPr>
          <w:rFonts w:hint="eastAsia"/>
        </w:rPr>
        <w:t>č</w:t>
      </w:r>
      <w:r>
        <w:t>ke ispravnosti cesta i prometne sigurnosti na njima (redovito održavanje), kao i mjestimi</w:t>
      </w:r>
      <w:r>
        <w:rPr>
          <w:rFonts w:hint="eastAsia"/>
        </w:rPr>
        <w:t>č</w:t>
      </w:r>
      <w:r>
        <w:t>nog poboljšanja elemenata ceste, osiguravanja sigurnosti i trajnosti ceste i cestovnih objekata i pove</w:t>
      </w:r>
      <w:r>
        <w:rPr>
          <w:rFonts w:hint="eastAsia"/>
        </w:rPr>
        <w:t>ć</w:t>
      </w:r>
      <w:r>
        <w:t>anja sigurnosti prometa (izvanredno održavanje), a u skladu s propisima kojima je ure</w:t>
      </w:r>
      <w:r>
        <w:rPr>
          <w:rFonts w:hint="eastAsia"/>
        </w:rPr>
        <w:t>đ</w:t>
      </w:r>
      <w:r>
        <w:t>eno održavanje cesta.</w:t>
      </w:r>
    </w:p>
    <w:p>
      <w:bookmarkStart w:id="75" w:name="_Hlk120192720"/>
      <w:r>
        <w:t>Za održavanje nerazvrstanih cesta i ulica  u 2023. godini  planiraju se sredstva  u visini  268.763,00</w:t>
      </w:r>
      <w:r>
        <w:rPr>
          <w:b/>
          <w:bCs/>
        </w:rPr>
        <w:t xml:space="preserve"> </w:t>
      </w:r>
      <w:r>
        <w:t>eura, a aktivnost podrazumijeva:</w:t>
      </w:r>
    </w:p>
    <w:bookmarkEnd w:id="75"/>
    <w:p>
      <w:pPr>
        <w:widowControl/>
        <w:numPr>
          <w:ilvl w:val="0"/>
          <w:numId w:val="2"/>
        </w:numPr>
        <w:suppressAutoHyphens w:val="0"/>
      </w:pPr>
      <w:r>
        <w:t>posipavanje kolnika i nogostupa na području općine Vrsar-Orsera šljunkom i solju, u slučaju potrebe, tijekom zimskih mjeseci (tzv zimska služba) u iznosu od 1.991,00 eura</w:t>
      </w:r>
    </w:p>
    <w:p>
      <w:pPr>
        <w:widowControl/>
        <w:numPr>
          <w:ilvl w:val="0"/>
          <w:numId w:val="2"/>
        </w:numPr>
        <w:suppressAutoHyphens w:val="0"/>
      </w:pPr>
      <w:r>
        <w:rPr>
          <w:rFonts w:hint="eastAsia"/>
        </w:rPr>
        <w:lastRenderedPageBreak/>
        <w:t>č</w:t>
      </w:r>
      <w:r>
        <w:t>iš</w:t>
      </w:r>
      <w:r>
        <w:rPr>
          <w:rFonts w:hint="eastAsia"/>
        </w:rPr>
        <w:t>ć</w:t>
      </w:r>
      <w:r>
        <w:t>enje nanosa šljunka i blata s kolnika i nogostupa u iznosu od 2.654,00 eura</w:t>
      </w:r>
    </w:p>
    <w:p>
      <w:pPr>
        <w:widowControl/>
        <w:numPr>
          <w:ilvl w:val="0"/>
          <w:numId w:val="2"/>
        </w:numPr>
        <w:suppressAutoHyphens w:val="0"/>
      </w:pPr>
      <w:r>
        <w:rPr>
          <w:rFonts w:hint="eastAsia"/>
        </w:rPr>
        <w:t>č</w:t>
      </w:r>
      <w:r>
        <w:t>iš</w:t>
      </w:r>
      <w:r>
        <w:rPr>
          <w:rFonts w:hint="eastAsia"/>
        </w:rPr>
        <w:t>ć</w:t>
      </w:r>
      <w:r>
        <w:t>enje nogostupa i kolnika od trave i sl. (</w:t>
      </w:r>
      <w:r>
        <w:rPr>
          <w:rFonts w:hint="eastAsia"/>
        </w:rPr>
        <w:t>č</w:t>
      </w:r>
      <w:r>
        <w:t>upanjem, herbicidima i sl.) u iznosu od 1.593,00 eura</w:t>
      </w:r>
    </w:p>
    <w:p>
      <w:pPr>
        <w:widowControl/>
        <w:numPr>
          <w:ilvl w:val="0"/>
          <w:numId w:val="2"/>
        </w:numPr>
        <w:suppressAutoHyphens w:val="0"/>
      </w:pPr>
      <w:r>
        <w:t>održavanje šumskih i ostalih putova po potrebi na podru</w:t>
      </w:r>
      <w:r>
        <w:rPr>
          <w:rFonts w:hint="eastAsia"/>
        </w:rPr>
        <w:t>č</w:t>
      </w:r>
      <w:r>
        <w:t>ju op</w:t>
      </w:r>
      <w:r>
        <w:rPr>
          <w:rFonts w:hint="eastAsia"/>
        </w:rPr>
        <w:t>ć</w:t>
      </w:r>
      <w:r>
        <w:t>ine Vrsar-Orsera u iznosu od 3.982,00 eura</w:t>
      </w:r>
    </w:p>
    <w:p>
      <w:pPr>
        <w:widowControl/>
        <w:numPr>
          <w:ilvl w:val="0"/>
          <w:numId w:val="2"/>
        </w:numPr>
        <w:suppressAutoHyphens w:val="0"/>
      </w:pPr>
      <w:r>
        <w:t>održavanje (sanacija) "T raskrižja" u ul. O.M.Tita, nakon izgradnje oborinskog kanala od strane Hrvatskih voda u iznosu od 66.361,00 eura</w:t>
      </w:r>
    </w:p>
    <w:p>
      <w:pPr>
        <w:widowControl/>
        <w:numPr>
          <w:ilvl w:val="0"/>
          <w:numId w:val="2"/>
        </w:numPr>
        <w:suppressAutoHyphens w:val="0"/>
      </w:pPr>
      <w:r>
        <w:t>održavanje lokalnih ceste iz smjera Gradine prema Delićima, Marasi prema Begima i u selu Begi u iznosu od 26.545,00 eura</w:t>
      </w:r>
    </w:p>
    <w:p>
      <w:pPr>
        <w:widowControl/>
        <w:numPr>
          <w:ilvl w:val="0"/>
          <w:numId w:val="2"/>
        </w:numPr>
        <w:suppressAutoHyphens w:val="0"/>
      </w:pPr>
      <w:r>
        <w:t>ure</w:t>
      </w:r>
      <w:r>
        <w:rPr>
          <w:rFonts w:hint="eastAsia"/>
        </w:rPr>
        <w:t>đ</w:t>
      </w:r>
      <w:r>
        <w:t>enje I faze ceste  na St. Valkanela nasipavanjem radi omogućavanje pristupa zgradama u izgradnji, uređenje privremenih parkirališta u zoni budu</w:t>
      </w:r>
      <w:r>
        <w:rPr>
          <w:rFonts w:hint="eastAsia"/>
        </w:rPr>
        <w:t>ć</w:t>
      </w:r>
      <w:r>
        <w:t>e garažne zgrade, ure</w:t>
      </w:r>
      <w:r>
        <w:rPr>
          <w:rFonts w:hint="eastAsia"/>
        </w:rPr>
        <w:t>đ</w:t>
      </w:r>
      <w:r>
        <w:t>enje parkirališta na ulazu u Vrsar na k.</w:t>
      </w:r>
      <w:r>
        <w:rPr>
          <w:rFonts w:hint="eastAsia"/>
        </w:rPr>
        <w:t>č</w:t>
      </w:r>
      <w:r>
        <w:t>. 287/1 k.o. Vrsar, obnova asfaltnog zastora u ulici Obala m. Tita -od rampe do "Mula" nakon izgradnje novih vodovodnih instalacija od strane Istarskog vodovoda, te po potrebi ostale sanacije prometnih površina u naselju Vrsar sa Stancijama u iznosu od 119.450,00 eura</w:t>
      </w:r>
    </w:p>
    <w:p>
      <w:pPr>
        <w:widowControl/>
        <w:numPr>
          <w:ilvl w:val="0"/>
          <w:numId w:val="2"/>
        </w:numPr>
        <w:suppressAutoHyphens w:val="0"/>
      </w:pPr>
      <w:r>
        <w:t>održavanje/obnovu horizontalne signalizacije uz nadopunu po potrebi u iznosu od 17.254,00 eura</w:t>
      </w:r>
    </w:p>
    <w:p>
      <w:pPr>
        <w:widowControl/>
        <w:numPr>
          <w:ilvl w:val="0"/>
          <w:numId w:val="2"/>
        </w:numPr>
        <w:suppressAutoHyphens w:val="0"/>
      </w:pPr>
      <w:r>
        <w:t>zamjenu dotrajalih znakova i nadopuna vertikalne signalizacije sukladno novoizrađenim prometnim projektima za usporavanje prometa i sl. (novi usporivači prometa i prateći znakovi u ul. A. Negri, Dalmatinskoj ulici kod križanja s Motovunskom ul., kod vrtića, kod autobusne stanice u Vrsaru, u ul. O. M. Tita u blizini stajališta vlakića i u selu Marasi u iznosu od 22.563,00 eura</w:t>
      </w:r>
    </w:p>
    <w:p>
      <w:pPr>
        <w:widowControl/>
        <w:numPr>
          <w:ilvl w:val="0"/>
          <w:numId w:val="2"/>
        </w:numPr>
        <w:suppressAutoHyphens w:val="0"/>
      </w:pPr>
      <w:r>
        <w:t>popravak ploča dobrodošlice uz ceste na ulazima na područje općine Vrsar-Orsera, kao i dviju ploča na samom ulazu u naselje Vrsar (ukupno 6 komada) u iznosu od 2.654,00 eura</w:t>
      </w:r>
    </w:p>
    <w:p>
      <w:pPr>
        <w:widowControl/>
        <w:numPr>
          <w:ilvl w:val="0"/>
          <w:numId w:val="2"/>
        </w:numPr>
        <w:suppressAutoHyphens w:val="0"/>
      </w:pPr>
      <w:r>
        <w:t>zamjenu rešetki, taložnica i sl. oborinske odvodnje po potrebi u iznosu od 1.062,00 eura</w:t>
      </w:r>
    </w:p>
    <w:p>
      <w:pPr>
        <w:widowControl/>
        <w:numPr>
          <w:ilvl w:val="0"/>
          <w:numId w:val="2"/>
        </w:numPr>
        <w:suppressAutoHyphens w:val="0"/>
      </w:pPr>
      <w:r>
        <w:t>izradu prometnih projekata usporavanja prometa u ul. Obala m. Tita, A. Negri, Vala, Dalmatinska / Motovunska,  kod vrti</w:t>
      </w:r>
      <w:r>
        <w:rPr>
          <w:rFonts w:hint="eastAsia"/>
        </w:rPr>
        <w:t>ć</w:t>
      </w:r>
      <w:r>
        <w:t>a u Vrsaru i ostalim lokacijama u iznosu od 2.654,00 eura</w:t>
      </w:r>
      <w:r>
        <w:tab/>
      </w:r>
      <w:r>
        <w:tab/>
      </w:r>
    </w:p>
    <w:p>
      <w:pPr>
        <w:spacing w:before="240" w:line="259" w:lineRule="auto"/>
        <w:rPr>
          <w:b/>
          <w:bCs/>
        </w:rPr>
      </w:pPr>
      <w:r>
        <w:rPr>
          <w:b/>
          <w:bCs/>
        </w:rPr>
        <w:t xml:space="preserve">Aktivnost: A270105 </w:t>
      </w:r>
      <w:bookmarkStart w:id="76" w:name="_Hlk120284868"/>
      <w:r>
        <w:rPr>
          <w:b/>
          <w:bCs/>
        </w:rPr>
        <w:t>Održavanje javnih plaža i otoka</w:t>
      </w:r>
      <w:bookmarkEnd w:id="76"/>
    </w:p>
    <w:p>
      <w:r>
        <w:rPr>
          <w:rFonts w:cs="Times New Roman"/>
        </w:rPr>
        <w:t>Pod</w:t>
      </w:r>
      <w:r>
        <w:t xml:space="preserve"> održavanjem javnih plaža i otoka podrazumijeva se održavanje pomorskog dobra kojim  upravlja Općina Vrsar-Orsera i prostora neposredno povezanog s njim, čime se kontinuirano zadovoljavaju potrebe važne za lokalno stanovništvo, ali i za mnogobrojne turiste i posjetitelje. </w:t>
      </w:r>
    </w:p>
    <w:p>
      <w:r>
        <w:rPr>
          <w:rFonts w:cs="Times New Roman"/>
        </w:rPr>
        <w:t>Održavanje</w:t>
      </w:r>
      <w:r>
        <w:t xml:space="preserve"> javnih plaža i otoka nije Zakonom o komunalnom gospodarstvu propisano kao  komunalna djelatnost kojom se osigurava održavanje komunalne infrastrukture, ali je Zakonom </w:t>
      </w:r>
      <w:bookmarkStart w:id="77" w:name="_Hlk120378103"/>
      <w:r>
        <w:t xml:space="preserve"> </w:t>
      </w:r>
      <w:bookmarkEnd w:id="77"/>
      <w:r>
        <w:t xml:space="preserve">dana mogućnost jedinici lokalne samouprave da odlukom odredi i druge djelatnosti koje će se smatrati komunalnom djelatnosti, a koje će bitno utjecati na kvalitetu života lokalnog stanovništva. Obzirom da život uz more, kao i bavljenje morskim aktivnostima bitno utječe na zdravlje i kvalitetu življenja stanovništva, te da turizam predstavlja značajnu privrednu granu </w:t>
      </w:r>
      <w:r>
        <w:lastRenderedPageBreak/>
        <w:t>na području Općine, Odlukom o komunalnim djelatnostima na području Općine Vrsar-Orsera (SNOV 2/19) održavanje javnih plaža i otoka uvršteno je na popis  komunalnih djelatnosti.</w:t>
      </w:r>
    </w:p>
    <w:p>
      <w:r>
        <w:rPr>
          <w:rFonts w:cs="Times New Roman"/>
        </w:rPr>
        <w:t>Za</w:t>
      </w:r>
      <w:r>
        <w:t xml:space="preserve"> održavanje javnih plaža i otoka  u 2023. godini  planiraju se sredstva  u visini  95.494,00</w:t>
      </w:r>
      <w:r>
        <w:rPr>
          <w:b/>
          <w:bCs/>
        </w:rPr>
        <w:t xml:space="preserve"> </w:t>
      </w:r>
      <w:r>
        <w:t>eura, a aktivnost podrazumijeva:</w:t>
      </w:r>
    </w:p>
    <w:p>
      <w:pPr>
        <w:widowControl/>
        <w:numPr>
          <w:ilvl w:val="0"/>
          <w:numId w:val="2"/>
        </w:numPr>
        <w:suppressAutoHyphens w:val="0"/>
      </w:pPr>
      <w:r>
        <w:t>plaćanje utroška električne energije na gradskoj plaži u iznosu od 1.991,00 eura</w:t>
      </w:r>
    </w:p>
    <w:p>
      <w:pPr>
        <w:widowControl/>
        <w:numPr>
          <w:ilvl w:val="0"/>
          <w:numId w:val="2"/>
        </w:numPr>
        <w:suppressAutoHyphens w:val="0"/>
      </w:pPr>
      <w:r>
        <w:t>nabavu i dovoz pijeska potrebnog za održavanje terena za odbojku na Gradskoj plaži i nabavu i dovoz oblutaka za nadohranu plaža u iznosu od 5.309,00 eura</w:t>
      </w:r>
    </w:p>
    <w:p>
      <w:pPr>
        <w:widowControl/>
        <w:numPr>
          <w:ilvl w:val="0"/>
          <w:numId w:val="2"/>
        </w:numPr>
        <w:suppressAutoHyphens w:val="0"/>
      </w:pPr>
      <w:r>
        <w:t>nabavu ograde za plažu (tzv. psiholoških linija ili barijera) u iznosu od 2.654,00 eura</w:t>
      </w:r>
    </w:p>
    <w:p>
      <w:pPr>
        <w:widowControl/>
        <w:numPr>
          <w:ilvl w:val="0"/>
          <w:numId w:val="2"/>
        </w:numPr>
        <w:suppressAutoHyphens w:val="0"/>
      </w:pPr>
      <w:r>
        <w:t>nabavu opreme za odbojkaško igralište na Gradskoj plaži (mreža, granične linije) u iznosu od 664,00 eura</w:t>
      </w:r>
    </w:p>
    <w:p>
      <w:pPr>
        <w:widowControl/>
        <w:numPr>
          <w:ilvl w:val="0"/>
          <w:numId w:val="2"/>
        </w:numPr>
        <w:suppressAutoHyphens w:val="0"/>
      </w:pPr>
      <w:r>
        <w:t>uslugu prijevoza po potrebi za pijesak, oblutke ili ostalo na Gradskoj plaži u iznosu od 199,00 eura</w:t>
      </w:r>
    </w:p>
    <w:p>
      <w:pPr>
        <w:widowControl/>
        <w:numPr>
          <w:ilvl w:val="0"/>
          <w:numId w:val="2"/>
        </w:numPr>
        <w:suppressAutoHyphens w:val="0"/>
      </w:pPr>
      <w:r>
        <w:t>građevinski radovi na održavanju Male plaže u SRZ Montraker i dobavi struje i vode za potrebe kiparske škole „Montraker“ u iznosu od 19.908,00 eura</w:t>
      </w:r>
    </w:p>
    <w:p>
      <w:pPr>
        <w:widowControl/>
        <w:numPr>
          <w:ilvl w:val="0"/>
          <w:numId w:val="2"/>
        </w:numPr>
        <w:suppressAutoHyphens w:val="0"/>
      </w:pPr>
      <w:r>
        <w:t>popravak oglasnih plo</w:t>
      </w:r>
      <w:r>
        <w:rPr>
          <w:rFonts w:hint="eastAsia"/>
        </w:rPr>
        <w:t>č</w:t>
      </w:r>
      <w:r>
        <w:t>a na ulazima na javnu plažu iz smjera luke Vrsar i iz smjera Starog grada u iznosu od 1.062,00 eura</w:t>
      </w:r>
    </w:p>
    <w:p>
      <w:pPr>
        <w:widowControl/>
        <w:numPr>
          <w:ilvl w:val="0"/>
          <w:numId w:val="2"/>
        </w:numPr>
        <w:suppressAutoHyphens w:val="0"/>
      </w:pPr>
      <w:r>
        <w:t xml:space="preserve">održavanje sanitarnih </w:t>
      </w:r>
      <w:r>
        <w:rPr>
          <w:rFonts w:hint="eastAsia"/>
        </w:rPr>
        <w:t>č</w:t>
      </w:r>
      <w:r>
        <w:t>vorova, tuševa, odbojkaškog igrališta, dječjih igrala, koševa, klupa i sl. na Gradskoj plaži i SRZ Montraker u iznosu od 2.256,00 eura</w:t>
      </w:r>
    </w:p>
    <w:p>
      <w:pPr>
        <w:widowControl/>
        <w:numPr>
          <w:ilvl w:val="0"/>
          <w:numId w:val="2"/>
        </w:numPr>
        <w:suppressAutoHyphens w:val="0"/>
      </w:pPr>
      <w:r>
        <w:t>piljenje suhih grana, pošumljavanje, podizanje krošnji postoje</w:t>
      </w:r>
      <w:r>
        <w:rPr>
          <w:rFonts w:hint="eastAsia"/>
        </w:rPr>
        <w:t>ć</w:t>
      </w:r>
      <w:r>
        <w:t>ih stabala i sl. na Gradskoj plaži i SRZ Montraker u iznosu od 3.982,00 eura</w:t>
      </w:r>
    </w:p>
    <w:p>
      <w:pPr>
        <w:widowControl/>
        <w:numPr>
          <w:ilvl w:val="0"/>
          <w:numId w:val="2"/>
        </w:numPr>
        <w:suppressAutoHyphens w:val="0"/>
      </w:pPr>
      <w:r>
        <w:t xml:space="preserve">održavanje otoka u okolici Vrsara tijekom turističke sezone (svakodnevno </w:t>
      </w:r>
      <w:r>
        <w:rPr>
          <w:rFonts w:hint="eastAsia"/>
        </w:rPr>
        <w:t>č</w:t>
      </w:r>
      <w:r>
        <w:t>iš</w:t>
      </w:r>
      <w:r>
        <w:rPr>
          <w:rFonts w:hint="eastAsia"/>
        </w:rPr>
        <w:t>ć</w:t>
      </w:r>
      <w:r>
        <w:t>enje San Đorđa, te ostalih otoka po potrebi i izrada protupožarnih prolaza i sl.) u iznosu od 4.645,00 eura</w:t>
      </w:r>
    </w:p>
    <w:p>
      <w:pPr>
        <w:widowControl/>
        <w:numPr>
          <w:ilvl w:val="0"/>
          <w:numId w:val="2"/>
        </w:numPr>
        <w:suppressAutoHyphens w:val="0"/>
      </w:pPr>
      <w:r>
        <w:t>plaćanje utroška vode na gradskoj plaži u iznosu od 2.389,00 eura</w:t>
      </w:r>
    </w:p>
    <w:p>
      <w:pPr>
        <w:widowControl/>
        <w:numPr>
          <w:ilvl w:val="0"/>
          <w:numId w:val="2"/>
        </w:numPr>
        <w:suppressAutoHyphens w:val="0"/>
      </w:pPr>
      <w:r>
        <w:t>redovnu košnju Gradske plaže i SRZ Montraker jednom mjesečno, odnosno po potrebi, tijekom turističke sezone u iznosu od 10.618,00 eura</w:t>
      </w:r>
    </w:p>
    <w:p>
      <w:pPr>
        <w:widowControl/>
        <w:numPr>
          <w:ilvl w:val="0"/>
          <w:numId w:val="2"/>
        </w:numPr>
        <w:suppressAutoHyphens w:val="0"/>
      </w:pPr>
      <w:r>
        <w:t>ru</w:t>
      </w:r>
      <w:r>
        <w:rPr>
          <w:rFonts w:hint="eastAsia"/>
        </w:rPr>
        <w:t>č</w:t>
      </w:r>
      <w:r>
        <w:t xml:space="preserve">no </w:t>
      </w:r>
      <w:r>
        <w:rPr>
          <w:rFonts w:hint="eastAsia"/>
        </w:rPr>
        <w:t>č</w:t>
      </w:r>
      <w:r>
        <w:t>iš</w:t>
      </w:r>
      <w:r>
        <w:rPr>
          <w:rFonts w:hint="eastAsia"/>
        </w:rPr>
        <w:t>ć</w:t>
      </w:r>
      <w:r>
        <w:t>enje plaža i sanitarnih čvorova na Gradskoj plaži uz nadopunu potrebnog higijenskog materijala, svakodnevno tijekom turisti</w:t>
      </w:r>
      <w:r>
        <w:rPr>
          <w:rFonts w:hint="eastAsia"/>
        </w:rPr>
        <w:t>č</w:t>
      </w:r>
      <w:r>
        <w:t>ke sezone u iznosu od 35.835,00 eura</w:t>
      </w:r>
    </w:p>
    <w:p>
      <w:pPr>
        <w:widowControl/>
        <w:numPr>
          <w:ilvl w:val="0"/>
          <w:numId w:val="2"/>
        </w:numPr>
        <w:suppressAutoHyphens w:val="0"/>
        <w:rPr>
          <w:b/>
          <w:bCs/>
        </w:rPr>
      </w:pPr>
      <w:r>
        <w:t>nabavu koševa, klupa stepenica za ulaz u more i sl. na Gradskoj plaži i SRZ Montraker po potrebi i  rukohvata za Malu plažu u SRZ Montraker u iznosu od 3.982,00 eura</w:t>
      </w:r>
    </w:p>
    <w:p>
      <w:pPr>
        <w:spacing w:before="240" w:line="259" w:lineRule="auto"/>
        <w:rPr>
          <w:b/>
          <w:bCs/>
        </w:rPr>
      </w:pPr>
      <w:r>
        <w:rPr>
          <w:b/>
          <w:bCs/>
        </w:rPr>
        <w:t xml:space="preserve">Aktivnost: A270106 Održavanje javne rasvjete </w:t>
      </w:r>
    </w:p>
    <w:p>
      <w:r>
        <w:rPr>
          <w:rFonts w:cs="Times New Roman"/>
        </w:rPr>
        <w:t>Pod</w:t>
      </w:r>
      <w:r>
        <w:t xml:space="preserve"> održavanjem javne rasvjete podrazumijeva se upravljanje i održavanje instalacija javne rasvjete, uklju</w:t>
      </w:r>
      <w:r>
        <w:rPr>
          <w:rFonts w:hint="eastAsia"/>
        </w:rPr>
        <w:t>č</w:t>
      </w:r>
      <w:r>
        <w:t>uju</w:t>
      </w:r>
      <w:r>
        <w:rPr>
          <w:rFonts w:hint="eastAsia"/>
        </w:rPr>
        <w:t>ć</w:t>
      </w:r>
      <w:r>
        <w:t>i podmirivanje troškova elektri</w:t>
      </w:r>
      <w:r>
        <w:rPr>
          <w:rFonts w:hint="eastAsia"/>
        </w:rPr>
        <w:t>č</w:t>
      </w:r>
      <w:r>
        <w:t>ne energije, za rasvjetljavanje površina javne namjene.</w:t>
      </w:r>
    </w:p>
    <w:p>
      <w:r>
        <w:t>Z</w:t>
      </w:r>
      <w:r>
        <w:rPr>
          <w:rFonts w:cs="Times New Roman"/>
        </w:rPr>
        <w:t xml:space="preserve">a </w:t>
      </w:r>
      <w:r>
        <w:t>održavanje javne rasvjete  u 2023. godini  planiraju se sredstva  u visini  42.471,00</w:t>
      </w:r>
      <w:r>
        <w:rPr>
          <w:b/>
          <w:bCs/>
        </w:rPr>
        <w:t xml:space="preserve"> </w:t>
      </w:r>
      <w:r>
        <w:t>eura, a aktivnost podrazumijeva:</w:t>
      </w:r>
    </w:p>
    <w:p>
      <w:pPr>
        <w:widowControl/>
        <w:numPr>
          <w:ilvl w:val="0"/>
          <w:numId w:val="2"/>
        </w:numPr>
        <w:suppressAutoHyphens w:val="0"/>
      </w:pPr>
      <w:r>
        <w:t>plaćanje utroška  električne energije za potrebe javne rasvjete  na području Op</w:t>
      </w:r>
      <w:r>
        <w:rPr>
          <w:rFonts w:hint="eastAsia"/>
        </w:rPr>
        <w:t>ć</w:t>
      </w:r>
      <w:r>
        <w:t>ine Vrsar-Orsera u iznosu od 15.927,00 eura</w:t>
      </w:r>
    </w:p>
    <w:p>
      <w:pPr>
        <w:widowControl/>
        <w:numPr>
          <w:ilvl w:val="0"/>
          <w:numId w:val="2"/>
        </w:numPr>
        <w:suppressAutoHyphens w:val="0"/>
        <w:rPr>
          <w:b/>
          <w:bCs/>
        </w:rPr>
      </w:pPr>
      <w:r>
        <w:lastRenderedPageBreak/>
        <w:t>obilazak javne rasvjete na podru</w:t>
      </w:r>
      <w:r>
        <w:rPr>
          <w:rFonts w:ascii="Cambria" w:hAnsi="Cambria" w:cs="Cambria"/>
        </w:rPr>
        <w:t>č</w:t>
      </w:r>
      <w:r>
        <w:t>ju Op</w:t>
      </w:r>
      <w:r>
        <w:rPr>
          <w:rFonts w:ascii="Cambria" w:hAnsi="Cambria" w:cs="Cambria"/>
        </w:rPr>
        <w:t>ć</w:t>
      </w:r>
      <w:r>
        <w:t>ine Vrsar-Orsera sa zamjenom pregorjelih žarulja i ostaloga vezanog uz javnu rasvjetu  u iznosu od 26.545,00 eura</w:t>
      </w:r>
    </w:p>
    <w:p>
      <w:pPr>
        <w:spacing w:before="240" w:line="259" w:lineRule="auto"/>
        <w:rPr>
          <w:b/>
          <w:bCs/>
        </w:rPr>
      </w:pPr>
      <w:r>
        <w:rPr>
          <w:b/>
          <w:bCs/>
        </w:rPr>
        <w:t xml:space="preserve">Aktivnost: A270108 Održavanje </w:t>
      </w:r>
      <w:bookmarkStart w:id="78" w:name="_Hlk120285905"/>
      <w:r>
        <w:rPr>
          <w:b/>
          <w:bCs/>
        </w:rPr>
        <w:t>općinskih objekata</w:t>
      </w:r>
      <w:bookmarkEnd w:id="78"/>
    </w:p>
    <w:p>
      <w:pPr>
        <w:rPr>
          <w:b/>
          <w:bCs/>
        </w:rPr>
      </w:pPr>
      <w:r>
        <w:rPr>
          <w:rFonts w:cs="Times New Roman"/>
        </w:rPr>
        <w:t xml:space="preserve">Pod </w:t>
      </w:r>
      <w:r>
        <w:t>održavanjem općinskih objekata</w:t>
      </w:r>
      <w:r>
        <w:rPr>
          <w:rStyle w:val="Istaknuto"/>
        </w:rPr>
        <w:t xml:space="preserve"> </w:t>
      </w:r>
      <w:r>
        <w:t>podrazumijeva se održavanje, popravci i čišćenje građevina, uređaja i predmeta javne namjene.</w:t>
      </w:r>
    </w:p>
    <w:p>
      <w:bookmarkStart w:id="79" w:name="_Hlk120196184"/>
      <w:r>
        <w:t>Za održavanje općinskih objekata   u 2023. godini  planiraju se sredstva  u visini  23.890,00</w:t>
      </w:r>
      <w:r>
        <w:rPr>
          <w:b/>
          <w:bCs/>
        </w:rPr>
        <w:t xml:space="preserve"> </w:t>
      </w:r>
      <w:r>
        <w:t>eura, a aktivnost podrazumijeva:</w:t>
      </w:r>
    </w:p>
    <w:p>
      <w:pPr>
        <w:widowControl/>
        <w:numPr>
          <w:ilvl w:val="0"/>
          <w:numId w:val="2"/>
        </w:numPr>
        <w:suppressAutoHyphens w:val="0"/>
        <w:rPr>
          <w:b/>
          <w:bCs/>
        </w:rPr>
      </w:pPr>
      <w:bookmarkStart w:id="80" w:name="_Hlk120195664"/>
      <w:bookmarkEnd w:id="79"/>
      <w:r>
        <w:t>materijal i dijelovi za investicijsko održavanje op</w:t>
      </w:r>
      <w:r>
        <w:rPr>
          <w:rFonts w:hint="eastAsia"/>
        </w:rPr>
        <w:t>ć</w:t>
      </w:r>
      <w:r>
        <w:t>inskih zgrada– „stara škola“ Vrsar i nekadašnje škole u Gradini u iznosu od 664,00 eura</w:t>
      </w:r>
    </w:p>
    <w:p>
      <w:pPr>
        <w:widowControl/>
        <w:numPr>
          <w:ilvl w:val="0"/>
          <w:numId w:val="2"/>
        </w:numPr>
        <w:suppressAutoHyphens w:val="0"/>
      </w:pPr>
      <w:r>
        <w:t>plaćanje utroška el. Energije za sportsku dvoranu u ul. A. Negri i svla</w:t>
      </w:r>
      <w:r>
        <w:rPr>
          <w:rFonts w:hint="eastAsia"/>
        </w:rPr>
        <w:t>č</w:t>
      </w:r>
      <w:r>
        <w:t xml:space="preserve">ionice nogometnog kluba Vrsar u iznosu od 3.318,00 eura </w:t>
      </w:r>
    </w:p>
    <w:p>
      <w:pPr>
        <w:widowControl/>
        <w:numPr>
          <w:ilvl w:val="0"/>
          <w:numId w:val="2"/>
        </w:numPr>
        <w:suppressAutoHyphens w:val="0"/>
        <w:rPr>
          <w:b/>
          <w:bCs/>
        </w:rPr>
      </w:pPr>
      <w:r>
        <w:t>materijal za ostalo održavanje op</w:t>
      </w:r>
      <w:r>
        <w:rPr>
          <w:rFonts w:hint="eastAsia"/>
        </w:rPr>
        <w:t>ć</w:t>
      </w:r>
      <w:r>
        <w:t>inskih zgrada (boja, kistovi, brusni papir i sl.) u iznosu od 398,00 eura</w:t>
      </w:r>
    </w:p>
    <w:p>
      <w:pPr>
        <w:widowControl/>
        <w:numPr>
          <w:ilvl w:val="0"/>
          <w:numId w:val="2"/>
        </w:numPr>
        <w:suppressAutoHyphens w:val="0"/>
        <w:rPr>
          <w:b/>
          <w:bCs/>
        </w:rPr>
      </w:pPr>
      <w:r>
        <w:t>plaćanje ostalih usluga u iznosu od 2.787,00 eura</w:t>
      </w:r>
    </w:p>
    <w:p>
      <w:pPr>
        <w:widowControl/>
        <w:numPr>
          <w:ilvl w:val="0"/>
          <w:numId w:val="2"/>
        </w:numPr>
        <w:suppressAutoHyphens w:val="0"/>
      </w:pPr>
      <w:r>
        <w:t>usluga ostalog tekućeg i investicijskog održavanja u iznosu od 664,00 eura</w:t>
      </w:r>
    </w:p>
    <w:bookmarkEnd w:id="80"/>
    <w:p>
      <w:pPr>
        <w:widowControl/>
        <w:numPr>
          <w:ilvl w:val="0"/>
          <w:numId w:val="2"/>
        </w:numPr>
        <w:suppressAutoHyphens w:val="0"/>
      </w:pPr>
      <w:r>
        <w:t xml:space="preserve">plaćanje utroška vode za „staru školu“ u Vrsaru i sportsku dvoranu u ul. A. Negri u iznosu od 664,00 eura </w:t>
      </w:r>
    </w:p>
    <w:p>
      <w:pPr>
        <w:widowControl/>
        <w:numPr>
          <w:ilvl w:val="0"/>
          <w:numId w:val="2"/>
        </w:numPr>
        <w:suppressAutoHyphens w:val="0"/>
        <w:rPr>
          <w:b/>
          <w:bCs/>
        </w:rPr>
      </w:pPr>
      <w:r>
        <w:t xml:space="preserve">održavanje sportskih objekata i terena (oružar nogometnog kluba) u iznosu od 14.600,00 eura </w:t>
      </w:r>
    </w:p>
    <w:p>
      <w:pPr>
        <w:widowControl/>
        <w:numPr>
          <w:ilvl w:val="0"/>
          <w:numId w:val="2"/>
        </w:numPr>
        <w:suppressAutoHyphens w:val="0"/>
        <w:rPr>
          <w:b/>
          <w:bCs/>
        </w:rPr>
      </w:pPr>
      <w:r>
        <w:t>plaćanje komunalnih usluga za navedene objekte u iznosu od 796,00 eura</w:t>
      </w:r>
    </w:p>
    <w:p>
      <w:pPr>
        <w:spacing w:before="240" w:line="259" w:lineRule="auto"/>
        <w:rPr>
          <w:b/>
          <w:bCs/>
        </w:rPr>
      </w:pPr>
      <w:r>
        <w:rPr>
          <w:b/>
          <w:bCs/>
        </w:rPr>
        <w:t xml:space="preserve">Aktivnost: A270109 Ostalo komunalno održavanje </w:t>
      </w:r>
    </w:p>
    <w:p>
      <w:r>
        <w:rPr>
          <w:rFonts w:cs="Times New Roman"/>
        </w:rPr>
        <w:t>Pod</w:t>
      </w:r>
      <w:r>
        <w:t xml:space="preserve"> ostalim komunalnim održavanjem podrazumijevaju se radovi i usluge koje se ne mogu svrstati u komunalne djelatnosti, ali služe zadovoljavanju javnih potreba i  obavljaju se  prema načelima komunalnog gospodarstva.</w:t>
      </w:r>
    </w:p>
    <w:p>
      <w:r>
        <w:rPr>
          <w:rFonts w:cs="Times New Roman"/>
        </w:rPr>
        <w:t>Za o</w:t>
      </w:r>
      <w:r>
        <w:t>stalo komunalno održavanje  u 2023. godini  planiraju se sredstva  u visini  3.053,00</w:t>
      </w:r>
      <w:r>
        <w:rPr>
          <w:b/>
          <w:bCs/>
        </w:rPr>
        <w:t xml:space="preserve"> </w:t>
      </w:r>
      <w:r>
        <w:t>eura, a aktivnost podrazumijeva nepredviđene i nespomenute rashode poslovanja (npr.  mjerenje buke, nabava kućnih brojeva i sl.)</w:t>
      </w: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 Unapređenje održavanja komunalne infrastrukture</w:t>
      </w:r>
    </w:p>
    <w:p>
      <w:pPr>
        <w:widowControl/>
        <w:suppressAutoHyphens w:val="0"/>
        <w:spacing w:before="0" w:after="0" w:line="354" w:lineRule="exact"/>
        <w:ind w:firstLine="0"/>
        <w:jc w:val="left"/>
      </w:pPr>
      <w:r>
        <w:t>Mjera: Komunalno gospodarstvo - održavanje</w:t>
      </w:r>
    </w:p>
    <w:p>
      <w:pPr>
        <w:rPr>
          <w:color w:val="0070C0"/>
        </w:rPr>
      </w:pPr>
    </w:p>
    <w:tbl>
      <w:tblPr>
        <w:tblW w:w="8749" w:type="dxa"/>
        <w:tblInd w:w="93" w:type="dxa"/>
        <w:tblLayout w:type="fixed"/>
        <w:tblLook w:val="04A0" w:firstRow="1" w:lastRow="0" w:firstColumn="1" w:lastColumn="0" w:noHBand="0" w:noVBand="1"/>
      </w:tblPr>
      <w:tblGrid>
        <w:gridCol w:w="2879"/>
        <w:gridCol w:w="1588"/>
        <w:gridCol w:w="1447"/>
        <w:gridCol w:w="1339"/>
        <w:gridCol w:w="1496"/>
      </w:tblGrid>
      <w:tr>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4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bookmarkStart w:id="81" w:name="_Hlk120281326"/>
            <w:r>
              <w:rPr>
                <w:rFonts w:eastAsia="Times New Roman" w:cs="Times New Roman"/>
                <w:color w:val="000000"/>
                <w:kern w:val="0"/>
                <w:lang w:eastAsia="hr-HR" w:bidi="ar-SA"/>
              </w:rPr>
              <w:lastRenderedPageBreak/>
              <w:t>A270101 - Održavanje čistoće javnih površina i drugih javnih prostora</w:t>
            </w:r>
          </w:p>
        </w:tc>
        <w:tc>
          <w:tcPr>
            <w:tcW w:w="1588"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77.111,95</w:t>
            </w:r>
          </w:p>
        </w:tc>
        <w:tc>
          <w:tcPr>
            <w:tcW w:w="1447"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89.322,00</w:t>
            </w:r>
          </w:p>
        </w:tc>
        <w:tc>
          <w:tcPr>
            <w:tcW w:w="1339"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89.330,00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89.330,00</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82" w:name="_Hlk120281494"/>
            <w:bookmarkEnd w:id="81"/>
            <w:r>
              <w:rPr>
                <w:rFonts w:eastAsia="Times New Roman" w:cs="Times New Roman"/>
                <w:color w:val="000000"/>
                <w:kern w:val="0"/>
                <w:lang w:eastAsia="hr-HR" w:bidi="ar-SA"/>
              </w:rPr>
              <w:t>A270102 - Održavanje javnih površina i drugih javnih prostora</w:t>
            </w:r>
          </w:p>
        </w:tc>
        <w:tc>
          <w:tcPr>
            <w:tcW w:w="158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81.558,14</w:t>
            </w:r>
          </w:p>
        </w:tc>
        <w:tc>
          <w:tcPr>
            <w:tcW w:w="144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149.778,00</w:t>
            </w:r>
          </w:p>
        </w:tc>
        <w:tc>
          <w:tcPr>
            <w:tcW w:w="133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149.510,00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149.510,00</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83" w:name="_Hlk120281553"/>
            <w:bookmarkEnd w:id="82"/>
            <w:r>
              <w:rPr>
                <w:rFonts w:eastAsia="Times New Roman" w:cs="Times New Roman"/>
                <w:color w:val="000000"/>
                <w:kern w:val="0"/>
                <w:lang w:eastAsia="hr-HR" w:bidi="ar-SA"/>
              </w:rPr>
              <w:t>A270103 - Održavanje zelenih površina</w:t>
            </w:r>
            <w:bookmarkEnd w:id="83"/>
          </w:p>
        </w:tc>
        <w:tc>
          <w:tcPr>
            <w:tcW w:w="158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219.656,25</w:t>
            </w:r>
          </w:p>
        </w:tc>
        <w:tc>
          <w:tcPr>
            <w:tcW w:w="144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242.883,00</w:t>
            </w:r>
          </w:p>
        </w:tc>
        <w:tc>
          <w:tcPr>
            <w:tcW w:w="133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242.880,00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242.880,00</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84" w:name="_Hlk120281743"/>
            <w:r>
              <w:rPr>
                <w:rFonts w:eastAsia="Times New Roman" w:cs="Times New Roman"/>
                <w:color w:val="000000"/>
                <w:kern w:val="0"/>
                <w:lang w:eastAsia="hr-HR" w:bidi="ar-SA"/>
              </w:rPr>
              <w:t>A270104 - Održavanje nerazvrstanih cesta i ulica</w:t>
            </w:r>
            <w:bookmarkEnd w:id="84"/>
          </w:p>
        </w:tc>
        <w:tc>
          <w:tcPr>
            <w:tcW w:w="158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318.003,86</w:t>
            </w:r>
          </w:p>
        </w:tc>
        <w:tc>
          <w:tcPr>
            <w:tcW w:w="144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268.765,00</w:t>
            </w:r>
          </w:p>
        </w:tc>
        <w:tc>
          <w:tcPr>
            <w:tcW w:w="133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353.200,00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373.697,00</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85" w:name="_Hlk120281847"/>
            <w:r>
              <w:rPr>
                <w:rFonts w:eastAsia="Times New Roman" w:cs="Times New Roman"/>
                <w:color w:val="000000"/>
                <w:kern w:val="0"/>
                <w:lang w:eastAsia="hr-HR" w:bidi="ar-SA"/>
              </w:rPr>
              <w:t>A270105 - Održavanje javnih plaža i otoka</w:t>
            </w:r>
            <w:bookmarkEnd w:id="85"/>
          </w:p>
        </w:tc>
        <w:tc>
          <w:tcPr>
            <w:tcW w:w="158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64.105,10</w:t>
            </w:r>
          </w:p>
        </w:tc>
        <w:tc>
          <w:tcPr>
            <w:tcW w:w="144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95.494,00</w:t>
            </w:r>
          </w:p>
        </w:tc>
        <w:tc>
          <w:tcPr>
            <w:tcW w:w="133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95.500,00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95.500,00</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86" w:name="_Hlk120281929"/>
            <w:r>
              <w:rPr>
                <w:rFonts w:eastAsia="Times New Roman" w:cs="Times New Roman"/>
                <w:color w:val="000000"/>
                <w:kern w:val="0"/>
                <w:lang w:eastAsia="hr-HR" w:bidi="ar-SA"/>
              </w:rPr>
              <w:t>A270106 - Održavanje javne rasvjete</w:t>
            </w:r>
            <w:bookmarkEnd w:id="86"/>
          </w:p>
        </w:tc>
        <w:tc>
          <w:tcPr>
            <w:tcW w:w="158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46.452,98</w:t>
            </w:r>
          </w:p>
        </w:tc>
        <w:tc>
          <w:tcPr>
            <w:tcW w:w="144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42.472,00</w:t>
            </w:r>
          </w:p>
        </w:tc>
        <w:tc>
          <w:tcPr>
            <w:tcW w:w="133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42.470,00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40.970,00</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87" w:name="_Hlk120281993"/>
            <w:r>
              <w:rPr>
                <w:rFonts w:eastAsia="Times New Roman" w:cs="Times New Roman"/>
                <w:color w:val="000000"/>
                <w:kern w:val="0"/>
                <w:lang w:eastAsia="hr-HR" w:bidi="ar-SA"/>
              </w:rPr>
              <w:t>A270108 - Održavanje općinskih objekata</w:t>
            </w:r>
          </w:p>
        </w:tc>
        <w:tc>
          <w:tcPr>
            <w:tcW w:w="158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31.720,75</w:t>
            </w:r>
          </w:p>
        </w:tc>
        <w:tc>
          <w:tcPr>
            <w:tcW w:w="144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23.891,00</w:t>
            </w:r>
          </w:p>
        </w:tc>
        <w:tc>
          <w:tcPr>
            <w:tcW w:w="133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23.225,00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23.225,00</w:t>
            </w:r>
          </w:p>
        </w:tc>
      </w:tr>
      <w:bookmarkEnd w:id="87"/>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A270109 - Ostalo komunalno održavanje</w:t>
            </w:r>
          </w:p>
        </w:tc>
        <w:tc>
          <w:tcPr>
            <w:tcW w:w="158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3.052,63</w:t>
            </w:r>
          </w:p>
        </w:tc>
        <w:tc>
          <w:tcPr>
            <w:tcW w:w="144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3.052,00</w:t>
            </w:r>
          </w:p>
        </w:tc>
        <w:tc>
          <w:tcPr>
            <w:tcW w:w="133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3.050,00</w:t>
            </w:r>
          </w:p>
        </w:tc>
        <w:tc>
          <w:tcPr>
            <w:tcW w:w="1496"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3.050,00</w:t>
            </w:r>
          </w:p>
        </w:tc>
      </w:tr>
      <w:tr>
        <w:trPr>
          <w:trHeight w:val="282"/>
        </w:trPr>
        <w:tc>
          <w:tcPr>
            <w:tcW w:w="2879"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58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841.661,66</w:t>
            </w:r>
          </w:p>
        </w:tc>
        <w:tc>
          <w:tcPr>
            <w:tcW w:w="144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915.657,00 </w:t>
            </w:r>
          </w:p>
        </w:tc>
        <w:tc>
          <w:tcPr>
            <w:tcW w:w="133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999.165,00</w:t>
            </w:r>
          </w:p>
        </w:tc>
        <w:tc>
          <w:tcPr>
            <w:tcW w:w="14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1.018.162,00</w:t>
            </w:r>
          </w:p>
        </w:tc>
      </w:tr>
    </w:tbl>
    <w:p>
      <w:pPr>
        <w:spacing w:before="240"/>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A270101 - Održavanje </w:t>
      </w:r>
      <w:r>
        <w:rPr>
          <w:rFonts w:eastAsia="Times New Roman" w:cs="Times New Roman" w:hint="eastAsia"/>
          <w:bCs/>
          <w:kern w:val="0"/>
          <w:szCs w:val="20"/>
          <w:lang w:eastAsia="hr-HR" w:bidi="ar-SA"/>
        </w:rPr>
        <w:t>č</w:t>
      </w:r>
      <w:r>
        <w:rPr>
          <w:rFonts w:eastAsia="Times New Roman" w:cs="Times New Roman"/>
          <w:bCs/>
          <w:kern w:val="0"/>
          <w:szCs w:val="20"/>
          <w:lang w:eastAsia="hr-HR" w:bidi="ar-SA"/>
        </w:rPr>
        <w:t>isto</w:t>
      </w:r>
      <w:r>
        <w:rPr>
          <w:rFonts w:eastAsia="Times New Roman" w:cs="Times New Roman" w:hint="eastAsia"/>
          <w:bCs/>
          <w:kern w:val="0"/>
          <w:szCs w:val="20"/>
          <w:lang w:eastAsia="hr-HR" w:bidi="ar-SA"/>
        </w:rPr>
        <w:t>ć</w:t>
      </w:r>
      <w:r>
        <w:rPr>
          <w:rFonts w:eastAsia="Times New Roman" w:cs="Times New Roman"/>
          <w:bCs/>
          <w:kern w:val="0"/>
          <w:szCs w:val="20"/>
          <w:lang w:eastAsia="hr-HR" w:bidi="ar-SA"/>
        </w:rPr>
        <w:t>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bookmarkStart w:id="88" w:name="_Hlk120281603"/>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bookmarkEnd w:id="88"/>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Osobe na održavanju čistoće javnih površina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p>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-ručno pometanje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 strojno pometanje</w:t>
            </w:r>
          </w:p>
        </w:tc>
        <w:tc>
          <w:tcPr>
            <w:tcW w:w="1070"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5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bookmarkStart w:id="89" w:name="_Hlk120380923"/>
            <w:r>
              <w:rPr>
                <w:rFonts w:eastAsia="Times New Roman" w:cs="Times New Roman"/>
                <w:kern w:val="0"/>
                <w:lang w:eastAsia="hr-HR" w:bidi="ar-SA"/>
              </w:rPr>
              <w:t>Svakodnevno pražnjenje koševa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68</w:t>
            </w:r>
          </w:p>
        </w:tc>
      </w:tr>
      <w:bookmarkEnd w:id="89"/>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Sezonsko čišćenje javnih sanitarnih čvorova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A270102 - Održavanje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Uređena dječja igrališta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Održavanje i nabava komunalne </w:t>
            </w:r>
            <w:r>
              <w:rPr>
                <w:rFonts w:eastAsia="Times New Roman" w:cs="Times New Roman"/>
                <w:kern w:val="0"/>
                <w:lang w:eastAsia="hr-HR" w:bidi="ar-SA"/>
              </w:rPr>
              <w:lastRenderedPageBreak/>
              <w:t>opreme (kontinuirano)</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A270103 - Održavanje zelenih površina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bookmarkStart w:id="90" w:name="_Hlk120281782"/>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bookmarkEnd w:id="90"/>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cvjetnih gredica </w:t>
            </w:r>
          </w:p>
        </w:tc>
        <w:tc>
          <w:tcPr>
            <w:tcW w:w="1070"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500</w:t>
            </w:r>
          </w:p>
        </w:tc>
        <w:tc>
          <w:tcPr>
            <w:tcW w:w="125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trajnica </w:t>
            </w:r>
          </w:p>
        </w:tc>
        <w:tc>
          <w:tcPr>
            <w:tcW w:w="1070"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920</w:t>
            </w:r>
          </w:p>
        </w:tc>
        <w:tc>
          <w:tcPr>
            <w:tcW w:w="125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redovno košenih travnjaka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A270104 - Održavanje nerazvrstanih cesta i ulica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Obnova asfalta na nerazvrstanim  cestama naselja Vrsar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2.200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Obnova asfalta na nerazvrstanim cestama ostalih naselja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Uređenje šumskih i seoskih putova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Uređenje parkirališnih mjesta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1568</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1583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1603</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A270105 - Održavanje javnih plaža i otoka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Površina uređenih plaža i otoka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38.000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A270106 - Održavanje javne rasvjete</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Potrošnja el. energije godišnje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kW/h</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120.000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125.000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140.000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140.000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Učestalost obilaska javne rasvjete sa zamjenom dijelova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A270108 - Održavanje op</w:t>
      </w:r>
      <w:r>
        <w:rPr>
          <w:rFonts w:eastAsia="Times New Roman" w:cs="Times New Roman" w:hint="eastAsia"/>
          <w:bCs/>
          <w:kern w:val="0"/>
          <w:szCs w:val="20"/>
          <w:lang w:eastAsia="hr-HR" w:bidi="ar-SA"/>
        </w:rPr>
        <w:t>ć</w:t>
      </w:r>
      <w:r>
        <w:rPr>
          <w:rFonts w:eastAsia="Times New Roman" w:cs="Times New Roman"/>
          <w:bCs/>
          <w:kern w:val="0"/>
          <w:szCs w:val="20"/>
          <w:lang w:eastAsia="hr-HR" w:bidi="ar-SA"/>
        </w:rPr>
        <w:t>inskih objekata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Objekti - investicijsko održavanje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Objekti - tekuće održavanje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r>
    </w:tbl>
    <w:p>
      <w:pPr>
        <w:rPr>
          <w:b/>
          <w:color w:val="0070C0"/>
        </w:rPr>
      </w:pPr>
    </w:p>
    <w:p>
      <w:pPr>
        <w:rPr>
          <w:b/>
          <w:color w:val="0070C0"/>
        </w:rPr>
      </w:pPr>
    </w:p>
    <w:p>
      <w:pPr>
        <w:spacing w:line="360" w:lineRule="auto"/>
        <w:rPr>
          <w:rFonts w:cs="Arial"/>
          <w:b/>
          <w:bCs/>
        </w:rPr>
      </w:pPr>
      <w:bookmarkStart w:id="91" w:name="_Toc120719429"/>
      <w:r>
        <w:rPr>
          <w:rFonts w:cs="Arial"/>
        </w:rPr>
        <w:t xml:space="preserve">NAZIV PROGRAMA : </w:t>
      </w:r>
      <w:r>
        <w:rPr>
          <w:rFonts w:cs="Arial"/>
          <w:b/>
          <w:bCs/>
        </w:rPr>
        <w:t>2801</w:t>
      </w:r>
      <w:r>
        <w:rPr>
          <w:rFonts w:cs="Arial"/>
        </w:rPr>
        <w:t xml:space="preserve"> </w:t>
      </w:r>
      <w:r>
        <w:rPr>
          <w:rFonts w:cs="Arial"/>
          <w:b/>
          <w:bCs/>
        </w:rPr>
        <w:t>Zbrinjavanje otpada</w:t>
      </w:r>
    </w:p>
    <w:p>
      <w:pPr>
        <w:spacing w:line="243" w:lineRule="exact"/>
        <w:rPr>
          <w:rFonts w:cs="Arial"/>
          <w:bCs/>
        </w:rPr>
      </w:pPr>
      <w:r>
        <w:rPr>
          <w:rFonts w:cs="Arial"/>
          <w:bCs/>
        </w:rPr>
        <w:t xml:space="preserve">OPIS PROGRAMA: </w:t>
      </w:r>
    </w:p>
    <w:p>
      <w:pPr>
        <w:rPr>
          <w:lang w:val="en-GB"/>
        </w:rPr>
      </w:pPr>
      <w:r>
        <w:t xml:space="preserve"> </w:t>
      </w:r>
      <w:r>
        <w:rPr>
          <w:lang w:val="en-GB"/>
        </w:rPr>
        <w:t>Programom zbrinjavanja otpada planira se nastavak redovnog sufinanciranja izgradnje Županijskog centra za gospodarenje otpadom “Kaštijun” odnosno uplata u proračun Istarske županije na ime otplate pripadajućeg udjela za povrat kredita Europskoj investicijskoj banci koji je podignula Istarska županija u svrhu izgradnje Županijskog centra “Kaštijun”.</w:t>
      </w:r>
    </w:p>
    <w:p>
      <w:pPr>
        <w:rPr>
          <w:lang w:val="en-GB"/>
        </w:rPr>
      </w:pPr>
      <w:r>
        <w:rPr>
          <w:lang w:val="en-GB"/>
        </w:rPr>
        <w:t xml:space="preserve">Sakupljanjem i odvozom otpada s područja Općine Vrsar-Orsera bavi se javno trgovačko društvo Usluga Poreč d.o.o. u kojem Općina Vrsar-Orsera ima udio od 9,71% temeljnog kapitala društva.  </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20"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21"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22"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23"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24"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25"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26"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27"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28"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29"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30"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cs="Times New Roman"/>
        </w:rPr>
      </w:pPr>
      <w:r>
        <w:rPr>
          <w:rFonts w:cs="Arial"/>
          <w:bCs/>
        </w:rPr>
        <w:t>Statut</w:t>
      </w:r>
      <w:r>
        <w:rPr>
          <w:szCs w:val="24"/>
        </w:rPr>
        <w:t xml:space="preserve"> Općine Vrsar-Orsera (SNOVO, br. 2/21)</w:t>
      </w:r>
    </w:p>
    <w:p>
      <w:pPr>
        <w:pStyle w:val="Odlomakpopisa"/>
        <w:numPr>
          <w:ilvl w:val="0"/>
          <w:numId w:val="6"/>
        </w:numPr>
        <w:ind w:left="714" w:hanging="357"/>
        <w:rPr>
          <w:rFonts w:cs="Times New Roman"/>
        </w:rPr>
      </w:pPr>
      <w:r>
        <w:rPr>
          <w:rFonts w:cs="Times New Roman"/>
        </w:rPr>
        <w:t>Zakon o gospodarenju otpadom, (NN, br. 84/21)</w:t>
      </w:r>
    </w:p>
    <w:p>
      <w:pPr>
        <w:pStyle w:val="Odlomakpopisa"/>
        <w:numPr>
          <w:ilvl w:val="0"/>
          <w:numId w:val="6"/>
        </w:numPr>
        <w:ind w:left="714" w:hanging="357"/>
        <w:rPr>
          <w:rFonts w:cs="Times New Roman"/>
        </w:rPr>
      </w:pPr>
      <w:r>
        <w:rPr>
          <w:rFonts w:cs="Times New Roman"/>
        </w:rPr>
        <w:t>Odluka o mjerama za sprječavanje nepropisnog odbacivanja otpada i mjerama za uklanjanje odbačenog otpada u okoliš na području Općine Vrsar-Orsera  (SNOVO, br. 2/18)</w:t>
      </w:r>
    </w:p>
    <w:p>
      <w:pPr>
        <w:pStyle w:val="Odlomakpopisa"/>
        <w:numPr>
          <w:ilvl w:val="0"/>
          <w:numId w:val="6"/>
        </w:numPr>
        <w:ind w:left="714" w:hanging="357"/>
        <w:rPr>
          <w:rFonts w:cs="Times New Roman"/>
        </w:rPr>
      </w:pPr>
      <w:r>
        <w:rPr>
          <w:rFonts w:cs="Times New Roman"/>
        </w:rPr>
        <w:t>Odluka o načinu pružanja javne usluge  sakupljanja komunalnog otpada na   području Općine Vrsar-Orsera  (SNOVO, br. 2/22)</w:t>
      </w:r>
    </w:p>
    <w:p>
      <w:pPr>
        <w:pStyle w:val="Odlomakpopisa"/>
        <w:numPr>
          <w:ilvl w:val="0"/>
          <w:numId w:val="6"/>
        </w:numPr>
        <w:ind w:left="714" w:hanging="357"/>
        <w:rPr>
          <w:rFonts w:cs="Times New Roman"/>
        </w:rPr>
      </w:pPr>
      <w:r>
        <w:rPr>
          <w:rFonts w:cs="Times New Roman"/>
        </w:rPr>
        <w:t>Sporazum o zajedničkom sufinanciranju izgradnje Županijskog centra za gospodarenje otpadom „Kaštijun“, Klasa:351-01/11-01/9, Urbroj:2163/1-02/1-11-3 od 12.12.2011.</w:t>
      </w:r>
    </w:p>
    <w:p>
      <w:pPr>
        <w:pStyle w:val="Odlomakpopisa"/>
        <w:numPr>
          <w:ilvl w:val="0"/>
          <w:numId w:val="6"/>
        </w:numPr>
        <w:ind w:left="714" w:hanging="357"/>
        <w:rPr>
          <w:rFonts w:cs="Times New Roman"/>
        </w:rPr>
      </w:pPr>
      <w:r>
        <w:rPr>
          <w:rFonts w:cs="Times New Roman"/>
        </w:rPr>
        <w:t>Ugovor o načinu i uvjetima povrata sredstava u proračunu Istarske županije za izgradnju ŽCGO Kaštijun Klasa 363-01/16-01/121, Urbroj 2167/02-03-01-03-31-17-7 od 23.03.2017.</w:t>
      </w:r>
    </w:p>
    <w:p>
      <w:pPr>
        <w:spacing w:line="354" w:lineRule="exact"/>
      </w:pPr>
    </w:p>
    <w:p>
      <w:pPr>
        <w:spacing w:line="354" w:lineRule="exact"/>
      </w:pPr>
      <w:r>
        <w:lastRenderedPageBreak/>
        <w:t>OBRAZLOŽENJE AKTIVNOSTI/PROJEKTA:</w:t>
      </w:r>
    </w:p>
    <w:p>
      <w:pPr>
        <w:spacing w:before="240" w:line="259" w:lineRule="auto"/>
        <w:rPr>
          <w:rFonts w:cs="Arial"/>
          <w:b/>
        </w:rPr>
      </w:pPr>
      <w:r>
        <w:rPr>
          <w:rFonts w:cs="Arial"/>
          <w:b/>
        </w:rPr>
        <w:t xml:space="preserve">Kapitalni projekt: K280301 </w:t>
      </w:r>
      <w:bookmarkStart w:id="92" w:name="_Hlk120797716"/>
      <w:r>
        <w:rPr>
          <w:rFonts w:cs="Arial"/>
          <w:b/>
        </w:rPr>
        <w:t>Sufinanciranje izgradnje ŽCGO „Kaštijun“</w:t>
      </w:r>
      <w:bookmarkEnd w:id="92"/>
    </w:p>
    <w:p>
      <w:r>
        <w:t>Sporazumom o zajedničkom sufinanciranju izgradnje Županijskog centra za gospodarenje otpadom „Kaštijun“ i potom Ugovorom o načinu i uvjetima povrata sredstava u proračun Istarske županije Općina Vrsar-Orsera se, zajedno s ostalim jedinicama lokalne samouprave u Istri, obavezala participirati u izgradnji Županijskog centra Kaštijun u svrhu unapređenja načina gospodarenja otpadom i zaštite okoliša. Općina Vrsar-Orsera  se  ugovorno obavezala sufinancirati otplatu namjenskog kredita, koji je kod Europske investicijske banke podignula Istarska županija, s iznosom od 184.552,42 eur i rokom otplate do 2036. godine.</w:t>
      </w:r>
    </w:p>
    <w:p>
      <w:r>
        <w:t>Kriterij udjela u sufinanciranju je bila prosječna količina prikupljenog otpada s područja Općine tijekom 2015. i 2016. godine prema podacima Usluge Poreč d.o.o.</w:t>
      </w:r>
    </w:p>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Unapređenje zaštite okoliša putem razvoja sustava gospodarenja otpadom</w:t>
      </w:r>
    </w:p>
    <w:p>
      <w:pPr>
        <w:widowControl/>
        <w:suppressAutoHyphens w:val="0"/>
        <w:spacing w:before="0" w:after="0" w:line="354" w:lineRule="exact"/>
        <w:ind w:firstLine="0"/>
        <w:jc w:val="left"/>
      </w:pPr>
      <w:r>
        <w:t>Mjera: Zaštita i unapređenje prirodnog okoliša</w:t>
      </w:r>
    </w:p>
    <w:p>
      <w:pPr>
        <w:widowControl/>
        <w:suppressAutoHyphens w:val="0"/>
        <w:spacing w:before="0" w:after="0" w:line="354" w:lineRule="exact"/>
        <w:ind w:firstLine="0"/>
        <w:jc w:val="left"/>
        <w:rPr>
          <w:color w:val="0070C0"/>
        </w:rPr>
      </w:pPr>
    </w:p>
    <w:tbl>
      <w:tblPr>
        <w:tblW w:w="8300" w:type="dxa"/>
        <w:tblInd w:w="93" w:type="dxa"/>
        <w:tblLook w:val="04A0" w:firstRow="1" w:lastRow="0" w:firstColumn="1" w:lastColumn="0" w:noHBand="0" w:noVBand="1"/>
      </w:tblPr>
      <w:tblGrid>
        <w:gridCol w:w="3701"/>
        <w:gridCol w:w="1163"/>
        <w:gridCol w:w="1056"/>
        <w:gridCol w:w="1190"/>
        <w:gridCol w:w="1190"/>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93" w:name="_Hlk120799188"/>
            <w:r>
              <w:rPr>
                <w:rFonts w:eastAsia="Times New Roman" w:cs="Times New Roman"/>
                <w:color w:val="000000"/>
                <w:kern w:val="0"/>
                <w:lang w:eastAsia="hr-HR" w:bidi="ar-SA"/>
              </w:rPr>
              <w:t>K280301 Sufinanciranje izgradnje ŽCGO „Kaštijun“</w:t>
            </w:r>
            <w:bookmarkEnd w:id="93"/>
          </w:p>
        </w:tc>
        <w:tc>
          <w:tcPr>
            <w:tcW w:w="116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9.423,32</w:t>
            </w:r>
          </w:p>
        </w:tc>
        <w:tc>
          <w:tcPr>
            <w:tcW w:w="10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16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9.423,32</w:t>
            </w:r>
          </w:p>
        </w:tc>
        <w:tc>
          <w:tcPr>
            <w:tcW w:w="10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r>
    </w:tbl>
    <w:p>
      <w:pPr>
        <w:spacing w:before="240"/>
        <w:rPr>
          <w:b/>
        </w:rPr>
      </w:pPr>
      <w:r>
        <w:rPr>
          <w:bCs/>
        </w:rPr>
        <w:t>Pokazatelji rezultata: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Sufinanciranje izgradnje ŽCGO „Kaštijun“</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Uplate u proračun IŽ prema otplatnom planu</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bookmarkEnd w:id="91"/>
    </w:tbl>
    <w:p>
      <w:pPr>
        <w:rPr>
          <w:lang w:eastAsia="en-US" w:bidi="ar-SA"/>
        </w:rPr>
      </w:pPr>
    </w:p>
    <w:p>
      <w:pPr>
        <w:spacing w:line="360" w:lineRule="auto"/>
        <w:rPr>
          <w:rFonts w:cs="Arial"/>
          <w:b/>
        </w:rPr>
      </w:pPr>
      <w:r>
        <w:rPr>
          <w:rFonts w:cs="Arial"/>
        </w:rPr>
        <w:t xml:space="preserve">NAZIV PROGRAMA : </w:t>
      </w:r>
      <w:r>
        <w:rPr>
          <w:rFonts w:cs="Arial"/>
          <w:b/>
          <w:bCs/>
        </w:rPr>
        <w:t>2803</w:t>
      </w:r>
      <w:r>
        <w:rPr>
          <w:rFonts w:cs="Arial"/>
        </w:rPr>
        <w:t xml:space="preserve"> </w:t>
      </w:r>
      <w:bookmarkStart w:id="94" w:name="_Hlk120274066"/>
      <w:bookmarkStart w:id="95" w:name="_Hlk120275015"/>
      <w:r>
        <w:rPr>
          <w:rFonts w:cs="Arial"/>
          <w:b/>
        </w:rPr>
        <w:t>Gradnja objekata i uređaja komunalne infrastrukture</w:t>
      </w:r>
      <w:bookmarkEnd w:id="94"/>
    </w:p>
    <w:bookmarkEnd w:id="95"/>
    <w:p>
      <w:pPr>
        <w:spacing w:line="243" w:lineRule="exact"/>
        <w:rPr>
          <w:rFonts w:cs="Arial"/>
          <w:bCs/>
        </w:rPr>
      </w:pPr>
      <w:r>
        <w:rPr>
          <w:rFonts w:cs="Arial"/>
          <w:bCs/>
        </w:rPr>
        <w:t xml:space="preserve">OPIS PROGRAMA: </w:t>
      </w:r>
    </w:p>
    <w:p>
      <w:r>
        <w:rPr>
          <w:rFonts w:cs="Times New Roman"/>
        </w:rPr>
        <w:t>Programom</w:t>
      </w:r>
      <w:r>
        <w:t xml:space="preserve"> </w:t>
      </w:r>
      <w:r>
        <w:rPr>
          <w:rFonts w:cs="Arial"/>
          <w:bCs/>
        </w:rPr>
        <w:t>Gradnja objekata i uređaja komunalne infrastrukture</w:t>
      </w:r>
      <w:r>
        <w:t xml:space="preserve"> utvrđuju se opisi i opsezi poslova potrebnih za građenje objekata i uređaja komunalne infrastrukture koji su od javnog interesa, omogućujući pritom </w:t>
      </w:r>
      <w:bookmarkStart w:id="96" w:name="_Hlk120386639"/>
      <w:r>
        <w:t>ostvarivanje i zaštitu pojedinačnih interesa na način koji nije u suprotnosti i na štetu javnog interesa.</w:t>
      </w:r>
    </w:p>
    <w:bookmarkEnd w:id="96"/>
    <w:p>
      <w:r>
        <w:rPr>
          <w:rFonts w:cs="Times New Roman"/>
        </w:rPr>
        <w:lastRenderedPageBreak/>
        <w:t>Sredstva</w:t>
      </w:r>
      <w:r>
        <w:t xml:space="preserve"> potrebna za građenje objekata i uređaja komunalne infrastrukture osiguravaju se iz sredstava komunalnog doprinosa, prihoda po posebnim ugovorima, prihoda od prodaje ili zamjene nefin. imovine i naknade šteta proračuna Općine Vrsar-Orsera .</w:t>
      </w:r>
    </w:p>
    <w:p>
      <w:r>
        <w:rPr>
          <w:rFonts w:cs="Times New Roman"/>
        </w:rPr>
        <w:t>Komunalni</w:t>
      </w:r>
      <w:r>
        <w:t xml:space="preserve"> doprinos je novčano javno davanje koje se plaća za korištenje komunalne infrastrukture na području cijele jedinice lokalne samouprave i položajne pogodnosti građevinskog zemljišta u naselju prilikom građenja ili ozakonjenja građevine.</w:t>
      </w:r>
    </w:p>
    <w:p>
      <w:r>
        <w:rPr>
          <w:rFonts w:cs="Times New Roman"/>
        </w:rPr>
        <w:t>Sredstvima</w:t>
      </w:r>
      <w:r>
        <w:t xml:space="preserve"> komunalnog doprinosa financira se izgradnja nerazvrstanih cesta, javnih površina na kojima nije dopušten promet motornih vozila, javnih zelenih površina, građevina, uređaja i predmeta javne namjene, građevina javne odvodnje oborinskih voda, javne rasvjete i groblja.</w:t>
      </w:r>
    </w:p>
    <w:p>
      <w:pPr>
        <w:rPr>
          <w:rFonts w:cs="Arial"/>
          <w:bCs/>
        </w:rPr>
      </w:pPr>
      <w:r>
        <w:rPr>
          <w:rFonts w:cs="Times New Roman"/>
        </w:rPr>
        <w:t>Program</w:t>
      </w:r>
      <w:r>
        <w:rPr>
          <w:lang w:val="en-GB"/>
        </w:rPr>
        <w:t xml:space="preserve"> </w:t>
      </w:r>
      <w:r>
        <w:rPr>
          <w:rFonts w:cs="Arial"/>
          <w:bCs/>
        </w:rPr>
        <w:t>Gradnja objekata i uređaja komunalne infrastrukture</w:t>
      </w:r>
      <w:r>
        <w:rPr>
          <w:rFonts w:cs="Arial"/>
          <w:b/>
        </w:rPr>
        <w:t xml:space="preserve"> </w:t>
      </w:r>
      <w:r>
        <w:rPr>
          <w:rFonts w:cs="Arial"/>
          <w:bCs/>
        </w:rPr>
        <w:t>u 2023. godini obuhvaća sljedeće aktivnosti:</w:t>
      </w:r>
    </w:p>
    <w:p>
      <w:pPr>
        <w:spacing w:before="60" w:after="60"/>
        <w:rPr>
          <w:rFonts w:cs="Arial"/>
          <w:bCs/>
        </w:rPr>
      </w:pPr>
      <w:bookmarkStart w:id="97" w:name="_Hlk120275475"/>
      <w:r>
        <w:rPr>
          <w:rFonts w:cs="Arial"/>
          <w:bCs/>
        </w:rPr>
        <w:t>K280301  Prometna infrastruktura naselja Vrsar</w:t>
      </w:r>
    </w:p>
    <w:bookmarkEnd w:id="97"/>
    <w:p>
      <w:pPr>
        <w:spacing w:before="60" w:after="60"/>
        <w:rPr>
          <w:rFonts w:cs="Arial"/>
          <w:bCs/>
        </w:rPr>
      </w:pPr>
      <w:r>
        <w:rPr>
          <w:rFonts w:cs="Arial"/>
          <w:bCs/>
        </w:rPr>
        <w:t>K280302  Prometna infrastruktura ostalih naselja</w:t>
      </w:r>
    </w:p>
    <w:p>
      <w:pPr>
        <w:spacing w:before="60" w:after="60"/>
        <w:rPr>
          <w:rFonts w:cs="Arial"/>
          <w:bCs/>
        </w:rPr>
      </w:pPr>
      <w:r>
        <w:rPr>
          <w:rFonts w:cs="Arial"/>
          <w:bCs/>
        </w:rPr>
        <w:t>K280303  Javna rasvjeta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31"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32"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33"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34"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35"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36"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37"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38"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39"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40"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41"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rFonts w:cs="Arial"/>
          <w:bCs/>
        </w:rPr>
        <w:t>Zakon</w:t>
      </w:r>
      <w:r>
        <w:rPr>
          <w:szCs w:val="24"/>
        </w:rPr>
        <w:t xml:space="preserve"> o prostornom uređenju (NN, br. 153/13, 65/17, 114/18, 39/19, 98/19)</w:t>
      </w:r>
    </w:p>
    <w:p>
      <w:pPr>
        <w:pStyle w:val="Odlomakpopisa"/>
        <w:numPr>
          <w:ilvl w:val="0"/>
          <w:numId w:val="6"/>
        </w:numPr>
        <w:ind w:left="714" w:hanging="357"/>
        <w:rPr>
          <w:szCs w:val="24"/>
        </w:rPr>
      </w:pPr>
      <w:r>
        <w:rPr>
          <w:rFonts w:cs="Arial"/>
          <w:bCs/>
        </w:rPr>
        <w:t>Zakon</w:t>
      </w:r>
      <w:r>
        <w:rPr>
          <w:szCs w:val="24"/>
        </w:rPr>
        <w:t xml:space="preserve"> o gradnji (NN, br 153/13, 20/17, 39/19, 125/19)</w:t>
      </w:r>
    </w:p>
    <w:p>
      <w:pPr>
        <w:pStyle w:val="Odlomakpopisa"/>
        <w:numPr>
          <w:ilvl w:val="0"/>
          <w:numId w:val="6"/>
        </w:numPr>
        <w:ind w:left="714" w:hanging="357"/>
        <w:rPr>
          <w:szCs w:val="24"/>
        </w:rPr>
      </w:pPr>
      <w:r>
        <w:rPr>
          <w:rFonts w:cs="Arial"/>
          <w:bCs/>
        </w:rPr>
        <w:t>Pravilnik</w:t>
      </w:r>
      <w:r>
        <w:rPr>
          <w:szCs w:val="24"/>
        </w:rPr>
        <w:t xml:space="preserve"> o jednostavnim i drugim gra</w:t>
      </w:r>
      <w:r>
        <w:rPr>
          <w:rFonts w:hint="eastAsia"/>
          <w:szCs w:val="24"/>
        </w:rPr>
        <w:t>đ</w:t>
      </w:r>
      <w:r>
        <w:rPr>
          <w:szCs w:val="24"/>
        </w:rPr>
        <w:t>evinama i radovima (NN, br. 112/17, 34/18, 36/19, 98/19 i 31/20)</w:t>
      </w:r>
    </w:p>
    <w:p>
      <w:pPr>
        <w:pStyle w:val="Odlomakpopisa"/>
        <w:numPr>
          <w:ilvl w:val="0"/>
          <w:numId w:val="6"/>
        </w:numPr>
        <w:ind w:left="714" w:hanging="357"/>
        <w:rPr>
          <w:szCs w:val="24"/>
        </w:rPr>
      </w:pPr>
      <w:r>
        <w:rPr>
          <w:rFonts w:cs="Arial"/>
          <w:bCs/>
        </w:rPr>
        <w:t>Statut</w:t>
      </w:r>
      <w:r>
        <w:rPr>
          <w:szCs w:val="24"/>
        </w:rPr>
        <w:t xml:space="preserve"> Općine Vrsar-Orsera (SNOVO, br. 2/21)</w:t>
      </w:r>
    </w:p>
    <w:p>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pPr>
        <w:pStyle w:val="Odlomakpopisa"/>
        <w:numPr>
          <w:ilvl w:val="0"/>
          <w:numId w:val="6"/>
        </w:numPr>
        <w:ind w:left="714" w:hanging="357"/>
        <w:rPr>
          <w:szCs w:val="24"/>
        </w:rPr>
      </w:pPr>
      <w:r>
        <w:rPr>
          <w:rFonts w:cs="Arial"/>
          <w:bCs/>
        </w:rPr>
        <w:t>Odluka</w:t>
      </w:r>
      <w:r>
        <w:rPr>
          <w:szCs w:val="24"/>
        </w:rPr>
        <w:t xml:space="preserve"> o komunalnom doprinosu (SNOV, br.  2/19, 9/20)</w:t>
      </w:r>
    </w:p>
    <w:p>
      <w:pPr>
        <w:spacing w:line="354" w:lineRule="exact"/>
      </w:pPr>
    </w:p>
    <w:p>
      <w:pPr>
        <w:spacing w:line="354" w:lineRule="exact"/>
      </w:pPr>
      <w:r>
        <w:t>OBRAZLOŽENJE AKTIVNOSTI/PROJEKTA:</w:t>
      </w:r>
    </w:p>
    <w:p>
      <w:pPr>
        <w:spacing w:before="240" w:line="259" w:lineRule="auto"/>
        <w:rPr>
          <w:b/>
          <w:bCs/>
        </w:rPr>
      </w:pPr>
      <w:bookmarkStart w:id="98" w:name="_Hlk120278871"/>
      <w:r>
        <w:rPr>
          <w:b/>
          <w:bCs/>
        </w:rPr>
        <w:t>Kapitalni projekt: K280301  Prometna infrastruktura naselja Vrsar</w:t>
      </w:r>
    </w:p>
    <w:bookmarkEnd w:id="98"/>
    <w:p>
      <w:pPr>
        <w:rPr>
          <w:shd w:val="clear" w:color="auto" w:fill="FFFFFF"/>
        </w:rPr>
      </w:pPr>
      <w:r>
        <w:rPr>
          <w:rFonts w:cs="Times New Roman"/>
        </w:rPr>
        <w:t>Općina</w:t>
      </w:r>
      <w:r>
        <w:rPr>
          <w:shd w:val="clear" w:color="auto" w:fill="FFFFFF"/>
        </w:rPr>
        <w:t xml:space="preserve"> Vrsar-Orsera postala je prepoznatljivo odredište za mnoge bicikliste i ostale sportaše – bilo rekreativce ili profesionalce. Kroz daljnja ulaganja u izgradnju biciklističkih i pješačkih staza na području Općine,  nastoji se poticati zdrav način života, razvoj sportskog turizma, te ne manje značajno ekološka osviještenost žitelja i posjetitelja.</w:t>
      </w:r>
    </w:p>
    <w:p>
      <w:pPr>
        <w:rPr>
          <w:shd w:val="clear" w:color="auto" w:fill="FFFFFF"/>
        </w:rPr>
      </w:pPr>
      <w:r>
        <w:rPr>
          <w:rFonts w:cs="Times New Roman"/>
        </w:rPr>
        <w:t>Projektom</w:t>
      </w:r>
      <w:r>
        <w:rPr>
          <w:shd w:val="clear" w:color="auto" w:fill="FFFFFF"/>
        </w:rPr>
        <w:t xml:space="preserve"> za izgradnju kružne prometnice Obala m. Tita – SRZ Montraker nastoji se ukinuti dvosmjerni promet ulicom R. Končara, kako bi se smanjenjem prometnog opterećenja na tom dijelu ulice mogao izgraditi nogostup, te povećala sigurnost pješaka u prometu.</w:t>
      </w:r>
    </w:p>
    <w:p>
      <w:r>
        <w:rPr>
          <w:rFonts w:cs="Times New Roman"/>
        </w:rPr>
        <w:t>Projektom</w:t>
      </w:r>
      <w:r>
        <w:t xml:space="preserve"> za izgradnju prometnice St. Valkanela omogućuje se privođenje svrsi građevinskog zemljišta sukladno DPU St. Valkanela.</w:t>
      </w:r>
      <w:bookmarkStart w:id="99" w:name="_Hlk120279292"/>
    </w:p>
    <w:p>
      <w:r>
        <w:rPr>
          <w:rFonts w:cs="Times New Roman"/>
        </w:rPr>
        <w:t>Potrebna</w:t>
      </w:r>
      <w:r>
        <w:t xml:space="preserve"> sredstva za izgradnju prometne infrastrukture naselja Vrsar  u 2023. godini  </w:t>
      </w:r>
      <w:r>
        <w:lastRenderedPageBreak/>
        <w:t>planiraju se u visini  165.426,00</w:t>
      </w:r>
      <w:r>
        <w:rPr>
          <w:b/>
          <w:bCs/>
        </w:rPr>
        <w:t xml:space="preserve">  </w:t>
      </w:r>
      <w:r>
        <w:t>eura, a aktivnost podrazumijeva :</w:t>
      </w:r>
    </w:p>
    <w:bookmarkEnd w:id="99"/>
    <w:p>
      <w:pPr>
        <w:widowControl/>
        <w:numPr>
          <w:ilvl w:val="0"/>
          <w:numId w:val="3"/>
        </w:numPr>
        <w:suppressAutoHyphens w:val="0"/>
      </w:pPr>
      <w:r>
        <w:t>izradu projektne dokumentacije za izgradnju biciklističkih i pješačkih staza na području Općine Vrsar-Orsera, sukladno Studiji razvoja biciklističke infrastrukture. Planirana vrijednost projektne dokumentacije iznosi 6.636,00 eura</w:t>
      </w:r>
    </w:p>
    <w:p>
      <w:pPr>
        <w:widowControl/>
        <w:numPr>
          <w:ilvl w:val="0"/>
          <w:numId w:val="3"/>
        </w:numPr>
        <w:suppressAutoHyphens w:val="0"/>
      </w:pPr>
      <w:bookmarkStart w:id="100" w:name="_Hlk120278056"/>
      <w:r>
        <w:t>izradu glavnog projekta za izgradnju kružne prometnice Obala maršala Tita- SRZ Montraker, sukladno UPU „Vrsar“. Planirana vrijednost glavnog projekta iznosi 22.563,00 eura</w:t>
      </w:r>
    </w:p>
    <w:bookmarkEnd w:id="100"/>
    <w:p>
      <w:pPr>
        <w:widowControl/>
        <w:numPr>
          <w:ilvl w:val="0"/>
          <w:numId w:val="3"/>
        </w:numPr>
        <w:suppressAutoHyphens w:val="0"/>
      </w:pPr>
      <w:r>
        <w:t>izradu glavnog projekta za izgradnju prometnice St. Valkanela, sukladno DPU „Valkanela“. Planirana vrijednost glavnog projekta iznosi 10.883,00 eura</w:t>
      </w:r>
    </w:p>
    <w:p>
      <w:pPr>
        <w:widowControl/>
        <w:numPr>
          <w:ilvl w:val="0"/>
          <w:numId w:val="3"/>
        </w:numPr>
        <w:suppressAutoHyphens w:val="0"/>
      </w:pPr>
      <w:r>
        <w:t>izgradnju pješa</w:t>
      </w:r>
      <w:r>
        <w:rPr>
          <w:rFonts w:hint="eastAsia"/>
        </w:rPr>
        <w:t>č</w:t>
      </w:r>
      <w:r>
        <w:t>ko-biciklisti</w:t>
      </w:r>
      <w:r>
        <w:rPr>
          <w:rFonts w:hint="eastAsia"/>
        </w:rPr>
        <w:t>č</w:t>
      </w:r>
      <w:r>
        <w:t>ke staze na spoju ul. Brostolade uz županijsku cestu prema raskrižju s D75, uklju</w:t>
      </w:r>
      <w:r>
        <w:rPr>
          <w:rFonts w:hint="eastAsia"/>
        </w:rPr>
        <w:t>č</w:t>
      </w:r>
      <w:r>
        <w:t>uju</w:t>
      </w:r>
      <w:r>
        <w:rPr>
          <w:rFonts w:hint="eastAsia"/>
        </w:rPr>
        <w:t>ć</w:t>
      </w:r>
      <w:r>
        <w:t>i i nadzor izgradnje staze. Planirana vrijednost radova je 92.906,00 eura</w:t>
      </w:r>
    </w:p>
    <w:p>
      <w:pPr>
        <w:widowControl/>
        <w:numPr>
          <w:ilvl w:val="0"/>
          <w:numId w:val="3"/>
        </w:numPr>
        <w:suppressAutoHyphens w:val="0"/>
      </w:pPr>
      <w:r>
        <w:t>sufinanciranje izgradnje biciklisti</w:t>
      </w:r>
      <w:r>
        <w:rPr>
          <w:rFonts w:hint="eastAsia"/>
        </w:rPr>
        <w:t>č</w:t>
      </w:r>
      <w:r>
        <w:t>kih staza na potezu od "Betonskog" igrališta do ul. Brostolade i od ul. Brostolade u smjeru "Saline", uklju</w:t>
      </w:r>
      <w:r>
        <w:rPr>
          <w:rFonts w:hint="eastAsia"/>
        </w:rPr>
        <w:t>č</w:t>
      </w:r>
      <w:r>
        <w:t>uju</w:t>
      </w:r>
      <w:r>
        <w:rPr>
          <w:rFonts w:hint="eastAsia"/>
        </w:rPr>
        <w:t>ć</w:t>
      </w:r>
      <w:r>
        <w:t>i i nadzor izgradnje staze. Izgradnja staza sporazumno je povjerena IŽ, a dio koji se sufinancira iz sredstava Općine Vrsar-Orsera  iznosi 32.438,00 eura</w:t>
      </w:r>
    </w:p>
    <w:p>
      <w:pPr>
        <w:spacing w:before="240" w:line="259" w:lineRule="auto"/>
        <w:rPr>
          <w:b/>
          <w:bCs/>
        </w:rPr>
      </w:pPr>
      <w:bookmarkStart w:id="101" w:name="_Hlk120279789"/>
      <w:r>
        <w:rPr>
          <w:b/>
          <w:bCs/>
        </w:rPr>
        <w:t>Kapitalni projekt: K280302  Prometna infrastruktura ostalih naselja</w:t>
      </w:r>
    </w:p>
    <w:p>
      <w:r>
        <w:rPr>
          <w:rFonts w:cs="Times New Roman"/>
        </w:rPr>
        <w:t>Projektne</w:t>
      </w:r>
      <w:r>
        <w:t xml:space="preserve"> aktivnosti radi izgradnje prometnice u dojelu naselja Flengi preduvjet su za buduću poticajnu stanogradnju, čime se  nastoji mladim obiteljima na području Općine omogućiti izgradnju vlastitog „krova nad glavom“ pod povoljnijim uvjetima.</w:t>
      </w:r>
      <w:bookmarkEnd w:id="101"/>
      <w:r>
        <w:tab/>
      </w:r>
    </w:p>
    <w:p>
      <w:bookmarkStart w:id="102" w:name="_Hlk120279882"/>
      <w:r>
        <w:rPr>
          <w:rFonts w:cs="Times New Roman"/>
        </w:rPr>
        <w:t>Potrebna</w:t>
      </w:r>
      <w:r>
        <w:t xml:space="preserve"> sredstva za izgradnju prometne infrastrukture ostalih naselja  u 2023. godini  planiraju se u visini  10.618,00</w:t>
      </w:r>
      <w:r>
        <w:rPr>
          <w:b/>
          <w:bCs/>
        </w:rPr>
        <w:t xml:space="preserve">  </w:t>
      </w:r>
      <w:r>
        <w:t>eura, a aktivnost podrazumijeva :</w:t>
      </w:r>
    </w:p>
    <w:bookmarkEnd w:id="102"/>
    <w:p>
      <w:pPr>
        <w:widowControl/>
        <w:numPr>
          <w:ilvl w:val="0"/>
          <w:numId w:val="3"/>
        </w:numPr>
        <w:suppressAutoHyphens w:val="0"/>
      </w:pPr>
      <w:r>
        <w:t>izradu geodetske podloge i idejnog projekta za izgradnju nove prometnice u sklopu poticajne stanogradnje u Flengima, sukladno UPU naselja Flengi. Planirana vrijednost geodetske podloge i idejnog projekta je 10.618,00 eura.</w:t>
      </w:r>
    </w:p>
    <w:p>
      <w:pPr>
        <w:spacing w:before="240" w:line="259" w:lineRule="auto"/>
        <w:rPr>
          <w:b/>
          <w:bCs/>
        </w:rPr>
      </w:pPr>
      <w:r>
        <w:rPr>
          <w:b/>
          <w:bCs/>
        </w:rPr>
        <w:t>Kapitalni projekt: K280303  Javna rasvjeta</w:t>
      </w:r>
    </w:p>
    <w:p>
      <w:r>
        <w:rPr>
          <w:rFonts w:cs="Times New Roman"/>
        </w:rPr>
        <w:t>Općina</w:t>
      </w:r>
      <w:r>
        <w:t xml:space="preserve"> Vrsar-Orsera u je proteklom razdoblju modernizirala cjelokupnu mrežu javne rasvjete na svom području, zamjenom starih žarulja novim ekološkim LED svjetiljkama koje su efikasnije i troše manje električne energije.</w:t>
      </w:r>
    </w:p>
    <w:p>
      <w:r>
        <w:rPr>
          <w:rFonts w:cs="Times New Roman"/>
        </w:rPr>
        <w:t>Po istom</w:t>
      </w:r>
      <w:r>
        <w:t xml:space="preserve"> principu nadopunit će se javna rasvjeta na onim lokacijama na kojima se zbog loše osvijetljenosti ukazala potreba, ili zbog proširenja izgrađenog prostora.</w:t>
      </w:r>
    </w:p>
    <w:p>
      <w:r>
        <w:t>Potrebna sredstva za izgradnju javne rasvjete  u 2023. godini  planiraju se u visini  58.398,00</w:t>
      </w:r>
      <w:r>
        <w:rPr>
          <w:b/>
          <w:bCs/>
        </w:rPr>
        <w:t xml:space="preserve">  </w:t>
      </w:r>
      <w:r>
        <w:t>eura, a aktivnost podrazumijeva :</w:t>
      </w:r>
    </w:p>
    <w:p>
      <w:pPr>
        <w:widowControl/>
        <w:numPr>
          <w:ilvl w:val="0"/>
          <w:numId w:val="3"/>
        </w:numPr>
        <w:suppressAutoHyphens w:val="0"/>
      </w:pPr>
      <w:r>
        <w:t>proširenje JR na podru</w:t>
      </w:r>
      <w:r>
        <w:rPr>
          <w:rFonts w:hint="eastAsia"/>
        </w:rPr>
        <w:t>č</w:t>
      </w:r>
      <w:r>
        <w:t xml:space="preserve">ju naselja Vrsar – nadopuna </w:t>
      </w:r>
      <w:bookmarkStart w:id="103" w:name="_Hlk120280193"/>
      <w:r>
        <w:t xml:space="preserve">postojeće JR ugradnjom novih rasvjetnih tijela na više mjesta </w:t>
      </w:r>
      <w:bookmarkEnd w:id="103"/>
      <w:r>
        <w:t xml:space="preserve">- od ul. Brostolade do kružnog toka Montepozzo i u Motovunskoj ulici. Uz novoizgrađeno privremeno parkiralište. </w:t>
      </w:r>
      <w:bookmarkStart w:id="104" w:name="_Hlk120383747"/>
      <w:r>
        <w:t>Planirana vrijednost radova iznosi 33.181,00 eura</w:t>
      </w:r>
      <w:bookmarkEnd w:id="104"/>
    </w:p>
    <w:p>
      <w:pPr>
        <w:widowControl/>
        <w:numPr>
          <w:ilvl w:val="0"/>
          <w:numId w:val="3"/>
        </w:numPr>
        <w:suppressAutoHyphens w:val="0"/>
      </w:pPr>
      <w:r>
        <w:lastRenderedPageBreak/>
        <w:t>proširenje  javne rasvjete na podru</w:t>
      </w:r>
      <w:r>
        <w:rPr>
          <w:rFonts w:hint="eastAsia"/>
        </w:rPr>
        <w:t>č</w:t>
      </w:r>
      <w:r>
        <w:t>ju ostalih naselja Op</w:t>
      </w:r>
      <w:r>
        <w:rPr>
          <w:rFonts w:hint="eastAsia"/>
        </w:rPr>
        <w:t>ć</w:t>
      </w:r>
      <w:r>
        <w:t>ine Vrsar-Orsera – nadopuna  postoje</w:t>
      </w:r>
      <w:r>
        <w:rPr>
          <w:rFonts w:hint="eastAsia"/>
        </w:rPr>
        <w:t>ć</w:t>
      </w:r>
      <w:r>
        <w:t>e JR ugradnjom novih rasvjetnih tijela na više mjesta – Begi i Brali</w:t>
      </w:r>
      <w:r>
        <w:rPr>
          <w:rFonts w:hint="eastAsia"/>
        </w:rPr>
        <w:t>ć</w:t>
      </w:r>
      <w:r>
        <w:t>i. Planirana vrijednost radova iznosi 11.945,00 eura</w:t>
      </w:r>
    </w:p>
    <w:p>
      <w:pPr>
        <w:widowControl/>
        <w:numPr>
          <w:ilvl w:val="0"/>
          <w:numId w:val="3"/>
        </w:numPr>
        <w:suppressAutoHyphens w:val="0"/>
      </w:pPr>
      <w:r>
        <w:t>izgradnja 1. faze nove JR na St. Valkanela sukladno projektnoj dokumentaciji izgradnje prometnice St. Valkanela.  Planirana vrijednost radova iznosi 13.272,00 eura</w:t>
      </w:r>
    </w:p>
    <w:p>
      <w:pPr>
        <w:rPr>
          <w:lang w:val="en-GB"/>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Razvoj sigurne i ekološki prihvatljive prometne i ostale komunalne                         infrastrukture</w:t>
      </w:r>
    </w:p>
    <w:p>
      <w:pPr>
        <w:widowControl/>
        <w:suppressAutoHyphens w:val="0"/>
        <w:spacing w:before="0" w:after="0" w:line="354" w:lineRule="exact"/>
        <w:ind w:firstLine="0"/>
        <w:jc w:val="left"/>
      </w:pPr>
      <w:r>
        <w:t>Mjera: Komunalno gospodarstvo - izgradnja</w:t>
      </w:r>
    </w:p>
    <w:p>
      <w:pPr>
        <w:spacing w:line="354" w:lineRule="exact"/>
        <w:rPr>
          <w:color w:val="0070C0"/>
        </w:rPr>
      </w:pPr>
      <w:bookmarkStart w:id="105" w:name="_Hlk120536043"/>
    </w:p>
    <w:tbl>
      <w:tblPr>
        <w:tblW w:w="9245" w:type="dxa"/>
        <w:tblInd w:w="93" w:type="dxa"/>
        <w:tblLook w:val="04A0" w:firstRow="1" w:lastRow="0" w:firstColumn="1" w:lastColumn="0" w:noHBand="0" w:noVBand="1"/>
      </w:tblPr>
      <w:tblGrid>
        <w:gridCol w:w="3701"/>
        <w:gridCol w:w="1417"/>
        <w:gridCol w:w="1383"/>
        <w:gridCol w:w="1356"/>
        <w:gridCol w:w="1388"/>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88"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106" w:name="_Hlk120388525"/>
            <w:r>
              <w:rPr>
                <w:rFonts w:eastAsia="Times New Roman" w:cs="Times New Roman"/>
                <w:color w:val="000000"/>
                <w:kern w:val="0"/>
                <w:lang w:eastAsia="hr-HR" w:bidi="ar-SA"/>
              </w:rPr>
              <w:t>K280301 - prometna infrastruktura naselja Vrsar</w:t>
            </w:r>
            <w:bookmarkEnd w:id="106"/>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157.940,15</w:t>
            </w:r>
          </w:p>
        </w:tc>
        <w:tc>
          <w:tcPr>
            <w:tcW w:w="138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165.426,00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307.000,00</w:t>
            </w:r>
          </w:p>
        </w:tc>
        <w:tc>
          <w:tcPr>
            <w:tcW w:w="1388"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393.950,00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107" w:name="_Hlk120388682"/>
            <w:r>
              <w:rPr>
                <w:rFonts w:eastAsia="Times New Roman" w:cs="Times New Roman"/>
                <w:color w:val="000000"/>
                <w:kern w:val="0"/>
                <w:lang w:eastAsia="hr-HR" w:bidi="ar-SA"/>
              </w:rPr>
              <w:t>K280302 - prometna infrastruktura ostalih naselja</w:t>
            </w:r>
            <w:bookmarkEnd w:id="107"/>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10.617,82</w:t>
            </w:r>
          </w:p>
        </w:tc>
        <w:tc>
          <w:tcPr>
            <w:tcW w:w="138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10.618,00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K280303 - javna rasvjeta</w:t>
            </w:r>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47.912,93</w:t>
            </w:r>
          </w:p>
        </w:tc>
        <w:tc>
          <w:tcPr>
            <w:tcW w:w="138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58.398,00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50.000,00</w:t>
            </w:r>
          </w:p>
        </w:tc>
        <w:tc>
          <w:tcPr>
            <w:tcW w:w="1388"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123.357,00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K280305 Izgradnja garažne zgrada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33.047,98</w:t>
            </w:r>
          </w:p>
        </w:tc>
        <w:tc>
          <w:tcPr>
            <w:tcW w:w="138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K280306 Ure</w:t>
            </w:r>
            <w:r>
              <w:rPr>
                <w:rFonts w:eastAsia="Times New Roman" w:cs="Times New Roman" w:hint="eastAsia"/>
                <w:color w:val="000000"/>
                <w:kern w:val="0"/>
                <w:lang w:eastAsia="hr-HR" w:bidi="ar-SA"/>
              </w:rPr>
              <w:t>đ</w:t>
            </w:r>
            <w:r>
              <w:rPr>
                <w:rFonts w:eastAsia="Times New Roman" w:cs="Times New Roman"/>
                <w:color w:val="000000"/>
                <w:kern w:val="0"/>
                <w:lang w:eastAsia="hr-HR" w:bidi="ar-SA"/>
              </w:rPr>
              <w:t>enje zone Montraker</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13.006,83</w:t>
            </w:r>
          </w:p>
        </w:tc>
        <w:tc>
          <w:tcPr>
            <w:tcW w:w="138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262.525,71</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234.442,00</w:t>
            </w:r>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612.451,00</w:t>
            </w:r>
          </w:p>
        </w:tc>
        <w:tc>
          <w:tcPr>
            <w:tcW w:w="1388"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882.451</w:t>
            </w:r>
          </w:p>
        </w:tc>
      </w:tr>
    </w:tbl>
    <w:bookmarkEnd w:id="105"/>
    <w:p>
      <w:pPr>
        <w:spacing w:before="240"/>
        <w:rPr>
          <w:b/>
        </w:rPr>
      </w:pPr>
      <w:r>
        <w:rPr>
          <w:bCs/>
        </w:rPr>
        <w:t>Pokazatelji rezultata: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 prometna infrastruktura naselja Vrsar</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bookmarkStart w:id="108" w:name="_Hlk120388648"/>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Površina novoizgrađenih prometnica</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(biciklističkih staza, pješačkih staza, kolnika)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3.630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5.860</w:t>
            </w:r>
          </w:p>
        </w:tc>
      </w:tr>
    </w:tbl>
    <w:bookmarkEnd w:id="108"/>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K280302 - prometna infrastruktura ostalih naselja</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novoizgrađenih prometnica </w:t>
            </w:r>
          </w:p>
        </w:tc>
        <w:tc>
          <w:tcPr>
            <w:tcW w:w="10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K280303 - javna rasvjeta</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novopostavljenih ekoloških energetski učinkovitih rasvjetnih tijela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91</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128</w:t>
            </w:r>
          </w:p>
        </w:tc>
      </w:tr>
    </w:tbl>
    <w:p>
      <w:pPr>
        <w:spacing w:line="354" w:lineRule="exact"/>
        <w:rPr>
          <w:color w:val="0070C0"/>
        </w:rPr>
      </w:pPr>
    </w:p>
    <w:p>
      <w:pPr>
        <w:spacing w:line="243" w:lineRule="exact"/>
        <w:rPr>
          <w:rFonts w:cs="Arial"/>
          <w:b/>
          <w:bCs/>
        </w:rPr>
      </w:pPr>
      <w:bookmarkStart w:id="109" w:name="_Toc120719431"/>
      <w:r>
        <w:rPr>
          <w:rFonts w:cs="Arial"/>
        </w:rPr>
        <w:t xml:space="preserve">NAZIV PROGRAMA : </w:t>
      </w:r>
      <w:r>
        <w:rPr>
          <w:rFonts w:cs="Arial"/>
          <w:b/>
          <w:bCs/>
        </w:rPr>
        <w:t>2806</w:t>
      </w:r>
      <w:r>
        <w:rPr>
          <w:rFonts w:cs="Arial"/>
        </w:rPr>
        <w:t xml:space="preserve"> </w:t>
      </w:r>
      <w:r>
        <w:rPr>
          <w:rFonts w:cs="Arial"/>
          <w:b/>
          <w:bCs/>
        </w:rPr>
        <w:t>Odvodnja i pročišćavanje otpadnih voda</w:t>
      </w:r>
    </w:p>
    <w:p>
      <w:pPr>
        <w:spacing w:line="243" w:lineRule="exact"/>
        <w:rPr>
          <w:rFonts w:cs="Arial"/>
          <w:b/>
        </w:rPr>
      </w:pPr>
    </w:p>
    <w:p>
      <w:pPr>
        <w:spacing w:line="243" w:lineRule="exact"/>
        <w:rPr>
          <w:rFonts w:cs="Arial"/>
          <w:bCs/>
        </w:rPr>
      </w:pPr>
      <w:r>
        <w:rPr>
          <w:rFonts w:cs="Arial"/>
          <w:bCs/>
        </w:rPr>
        <w:t xml:space="preserve">OPIS PROGRAMA: </w:t>
      </w:r>
    </w:p>
    <w:p>
      <w:pPr>
        <w:spacing w:before="240" w:line="259" w:lineRule="auto"/>
        <w:rPr>
          <w:lang w:val="en-GB"/>
        </w:rPr>
      </w:pPr>
      <w:r>
        <w:t xml:space="preserve"> </w:t>
      </w:r>
      <w:r>
        <w:rPr>
          <w:lang w:val="en-GB"/>
        </w:rPr>
        <w:t>Programom odvodnje i pročišćavanja otpadnih voda planira se osiguranje sredstava za izgradnju pročišćivača za naselja Flengi, Gradina i Marasi. Ujedno, dok se ne izgrade sustavi odvodnje i pročišćavanja otpadnih voda u selima osiguravaju se sredstva za sufinanciranje pražnjenja septičkih jama, a sve u svrhu zaštite okoliša.</w:t>
      </w:r>
    </w:p>
    <w:p>
      <w:pPr>
        <w:spacing w:before="240" w:line="259" w:lineRule="auto"/>
        <w:rPr>
          <w:lang w:val="en-GB"/>
        </w:rPr>
      </w:pPr>
      <w:r>
        <w:rPr>
          <w:lang w:val="en-GB"/>
        </w:rPr>
        <w:t>Program se realizira putem javnog trgovačkog društva Odvodnja d.o.o. Poreč u kojem Općina Vrsar-Orsera ima udio od 9,11% temeljnog kapitala društva.</w:t>
      </w:r>
    </w:p>
    <w:p>
      <w:pPr>
        <w:spacing w:before="240" w:line="259" w:lineRule="auto"/>
        <w:rPr>
          <w:rFonts w:cs="Arial"/>
          <w:b/>
        </w:rPr>
      </w:pPr>
      <w:r>
        <w:rPr>
          <w:lang w:val="en-GB"/>
        </w:rPr>
        <w:t xml:space="preserve">Program odvodnje i pročišćavanja otpadnih voda planira se provesti putem sljedeće aktivnosti/projekta:  </w:t>
      </w:r>
    </w:p>
    <w:p>
      <w:pPr>
        <w:spacing w:line="243" w:lineRule="exact"/>
        <w:rPr>
          <w:rFonts w:cs="Arial"/>
          <w:bCs/>
        </w:rPr>
      </w:pPr>
      <w:bookmarkStart w:id="110" w:name="_Hlk120711950"/>
      <w:r>
        <w:rPr>
          <w:rFonts w:cs="Arial"/>
          <w:bCs/>
        </w:rPr>
        <w:t>A280602 Pražnjenje septičkih jama</w:t>
      </w:r>
    </w:p>
    <w:bookmarkEnd w:id="110"/>
    <w:p>
      <w:pPr>
        <w:spacing w:line="243" w:lineRule="exact"/>
        <w:rPr>
          <w:rFonts w:cs="Arial"/>
          <w:bCs/>
        </w:rPr>
      </w:pPr>
      <w:r>
        <w:rPr>
          <w:rFonts w:cs="Arial"/>
          <w:bCs/>
        </w:rPr>
        <w:t>K280601 Odvodnja i pročišćavanje otpadnih voda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42"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43"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44"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45"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46"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47"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48"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49"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50"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51"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52"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szCs w:val="24"/>
        </w:rPr>
        <w:t>Statut Općine Vrsar-Orsera (SNOVO, br. 2/21)</w:t>
      </w:r>
    </w:p>
    <w:p>
      <w:pPr>
        <w:pStyle w:val="Odlomakpopisa"/>
        <w:numPr>
          <w:ilvl w:val="0"/>
          <w:numId w:val="6"/>
        </w:numPr>
        <w:ind w:left="714" w:hanging="357"/>
        <w:rPr>
          <w:rFonts w:cs="Times New Roman"/>
        </w:rPr>
      </w:pPr>
      <w:r>
        <w:rPr>
          <w:szCs w:val="24"/>
        </w:rPr>
        <w:t>Zakon</w:t>
      </w:r>
      <w:r>
        <w:rPr>
          <w:rFonts w:cs="Times New Roman"/>
        </w:rPr>
        <w:t xml:space="preserve"> o financiranju vodnoga gospodarstva (NN, br. 153/09, 90/11, 56/13, 154/14 , 119/15, 120/16, 127/17,  66/19)</w:t>
      </w:r>
    </w:p>
    <w:p>
      <w:pPr>
        <w:pStyle w:val="Odlomakpopisa"/>
        <w:numPr>
          <w:ilvl w:val="0"/>
          <w:numId w:val="6"/>
        </w:numPr>
        <w:ind w:left="714" w:hanging="357"/>
        <w:rPr>
          <w:rFonts w:cs="Times New Roman"/>
        </w:rPr>
      </w:pPr>
      <w:r>
        <w:rPr>
          <w:szCs w:val="24"/>
        </w:rPr>
        <w:t>Zakon</w:t>
      </w:r>
      <w:r>
        <w:rPr>
          <w:rFonts w:cs="Times New Roman"/>
        </w:rPr>
        <w:t xml:space="preserve"> o vodnim uslugama, (NN, br. 66/19)</w:t>
      </w:r>
    </w:p>
    <w:p>
      <w:pPr>
        <w:pStyle w:val="Odlomakpopisa"/>
        <w:numPr>
          <w:ilvl w:val="0"/>
          <w:numId w:val="6"/>
        </w:numPr>
        <w:ind w:left="714" w:hanging="357"/>
        <w:rPr>
          <w:rFonts w:cs="Times New Roman"/>
        </w:rPr>
      </w:pPr>
      <w:r>
        <w:rPr>
          <w:szCs w:val="24"/>
        </w:rPr>
        <w:lastRenderedPageBreak/>
        <w:t>Odluka</w:t>
      </w:r>
      <w:r>
        <w:rPr>
          <w:rFonts w:cs="Times New Roman"/>
        </w:rPr>
        <w:t xml:space="preserve"> o priključenju na komunalne vodne građevine (SNOV, br. 5/13)</w:t>
      </w:r>
    </w:p>
    <w:p>
      <w:pPr>
        <w:pStyle w:val="Odlomakpopisa"/>
        <w:numPr>
          <w:ilvl w:val="0"/>
          <w:numId w:val="6"/>
        </w:numPr>
        <w:ind w:left="714" w:hanging="357"/>
        <w:rPr>
          <w:rFonts w:eastAsia="Calibri"/>
          <w:szCs w:val="24"/>
          <w:lang w:eastAsia="en-US"/>
        </w:rPr>
      </w:pPr>
      <w:r>
        <w:rPr>
          <w:szCs w:val="24"/>
        </w:rPr>
        <w:t>Odluka o obračunu i naplati naknade za razvoj sustava javne vodoopskrbe,  (SNOV, br. 2/14)</w:t>
      </w:r>
    </w:p>
    <w:p>
      <w:pPr>
        <w:pStyle w:val="Odlomakpopisa"/>
        <w:numPr>
          <w:ilvl w:val="0"/>
          <w:numId w:val="6"/>
        </w:numPr>
        <w:ind w:left="714" w:hanging="357"/>
        <w:rPr>
          <w:rFonts w:cs="Times New Roman"/>
        </w:rPr>
      </w:pPr>
      <w:r>
        <w:rPr>
          <w:szCs w:val="24"/>
        </w:rPr>
        <w:t>Odluka</w:t>
      </w:r>
      <w:r>
        <w:rPr>
          <w:rFonts w:cs="Times New Roman"/>
        </w:rPr>
        <w:t xml:space="preserve"> o obračunu i naplati naknade za razvoj sustava javne odvodnje,  (SNOV, br. 2/11, 10/18)</w:t>
      </w:r>
    </w:p>
    <w:p>
      <w:pPr>
        <w:pStyle w:val="Odlomakpopisa"/>
        <w:numPr>
          <w:ilvl w:val="0"/>
          <w:numId w:val="6"/>
        </w:numPr>
        <w:ind w:left="714" w:hanging="357"/>
        <w:rPr>
          <w:rFonts w:cs="Times New Roman"/>
        </w:rPr>
      </w:pPr>
      <w:r>
        <w:rPr>
          <w:szCs w:val="24"/>
        </w:rPr>
        <w:t>Sporazum</w:t>
      </w:r>
      <w:r>
        <w:rPr>
          <w:rFonts w:cs="Times New Roman"/>
        </w:rPr>
        <w:t xml:space="preserve"> o sufinanciranju usluge pražnjenja septičkih jama,    Klasa 363-01/21-01/185,      Urbroj 2163-40-01-03/31-22-3 od 15. 02. 2022.</w:t>
      </w:r>
    </w:p>
    <w:p>
      <w:pPr>
        <w:spacing w:line="354" w:lineRule="exact"/>
      </w:pPr>
    </w:p>
    <w:p>
      <w:pPr>
        <w:spacing w:line="354" w:lineRule="exact"/>
      </w:pPr>
      <w:r>
        <w:t>OBRAZLOŽENJE AKTIVNOSTI/PROJEKTA:</w:t>
      </w:r>
    </w:p>
    <w:p>
      <w:pPr>
        <w:tabs>
          <w:tab w:val="left" w:pos="1080"/>
        </w:tabs>
        <w:spacing w:before="240" w:line="259" w:lineRule="auto"/>
        <w:rPr>
          <w:rFonts w:cs="Arial"/>
          <w:b/>
        </w:rPr>
      </w:pPr>
      <w:r>
        <w:rPr>
          <w:b/>
          <w:bCs/>
        </w:rPr>
        <w:t>Aktivnost:</w:t>
      </w:r>
      <w:r>
        <w:rPr>
          <w:rFonts w:cs="Arial"/>
          <w:b/>
        </w:rPr>
        <w:t xml:space="preserve"> A280602 Pražnjenje septičkih jama</w:t>
      </w:r>
    </w:p>
    <w:p>
      <w:pPr>
        <w:spacing w:line="259" w:lineRule="auto"/>
        <w:rPr>
          <w:lang w:val="en-GB"/>
        </w:rPr>
      </w:pPr>
      <w:r>
        <w:rPr>
          <w:lang w:val="en-GB"/>
        </w:rPr>
        <w:t>Zbog činjenice da dio Općine Vrsar odnosno naselja u zaleđu Vrsara, osim Kloštra, nemaju izgrađen sustav prikupljanja i pročišćavanja otpadnih voda, Općina Vrsar-Orsera sufinancira svim korisnicima uslugu pražnjenja septičkih jama. U tu svrhu sklopljen je Sporazum s Odvodnjom d.o.o. Poreč koja pruža uslugu pražnjenja septičkih jama o sufinanciranju 40% iznosa za sve korisnike. Od sufinanciranja su izuzete pravne osobe i osobe koje su bespravno gradile i potom legalizirale bespravne objekte jer do njih nije planirana izgradnja sustava odvodnje otpadnih voda.</w:t>
      </w:r>
    </w:p>
    <w:p>
      <w:pPr>
        <w:tabs>
          <w:tab w:val="left" w:pos="1080"/>
        </w:tabs>
        <w:spacing w:before="240" w:line="259" w:lineRule="auto"/>
      </w:pPr>
      <w:r>
        <w:rPr>
          <w:b/>
          <w:bCs/>
        </w:rPr>
        <w:t>Kapitalni</w:t>
      </w:r>
      <w:r>
        <w:rPr>
          <w:rFonts w:cs="Arial"/>
          <w:b/>
        </w:rPr>
        <w:t xml:space="preserve"> projekt: K280601 Odvodnja i pročišćavanje otpadnih voda</w:t>
      </w:r>
    </w:p>
    <w:p>
      <w:pPr>
        <w:spacing w:line="259" w:lineRule="auto"/>
      </w:pPr>
      <w:r>
        <w:rPr>
          <w:lang w:val="en-GB"/>
        </w:rPr>
        <w:t>Kapitalni</w:t>
      </w:r>
      <w:r>
        <w:t xml:space="preserve"> projekt Odvodnja i pročišćavanje otpadnih voda odnosi se na prijenos kapitalne pomoći Odvodnji d.o.o. Poreč za izgradnju pročišćivača Flengi, na koji će se priključiti sustavi odvodnje otpadnih voda naselja Flengi, Gradina i Marasi u iznosu od 531.740,00 eur. Navedena sredstva su preneseni višak prihoda iz prethodnih godina, a odnose se na neutrošena sredstva od kanalizacijskog doprinosa i naknade za priključenje na sustav odvodnje i pročišćavanja otpadnih voda.</w:t>
      </w:r>
    </w:p>
    <w:p>
      <w:pPr>
        <w:spacing w:line="259" w:lineRule="auto"/>
      </w:pPr>
      <w:r>
        <w:t xml:space="preserve">Ujedno, planira se prijenos kapitalne pomoći Odvodnji d.o.o. Poreč u iznosu od 77.935,00 eur za sufinanciranje provedbe projekta Sustav odvodnje s uređajima za pročišćavanje otpadnih voda grada Poreča – faza 2., a vezano za realizaciju navedenog projekta na području Općine Vrsar-Orsera.  </w:t>
      </w:r>
    </w:p>
    <w:p>
      <w:pPr>
        <w:rPr>
          <w:lang w:val="en-GB"/>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Razvoj održive i ekološki prihvatljive vodno gospodarske                         infrastrukture</w:t>
      </w:r>
    </w:p>
    <w:p>
      <w:pPr>
        <w:widowControl/>
        <w:suppressAutoHyphens w:val="0"/>
        <w:spacing w:before="0" w:after="0" w:line="354" w:lineRule="exact"/>
        <w:ind w:firstLine="0"/>
        <w:jc w:val="left"/>
      </w:pPr>
      <w:r>
        <w:t>Mjera: Zaštita i unapređenje prirodnog okoliša</w:t>
      </w:r>
    </w:p>
    <w:p>
      <w:pPr>
        <w:spacing w:line="354" w:lineRule="exact"/>
        <w:rPr>
          <w:color w:val="7030A0"/>
        </w:rPr>
      </w:pPr>
    </w:p>
    <w:tbl>
      <w:tblPr>
        <w:tblW w:w="9245" w:type="dxa"/>
        <w:tblInd w:w="93" w:type="dxa"/>
        <w:tblLook w:val="04A0" w:firstRow="1" w:lastRow="0" w:firstColumn="1" w:lastColumn="0" w:noHBand="0" w:noVBand="1"/>
      </w:tblPr>
      <w:tblGrid>
        <w:gridCol w:w="3701"/>
        <w:gridCol w:w="1417"/>
        <w:gridCol w:w="1383"/>
        <w:gridCol w:w="1356"/>
        <w:gridCol w:w="1388"/>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88"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111" w:name="_Hlk120793086"/>
            <w:r>
              <w:rPr>
                <w:rFonts w:eastAsia="Times New Roman" w:cs="Times New Roman"/>
                <w:color w:val="000000"/>
                <w:kern w:val="0"/>
                <w:lang w:eastAsia="hr-HR" w:bidi="ar-SA"/>
              </w:rPr>
              <w:t>A280602 Pražnjenje septičkih jama</w:t>
            </w:r>
            <w:bookmarkEnd w:id="111"/>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K280601 Odvodnja i pročišćavanje otpadnih voda</w:t>
            </w:r>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194.837,08</w:t>
            </w:r>
          </w:p>
        </w:tc>
        <w:tc>
          <w:tcPr>
            <w:tcW w:w="138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609.675,00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194.837,08</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622.947,00</w:t>
            </w:r>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c>
          <w:tcPr>
            <w:tcW w:w="1388"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r>
    </w:tbl>
    <w:p>
      <w:pPr>
        <w:spacing w:before="240"/>
        <w:rPr>
          <w:b/>
        </w:rPr>
      </w:pPr>
      <w:bookmarkStart w:id="112" w:name="_Hlk120793096"/>
      <w:r>
        <w:rPr>
          <w:bCs/>
        </w:rPr>
        <w:t>Pokazatelji rezultata: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A280602 Pražnjenje septičkih jama</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Pražnjenje septičkih jama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65</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r>
      <w:bookmarkEnd w:id="112"/>
      <w:bookmarkEnd w:id="109"/>
    </w:tbl>
    <w:p>
      <w:pPr>
        <w:rPr>
          <w:lang w:eastAsia="en-US" w:bidi="ar-SA"/>
        </w:rPr>
      </w:pPr>
    </w:p>
    <w:p>
      <w:pPr>
        <w:spacing w:line="360" w:lineRule="auto"/>
        <w:rPr>
          <w:strike/>
        </w:rPr>
      </w:pPr>
      <w:r>
        <w:t xml:space="preserve">NAZIV PROGRAMA </w:t>
      </w:r>
      <w:r>
        <w:rPr>
          <w:b/>
          <w:bCs/>
        </w:rPr>
        <w:t>: 2901 Zaštita i spašavanje</w:t>
      </w:r>
    </w:p>
    <w:p>
      <w:pPr>
        <w:tabs>
          <w:tab w:val="left" w:pos="567"/>
        </w:tabs>
        <w:rPr>
          <w:bCs/>
        </w:rPr>
      </w:pPr>
      <w:r>
        <w:rPr>
          <w:bCs/>
        </w:rPr>
        <w:t xml:space="preserve">OPIS PROGRAMA: </w:t>
      </w:r>
    </w:p>
    <w:p>
      <w:r>
        <w:rPr>
          <w:rFonts w:cs="Times New Roman"/>
        </w:rPr>
        <w:t>Programom</w:t>
      </w:r>
      <w:r>
        <w:t xml:space="preserve"> javnih potreba u protupožarnoj i civilnoj zaštiti na području Općine Vrsar-Orsera u 2023. godini (u daljnjem tekstu: Program), utvrđuju se javne potrebe u protupožarnoj i civilnoj zaštiti na području Općine Vrsar-Orsera (u daljnjem tekstu: Općina), a za koje su osigurana sredstva u Proračunu Općine za 2023. godinu ( u daljnjem tekstu: Proračun).</w:t>
      </w:r>
    </w:p>
    <w:p>
      <w:pPr>
        <w:spacing w:line="243" w:lineRule="exact"/>
        <w:rPr>
          <w:bCs/>
        </w:rPr>
      </w:pPr>
    </w:p>
    <w:p>
      <w:pPr>
        <w:spacing w:line="243" w:lineRule="exact"/>
        <w:rPr>
          <w:bCs/>
        </w:rPr>
      </w:pPr>
      <w:r>
        <w:rPr>
          <w:bCs/>
        </w:rPr>
        <w:t>ZAKONSKE I DRUGE OSNOVE:</w:t>
      </w:r>
    </w:p>
    <w:p>
      <w:pPr>
        <w:pStyle w:val="Odlomakpopisa"/>
        <w:numPr>
          <w:ilvl w:val="0"/>
          <w:numId w:val="6"/>
        </w:numPr>
        <w:ind w:left="714" w:hanging="357"/>
        <w:rPr>
          <w:szCs w:val="24"/>
        </w:rPr>
      </w:pPr>
      <w:r>
        <w:rPr>
          <w:rFonts w:cs="Arial"/>
          <w:bCs/>
        </w:rPr>
        <w:t>Zakon</w:t>
      </w:r>
      <w:r>
        <w:rPr>
          <w:szCs w:val="24"/>
        </w:rPr>
        <w:t xml:space="preserve"> o vatrogastvu („Narodne novine broj 125/19 i 114/22)</w:t>
      </w:r>
    </w:p>
    <w:p>
      <w:pPr>
        <w:pStyle w:val="Odlomakpopisa"/>
        <w:numPr>
          <w:ilvl w:val="0"/>
          <w:numId w:val="6"/>
        </w:numPr>
        <w:ind w:left="714" w:hanging="357"/>
        <w:rPr>
          <w:szCs w:val="24"/>
        </w:rPr>
      </w:pPr>
      <w:r>
        <w:rPr>
          <w:rFonts w:cs="Arial"/>
          <w:bCs/>
        </w:rPr>
        <w:t>Zakon</w:t>
      </w:r>
      <w:r>
        <w:rPr>
          <w:szCs w:val="24"/>
        </w:rPr>
        <w:t xml:space="preserve"> o sustavu civilne zaštite „Narodne novine“ broj 82/15, 118/18, 31/20, 20/21 i 114/22)</w:t>
      </w:r>
    </w:p>
    <w:p>
      <w:pPr>
        <w:pStyle w:val="Odlomakpopisa"/>
        <w:numPr>
          <w:ilvl w:val="0"/>
          <w:numId w:val="6"/>
        </w:numPr>
        <w:ind w:left="714" w:hanging="357"/>
        <w:rPr>
          <w:szCs w:val="24"/>
        </w:rPr>
      </w:pPr>
      <w:r>
        <w:rPr>
          <w:rFonts w:cs="Arial"/>
          <w:bCs/>
        </w:rPr>
        <w:t>Zakon</w:t>
      </w:r>
      <w:r>
        <w:rPr>
          <w:szCs w:val="24"/>
        </w:rPr>
        <w:t xml:space="preserve"> o Hrvatskoj gorskoj službi spašavanja („Narodne novine „ broj 79/06. i 110/15)</w:t>
      </w:r>
    </w:p>
    <w:p>
      <w:pPr>
        <w:pStyle w:val="Odlomakpopisa"/>
        <w:numPr>
          <w:ilvl w:val="0"/>
          <w:numId w:val="6"/>
        </w:numPr>
        <w:ind w:left="714" w:hanging="357"/>
        <w:rPr>
          <w:szCs w:val="24"/>
        </w:rPr>
      </w:pPr>
      <w:r>
        <w:rPr>
          <w:rFonts w:cs="Arial"/>
          <w:bCs/>
        </w:rPr>
        <w:t>Statut</w:t>
      </w:r>
      <w:r>
        <w:rPr>
          <w:szCs w:val="24"/>
        </w:rPr>
        <w:t xml:space="preserve"> Općine Vrsar-Orsera (Službene novine Općine Vrsar-Orsera, br. 2/21)</w:t>
      </w:r>
    </w:p>
    <w:p>
      <w:pPr>
        <w:spacing w:line="354" w:lineRule="exact"/>
      </w:pPr>
      <w:r>
        <w:t>OBRAZLOŽENJE AKTIVNOSTI/PROJEKTA:</w:t>
      </w:r>
    </w:p>
    <w:p>
      <w:pPr>
        <w:spacing w:before="240" w:line="259" w:lineRule="auto"/>
        <w:rPr>
          <w:b/>
          <w:bCs/>
        </w:rPr>
      </w:pPr>
      <w:r>
        <w:rPr>
          <w:b/>
          <w:bCs/>
        </w:rPr>
        <w:t xml:space="preserve">Aktivnost: A290101 Djelatnost javnih vatrogasnih postrojbi    </w:t>
      </w:r>
    </w:p>
    <w:p>
      <w:r>
        <w:rPr>
          <w:rFonts w:cs="Times New Roman"/>
        </w:rPr>
        <w:t>Sufinanciranje</w:t>
      </w:r>
      <w:r>
        <w:t xml:space="preserve"> potreba Javne vatrogasne postrojbe Poreč-Centra za zaštitu od požara (u nastavku JVP-CZP) sukladno Sporazumu o osnivanju koji je Općina sklopila zajedno sa Gradom Porečom i ostalim općinama Poreštine. Osnovna zadaća JVP-CZP je sudjelovanje u provedbi preventivnih mjera zaštite od požara i eksplozije, gašenje požara i spašavanje ljudi i imovine ugrožene požarom i eksplozijom, pružanje tehničke pomoći u nezgodama i opasnim situacijama te obavljanje poslova zaštite i spašavanja u ekološkim i drugim nesrećama. JVP -CZP obavlja i druge poslove koji su vezani uz vatrogasnu djelatnost: prijevoz vode, osiguranje manifestacija i događanja (turističkih, sportskih, kulturnih...), osposobljavanje građana za provedbu preventivnih mjera zaštite od požara i spašavanje ljudi i imovine ugrožene požarom. </w:t>
      </w:r>
      <w:r>
        <w:rPr>
          <w:rFonts w:cs="Times New Roman"/>
        </w:rPr>
        <w:t>Za</w:t>
      </w:r>
      <w:r>
        <w:t xml:space="preserve"> aktivnost djelatnosti javnih vatrogasnih postrojbi predviđena su sredstva u ukupnom iznosu od 81.155,00 eura.</w:t>
      </w:r>
    </w:p>
    <w:p>
      <w:pPr>
        <w:spacing w:before="240" w:line="259" w:lineRule="auto"/>
        <w:rPr>
          <w:b/>
          <w:bCs/>
        </w:rPr>
      </w:pPr>
      <w:r>
        <w:rPr>
          <w:b/>
          <w:bCs/>
        </w:rPr>
        <w:lastRenderedPageBreak/>
        <w:t xml:space="preserve">Aktivnost: A290102 Djelatnosti vatrogasnih zajednica   </w:t>
      </w:r>
    </w:p>
    <w:p>
      <w:r>
        <w:rPr>
          <w:rFonts w:cs="Times New Roman"/>
        </w:rPr>
        <w:t>Zakonska</w:t>
      </w:r>
      <w:r>
        <w:t xml:space="preserve"> obveza financiranja Područne vatrogasne zajednice Poreč, koja ima zadatak da potiče organiziranje i rad dobrovoljnih vatrogasnih postrojbi, osigurava sredstva, opremanje vatrogasnih postrojbi, informira javnost i vrši promidžbene aktivnosti radi prevencije zaštite od požara i drugih nesreća. </w:t>
      </w:r>
    </w:p>
    <w:p>
      <w:r>
        <w:t>Za aktivnost djelatnosti vatrogasnih zajednica predviđena su sredstva u ukupnom iznosu od 57.601,00 eura.</w:t>
      </w:r>
    </w:p>
    <w:p>
      <w:pPr>
        <w:spacing w:before="240" w:line="259" w:lineRule="auto"/>
        <w:rPr>
          <w:b/>
          <w:bCs/>
        </w:rPr>
      </w:pPr>
      <w:r>
        <w:rPr>
          <w:b/>
          <w:bCs/>
        </w:rPr>
        <w:t>Aktivnost: A290103 Ostale djelatnosti zaštite i spašavanja</w:t>
      </w:r>
    </w:p>
    <w:p>
      <w:pPr>
        <w:pStyle w:val="Odlomakpopisa"/>
        <w:spacing w:line="259" w:lineRule="auto"/>
        <w:ind w:firstLine="0"/>
        <w:rPr>
          <w:szCs w:val="24"/>
        </w:rPr>
      </w:pPr>
      <w:r>
        <w:rPr>
          <w:szCs w:val="24"/>
        </w:rPr>
        <w:t>Ostale djelatnosti zaštite i spašavanja odnose se na:</w:t>
      </w:r>
    </w:p>
    <w:p>
      <w:pPr>
        <w:pStyle w:val="Odlomakpopisa"/>
        <w:numPr>
          <w:ilvl w:val="0"/>
          <w:numId w:val="6"/>
        </w:numPr>
        <w:spacing w:line="259" w:lineRule="auto"/>
        <w:rPr>
          <w:szCs w:val="24"/>
        </w:rPr>
      </w:pPr>
      <w:r>
        <w:t>financiranje</w:t>
      </w:r>
      <w:r>
        <w:rPr>
          <w:szCs w:val="24"/>
        </w:rPr>
        <w:t xml:space="preserve"> </w:t>
      </w:r>
      <w:r>
        <w:t>potreba</w:t>
      </w:r>
      <w:r>
        <w:rPr>
          <w:szCs w:val="24"/>
        </w:rPr>
        <w:t xml:space="preserve"> organiziranja civilne zaštite,  </w:t>
      </w:r>
    </w:p>
    <w:p>
      <w:pPr>
        <w:pStyle w:val="Odlomakpopisa"/>
        <w:numPr>
          <w:ilvl w:val="0"/>
          <w:numId w:val="6"/>
        </w:numPr>
        <w:spacing w:line="259" w:lineRule="auto"/>
        <w:rPr>
          <w:szCs w:val="24"/>
        </w:rPr>
      </w:pPr>
      <w:r>
        <w:t>financiranje</w:t>
      </w:r>
      <w:r>
        <w:rPr>
          <w:szCs w:val="24"/>
        </w:rPr>
        <w:t xml:space="preserve"> rada Dobrovoljnog društva Vrsar (sredstva za hitne potrebe),</w:t>
      </w:r>
    </w:p>
    <w:p>
      <w:pPr>
        <w:pStyle w:val="Odlomakpopisa"/>
        <w:numPr>
          <w:ilvl w:val="0"/>
          <w:numId w:val="6"/>
        </w:numPr>
        <w:spacing w:line="259" w:lineRule="auto"/>
        <w:rPr>
          <w:szCs w:val="24"/>
        </w:rPr>
      </w:pPr>
      <w:r>
        <w:t>financiranje</w:t>
      </w:r>
      <w:r>
        <w:rPr>
          <w:szCs w:val="24"/>
        </w:rPr>
        <w:t xml:space="preserve"> službe civilne zaštite Vatrogasne zajednice Istarske županije (u nastavku: VZIŽ) sukladno Sporazumu o obavljanju poslova civilne zaštite iz nadležnosti lokalne samouprave koji je Općina sklopila sa VZIŽ.,</w:t>
      </w:r>
    </w:p>
    <w:p>
      <w:pPr>
        <w:pStyle w:val="Odlomakpopisa"/>
        <w:numPr>
          <w:ilvl w:val="0"/>
          <w:numId w:val="6"/>
        </w:numPr>
        <w:spacing w:line="259" w:lineRule="auto"/>
        <w:rPr>
          <w:szCs w:val="24"/>
        </w:rPr>
      </w:pPr>
      <w:r>
        <w:t>financiranje</w:t>
      </w:r>
      <w:r>
        <w:rPr>
          <w:szCs w:val="24"/>
        </w:rPr>
        <w:t xml:space="preserve"> redovne djelatnosti Hrvatske gorske službe spašavanja, stanica Pula sukladno Sporazumu o</w:t>
      </w:r>
      <w:r>
        <w:rPr>
          <w:rFonts w:eastAsia="Calibri"/>
          <w:b/>
          <w:szCs w:val="24"/>
          <w:lang w:eastAsia="en-US"/>
        </w:rPr>
        <w:t xml:space="preserve"> </w:t>
      </w:r>
      <w:r>
        <w:rPr>
          <w:szCs w:val="24"/>
        </w:rPr>
        <w:t xml:space="preserve">zajedničkom interesu za djelovanje Hrvatske gorske službe spašavanja Stanice Pula na prostoru Općine Vrsar-Orsera, na nepristupačnim i teško prohodnim prostorima. </w:t>
      </w:r>
    </w:p>
    <w:p>
      <w:r>
        <w:rPr>
          <w:rFonts w:cs="Times New Roman"/>
        </w:rPr>
        <w:t xml:space="preserve">Za </w:t>
      </w:r>
      <w:r>
        <w:t xml:space="preserve">aktivnosti ostalih djelatnosti zaštite i spašavanja su predviđena sredstva u ukupnom iznosu od 1.991.00 </w:t>
      </w:r>
      <w:r>
        <w:t>eura.</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 xml:space="preserve">Strateški cilj Općine: Zaštita prostora i razvoj infrastrukture prilagođen ekološkoj i  </w:t>
      </w:r>
      <w:r>
        <w:t>energetskoj održivosti</w:t>
      </w:r>
    </w:p>
    <w:p>
      <w:pPr>
        <w:widowControl/>
        <w:suppressAutoHyphens w:val="0"/>
        <w:spacing w:before="0" w:after="0" w:line="354" w:lineRule="exact"/>
        <w:ind w:firstLine="0"/>
        <w:jc w:val="left"/>
      </w:pPr>
      <w:r>
        <w:t>Posebni cilj: Unapređenje sustava protupožarne i civilne zaštite</w:t>
      </w:r>
    </w:p>
    <w:p>
      <w:pPr>
        <w:widowControl/>
        <w:suppressAutoHyphens w:val="0"/>
        <w:spacing w:before="0" w:after="0" w:line="354" w:lineRule="exact"/>
        <w:ind w:firstLine="0"/>
        <w:jc w:val="left"/>
      </w:pPr>
      <w:r>
        <w:t>Mjera: Protupožarna i civilna zaštita</w:t>
      </w:r>
    </w:p>
    <w:p>
      <w:pPr>
        <w:widowControl/>
        <w:suppressAutoHyphens w:val="0"/>
        <w:spacing w:before="0" w:after="0" w:line="354" w:lineRule="exact"/>
        <w:ind w:firstLine="0"/>
        <w:jc w:val="left"/>
        <w:rPr>
          <w:color w:val="0070C0"/>
        </w:rPr>
      </w:pPr>
    </w:p>
    <w:tbl>
      <w:tblPr>
        <w:tblW w:w="8885" w:type="dxa"/>
        <w:tblInd w:w="93" w:type="dxa"/>
        <w:tblLook w:val="04A0" w:firstRow="1" w:lastRow="0" w:firstColumn="1" w:lastColumn="0" w:noHBand="0" w:noVBand="1"/>
      </w:tblPr>
      <w:tblGrid>
        <w:gridCol w:w="3701"/>
        <w:gridCol w:w="1296"/>
        <w:gridCol w:w="1296"/>
        <w:gridCol w:w="1296"/>
        <w:gridCol w:w="1296"/>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2022.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2023.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Projekcija 2024. </w:t>
            </w:r>
          </w:p>
        </w:tc>
        <w:tc>
          <w:tcPr>
            <w:tcW w:w="12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Projekcija 2025. </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2901A290101 Djelatnost javnih vatrogasnih postrojbi</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82.686,30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81.155,00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81.160,00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81.160,00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2901A290102 Djelatnosti vatrogasnih zajednica</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50.965,56</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57.601,00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2901A290103 Ostale djelatnosti zaštite i spašavanja</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1.990,84</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1.991,00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135.642,70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140.747,00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140.750,00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140.750,00</w:t>
            </w:r>
          </w:p>
        </w:tc>
      </w:tr>
    </w:tbl>
    <w:p>
      <w:pPr>
        <w:spacing w:before="240"/>
        <w:rPr>
          <w:b/>
        </w:rPr>
      </w:pPr>
      <w:r>
        <w:rPr>
          <w:bCs/>
        </w:rPr>
        <w:t>Pokazatelji rezultata:</w:t>
      </w:r>
    </w:p>
    <w:tbl>
      <w:tblPr>
        <w:tblW w:w="9116" w:type="dxa"/>
        <w:tblInd w:w="93" w:type="dxa"/>
        <w:tblLayout w:type="fixed"/>
        <w:tblLook w:val="04A0" w:firstRow="1" w:lastRow="0" w:firstColumn="1" w:lastColumn="0" w:noHBand="0" w:noVBand="1"/>
      </w:tblPr>
      <w:tblGrid>
        <w:gridCol w:w="3513"/>
        <w:gridCol w:w="960"/>
        <w:gridCol w:w="1124"/>
        <w:gridCol w:w="1251"/>
        <w:gridCol w:w="1276"/>
        <w:gridCol w:w="992"/>
      </w:tblGrid>
      <w:tr>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opremljenih objekata JVP I dobrovoljnih vatrogasnih društava nabavom nove/dodatne opreme</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1"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osposobljenih članova JVP i dobrovoljnih vatrogasnih društava</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41</w:t>
            </w:r>
          </w:p>
        </w:tc>
        <w:tc>
          <w:tcPr>
            <w:tcW w:w="1251"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43</w:t>
            </w:r>
          </w:p>
        </w:tc>
      </w:tr>
      <w:tr>
        <w:trPr>
          <w:trHeight w:val="401"/>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Ukupan broj pripadnika sustava civilne zaštite na području JLP(R)S</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49</w:t>
            </w:r>
          </w:p>
        </w:tc>
        <w:tc>
          <w:tcPr>
            <w:tcW w:w="1251"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51</w:t>
            </w:r>
          </w:p>
        </w:tc>
      </w:tr>
    </w:tbl>
    <w:p>
      <w:pPr>
        <w:spacing w:line="354" w:lineRule="exact"/>
      </w:pPr>
    </w:p>
    <w:p>
      <w:pPr>
        <w:widowControl/>
        <w:suppressAutoHyphens w:val="0"/>
        <w:spacing w:line="360" w:lineRule="auto"/>
        <w:rPr>
          <w:rFonts w:eastAsiaTheme="majorEastAsia" w:cs="Times New Roman"/>
          <w:kern w:val="0"/>
          <w:sz w:val="28"/>
          <w:szCs w:val="28"/>
          <w:lang w:eastAsia="en-US" w:bidi="ar-SA"/>
        </w:rPr>
      </w:pPr>
      <w:r>
        <w:rPr>
          <w:rFonts w:eastAsiaTheme="minorHAnsi" w:cs="Times New Roman"/>
          <w:bCs/>
          <w:kern w:val="0"/>
          <w:szCs w:val="22"/>
          <w:lang w:eastAsia="en-US" w:bidi="ar-SA"/>
        </w:rPr>
        <w:t xml:space="preserve">NAZIV PROGRAMA:   </w:t>
      </w:r>
      <w:r>
        <w:rPr>
          <w:rFonts w:eastAsiaTheme="minorHAnsi" w:cs="Times New Roman"/>
          <w:b/>
          <w:kern w:val="0"/>
          <w:szCs w:val="22"/>
          <w:lang w:eastAsia="en-US" w:bidi="ar-SA"/>
        </w:rPr>
        <w:t>3001 Prostorno uređenje</w:t>
      </w: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OPIS PROGRAMA:</w:t>
      </w:r>
    </w:p>
    <w:p>
      <w:pPr>
        <w:rPr>
          <w:rFonts w:eastAsiaTheme="minorHAnsi" w:cs="Times New Roman"/>
          <w:kern w:val="0"/>
          <w:szCs w:val="22"/>
          <w:lang w:eastAsia="en-US" w:bidi="ar-SA"/>
        </w:rPr>
      </w:pPr>
      <w:r>
        <w:rPr>
          <w:rFonts w:cs="Times New Roman"/>
        </w:rPr>
        <w:t>Program</w:t>
      </w:r>
      <w:r>
        <w:rPr>
          <w:rFonts w:eastAsiaTheme="minorHAnsi" w:cs="Times New Roman"/>
          <w:kern w:val="0"/>
          <w:szCs w:val="22"/>
          <w:lang w:eastAsia="en-US" w:bidi="ar-SA"/>
        </w:rPr>
        <w:t xml:space="preserve"> javnih potreba u prostornom uređenju uključuje pripremu, prikupljanje i analizu podataka o prostoru, izradu prostornoplanskih dokumenata i njihovih izmjena, odnosno dopuna, obradu ostalih dokumenata i podataka o prostoru, te izradu potrebnih programskih studija i izvješća.  </w:t>
      </w:r>
    </w:p>
    <w:p>
      <w:pPr>
        <w:rPr>
          <w:rFonts w:eastAsiaTheme="minorHAnsi" w:cs="Times New Roman"/>
          <w:kern w:val="0"/>
          <w:szCs w:val="22"/>
          <w:lang w:eastAsia="en-US" w:bidi="ar-SA"/>
        </w:rPr>
      </w:pPr>
      <w:r>
        <w:rPr>
          <w:rFonts w:cs="Times New Roman"/>
        </w:rPr>
        <w:t>Cilj</w:t>
      </w:r>
      <w:r>
        <w:rPr>
          <w:rFonts w:eastAsiaTheme="minorHAnsi" w:cs="Times New Roman"/>
          <w:kern w:val="0"/>
          <w:szCs w:val="22"/>
          <w:lang w:eastAsia="en-US" w:bidi="ar-SA"/>
        </w:rPr>
        <w:t xml:space="preserve"> provedbe programa je osiguranje uvjeta za bolje uređenje prostora, te njegovo učinkovitije korištenje u funkciji razvoja, uz istovremeno očuvanje vrijednih prostornih cjelina, prirodne i kulturne baštine, a provedba usvojenih dokumenata od utjecaja je na kvalitetu života stanovništva Općine.       </w:t>
      </w:r>
    </w:p>
    <w:p>
      <w:pPr>
        <w:widowControl/>
        <w:suppressAutoHyphens w:val="0"/>
        <w:spacing w:line="276" w:lineRule="auto"/>
        <w:ind w:left="720"/>
        <w:contextualSpacing/>
        <w:rPr>
          <w:rFonts w:eastAsiaTheme="minorHAnsi" w:cs="Times New Roman"/>
          <w:kern w:val="0"/>
          <w:szCs w:val="22"/>
          <w:lang w:eastAsia="en-US" w:bidi="ar-SA"/>
        </w:rPr>
      </w:pP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ZAKONSKE I DRUGE OSNOVE PROGRAMA:</w:t>
      </w:r>
    </w:p>
    <w:p>
      <w:pPr>
        <w:pStyle w:val="Odlomakpopisa"/>
        <w:numPr>
          <w:ilvl w:val="0"/>
          <w:numId w:val="6"/>
        </w:numPr>
        <w:ind w:left="714" w:hanging="357"/>
        <w:rPr>
          <w:szCs w:val="24"/>
        </w:rPr>
      </w:pPr>
      <w:r>
        <w:rPr>
          <w:rFonts w:cs="Arial"/>
          <w:bCs/>
        </w:rPr>
        <w:t xml:space="preserve">Zakon o lokalnoj i područnoj (regionalnoj) samoupravi (NN, br. </w:t>
      </w:r>
      <w:hyperlink r:id="rId253"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54"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55"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56"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57"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58"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59"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60"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61"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62"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63"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eastAsiaTheme="minorHAnsi" w:cs="Times New Roman"/>
          <w:kern w:val="0"/>
          <w:szCs w:val="22"/>
          <w:lang w:eastAsia="en-US" w:bidi="ar-SA"/>
        </w:rPr>
      </w:pPr>
      <w:r>
        <w:rPr>
          <w:rFonts w:cs="Arial"/>
          <w:bCs/>
        </w:rPr>
        <w:t>Statut</w:t>
      </w:r>
      <w:r>
        <w:rPr>
          <w:rFonts w:eastAsiaTheme="minorHAnsi" w:cs="Times New Roman"/>
          <w:kern w:val="0"/>
          <w:szCs w:val="22"/>
          <w:lang w:eastAsia="en-US" w:bidi="ar-SA"/>
        </w:rPr>
        <w:t xml:space="preserve"> Općine Vrsar – Orsera (SNOVO, br. 2/21)</w:t>
      </w:r>
    </w:p>
    <w:p>
      <w:pPr>
        <w:pStyle w:val="Odlomakpopisa"/>
        <w:numPr>
          <w:ilvl w:val="0"/>
          <w:numId w:val="6"/>
        </w:numPr>
        <w:ind w:left="714" w:hanging="357"/>
        <w:rPr>
          <w:rFonts w:eastAsiaTheme="minorHAnsi" w:cs="Times New Roman"/>
          <w:kern w:val="0"/>
          <w:szCs w:val="22"/>
          <w:lang w:eastAsia="en-US" w:bidi="ar-SA"/>
        </w:rPr>
      </w:pPr>
      <w:r>
        <w:rPr>
          <w:rFonts w:cs="Arial"/>
          <w:bCs/>
        </w:rPr>
        <w:t>Strategija</w:t>
      </w:r>
      <w:r>
        <w:rPr>
          <w:rFonts w:eastAsiaTheme="minorHAnsi" w:cs="Times New Roman"/>
          <w:kern w:val="0"/>
          <w:szCs w:val="22"/>
          <w:lang w:eastAsia="en-US" w:bidi="ar-SA"/>
        </w:rPr>
        <w:t xml:space="preserve"> prostornog razvoja Republike Hrvatske (NN, br. 106/17) </w:t>
      </w:r>
    </w:p>
    <w:p>
      <w:pPr>
        <w:pStyle w:val="Odlomakpopisa"/>
        <w:numPr>
          <w:ilvl w:val="0"/>
          <w:numId w:val="6"/>
        </w:numPr>
        <w:ind w:left="714" w:hanging="357"/>
        <w:rPr>
          <w:rFonts w:eastAsia="Times New Roman" w:cs="Times New Roman"/>
          <w:kern w:val="0"/>
          <w:sz w:val="20"/>
          <w:szCs w:val="20"/>
          <w:lang w:eastAsia="hr-HR" w:bidi="ar-SA"/>
        </w:rPr>
      </w:pPr>
      <w:r>
        <w:rPr>
          <w:rFonts w:cs="Arial"/>
          <w:bCs/>
        </w:rPr>
        <w:t>Zakon</w:t>
      </w:r>
      <w:r>
        <w:rPr>
          <w:rFonts w:eastAsiaTheme="minorHAnsi" w:cs="Times New Roman"/>
          <w:kern w:val="0"/>
          <w:szCs w:val="22"/>
          <w:lang w:eastAsia="en-US" w:bidi="ar-SA"/>
        </w:rPr>
        <w:t xml:space="preserve"> o prostornom uređenju </w:t>
      </w:r>
      <w:bookmarkStart w:id="113" w:name="_Hlk120254830"/>
      <w:r>
        <w:rPr>
          <w:rFonts w:eastAsiaTheme="minorHAnsi" w:cs="Times New Roman"/>
          <w:kern w:val="0"/>
          <w:szCs w:val="22"/>
          <w:lang w:eastAsia="en-US" w:bidi="ar-SA"/>
        </w:rPr>
        <w:t>(NN, br. 153/13, 65/17, 114/18, 39/19</w:t>
      </w:r>
      <w:bookmarkEnd w:id="113"/>
      <w:r>
        <w:rPr>
          <w:rFonts w:eastAsiaTheme="minorHAnsi" w:cs="Times New Roman"/>
          <w:kern w:val="0"/>
          <w:szCs w:val="22"/>
          <w:lang w:eastAsia="en-US" w:bidi="ar-SA"/>
        </w:rPr>
        <w:t>, 98/19)</w:t>
      </w:r>
    </w:p>
    <w:p>
      <w:pPr>
        <w:pStyle w:val="Odlomakpopisa"/>
        <w:numPr>
          <w:ilvl w:val="0"/>
          <w:numId w:val="6"/>
        </w:numPr>
        <w:ind w:left="714" w:hanging="357"/>
        <w:rPr>
          <w:rFonts w:eastAsia="Times New Roman" w:cs="Times New Roman"/>
          <w:kern w:val="0"/>
          <w:sz w:val="20"/>
          <w:szCs w:val="20"/>
          <w:lang w:eastAsia="hr-HR" w:bidi="ar-SA"/>
        </w:rPr>
      </w:pPr>
      <w:r>
        <w:rPr>
          <w:rFonts w:cs="Arial"/>
          <w:bCs/>
        </w:rPr>
        <w:t>Zakon</w:t>
      </w:r>
      <w:r>
        <w:rPr>
          <w:rFonts w:eastAsiaTheme="minorHAnsi" w:cs="Times New Roman"/>
          <w:kern w:val="0"/>
          <w:szCs w:val="22"/>
          <w:lang w:eastAsia="en-US" w:bidi="ar-SA"/>
        </w:rPr>
        <w:t xml:space="preserve"> o gradnji (NN, br. 153/13, 20/17, 39/19, 125/19)</w:t>
      </w:r>
    </w:p>
    <w:p>
      <w:pPr>
        <w:widowControl/>
        <w:suppressAutoHyphens w:val="0"/>
        <w:ind w:left="1080"/>
        <w:contextualSpacing/>
        <w:rPr>
          <w:rFonts w:eastAsiaTheme="minorHAnsi" w:cs="Times New Roman"/>
          <w:kern w:val="0"/>
          <w:szCs w:val="22"/>
          <w:lang w:eastAsia="en-US" w:bidi="ar-SA"/>
        </w:rPr>
      </w:pP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OBRAZLOŽENJE AKTIVNOSTI/ PROJEKTA:</w:t>
      </w:r>
    </w:p>
    <w:p>
      <w:pPr>
        <w:spacing w:before="240" w:line="259" w:lineRule="auto"/>
        <w:rPr>
          <w:rFonts w:eastAsiaTheme="minorHAnsi" w:cs="Times New Roman"/>
          <w:b/>
          <w:kern w:val="0"/>
          <w:szCs w:val="22"/>
          <w:lang w:eastAsia="en-US" w:bidi="ar-SA"/>
        </w:rPr>
      </w:pPr>
      <w:r>
        <w:rPr>
          <w:rFonts w:eastAsiaTheme="minorHAnsi" w:cs="Times New Roman"/>
          <w:b/>
          <w:kern w:val="0"/>
          <w:szCs w:val="22"/>
          <w:lang w:eastAsia="en-US" w:bidi="ar-SA"/>
        </w:rPr>
        <w:t xml:space="preserve">Kapitalni </w:t>
      </w:r>
      <w:r>
        <w:rPr>
          <w:b/>
          <w:bCs/>
        </w:rPr>
        <w:t>projekt</w:t>
      </w:r>
      <w:r>
        <w:rPr>
          <w:rFonts w:eastAsiaTheme="minorHAnsi" w:cs="Times New Roman"/>
          <w:b/>
          <w:kern w:val="0"/>
          <w:szCs w:val="22"/>
          <w:lang w:eastAsia="en-US" w:bidi="ar-SA"/>
        </w:rPr>
        <w:t>: K300101 Izrada planova</w:t>
      </w:r>
    </w:p>
    <w:p>
      <w:pPr>
        <w:rPr>
          <w:rFonts w:eastAsiaTheme="minorHAnsi" w:cs="Times New Roman"/>
          <w:kern w:val="0"/>
          <w:szCs w:val="22"/>
          <w:lang w:eastAsia="en-US" w:bidi="ar-SA"/>
        </w:rPr>
      </w:pPr>
      <w:r>
        <w:rPr>
          <w:rFonts w:cs="Times New Roman"/>
        </w:rPr>
        <w:t>Osnovni</w:t>
      </w:r>
      <w:r>
        <w:rPr>
          <w:rFonts w:eastAsiaTheme="minorHAnsi" w:cs="Times New Roman"/>
          <w:kern w:val="0"/>
          <w:szCs w:val="22"/>
          <w:lang w:eastAsia="en-US" w:bidi="ar-SA"/>
        </w:rPr>
        <w:t>/ strateški prostornoplanski dokument Općine je Prostorni plan uređenja Općine Vrsar – Orsera (PPUO), koji određuje granice građevinskog područja naselja, kao i granice izdvojenih građevinskih područja izvan naselja za druge namjene. Istim se Prostornim planom utvrđuju osnovni uvjeti uređenja prostora, koridori infrastrukturnih zahvata, kao i zaštita prostora.</w:t>
      </w:r>
    </w:p>
    <w:p>
      <w:pPr>
        <w:widowControl/>
        <w:suppressAutoHyphens w:val="0"/>
        <w:spacing w:before="240" w:line="259" w:lineRule="auto"/>
        <w:rPr>
          <w:rFonts w:eastAsiaTheme="minorHAnsi" w:cs="Times New Roman"/>
          <w:kern w:val="0"/>
          <w:szCs w:val="22"/>
          <w:lang w:eastAsia="en-US" w:bidi="ar-SA"/>
        </w:rPr>
      </w:pPr>
      <w:r>
        <w:rPr>
          <w:rFonts w:cs="Times New Roman"/>
        </w:rPr>
        <w:lastRenderedPageBreak/>
        <w:t>Navedeni</w:t>
      </w:r>
      <w:r>
        <w:rPr>
          <w:rFonts w:eastAsiaTheme="minorHAnsi" w:cs="Times New Roman"/>
          <w:kern w:val="0"/>
          <w:szCs w:val="22"/>
          <w:lang w:eastAsia="en-US" w:bidi="ar-SA"/>
        </w:rPr>
        <w:t xml:space="preserve"> PPUO sadrži i podatke o postojećim, kao i planiranim prostornim planovima užih područja sa njihovim obuhvatima, te daje okvir za izradu/izmjenu svih ostalih planova užih područja unutar teritorija Općine.</w:t>
      </w:r>
    </w:p>
    <w:p>
      <w:pPr>
        <w:widowControl/>
        <w:suppressAutoHyphens w:val="0"/>
        <w:spacing w:before="240" w:line="259" w:lineRule="auto"/>
        <w:rPr>
          <w:rFonts w:eastAsiaTheme="minorHAnsi" w:cs="Times New Roman"/>
          <w:kern w:val="0"/>
          <w:szCs w:val="22"/>
          <w:lang w:eastAsia="en-US" w:bidi="ar-SA"/>
        </w:rPr>
      </w:pPr>
      <w:r>
        <w:rPr>
          <w:rFonts w:cs="Times New Roman"/>
        </w:rPr>
        <w:t>Budući</w:t>
      </w:r>
      <w:r>
        <w:rPr>
          <w:rFonts w:eastAsiaTheme="minorHAnsi" w:cs="Times New Roman"/>
          <w:kern w:val="0"/>
          <w:szCs w:val="22"/>
          <w:lang w:eastAsia="en-US" w:bidi="ar-SA"/>
        </w:rPr>
        <w:t xml:space="preserve"> da se u procesu Izmjene i dopune PPUO Vrsar Općini nametnula obveza izrade strateške studije utjecaja na okoliš navedenog plana, očekuje se značajnije produljenje propisanih procedura, budući da će isto utjecati na daljnji tijek nastavka aktivnosti na svim pokrenutim postupcima izrade planova užih područja.</w:t>
      </w:r>
    </w:p>
    <w:p>
      <w:pPr>
        <w:rPr>
          <w:rFonts w:eastAsiaTheme="minorHAnsi" w:cs="Times New Roman"/>
          <w:kern w:val="0"/>
          <w:szCs w:val="22"/>
          <w:lang w:eastAsia="en-US" w:bidi="ar-SA"/>
        </w:rPr>
      </w:pPr>
      <w:r>
        <w:rPr>
          <w:rFonts w:eastAsiaTheme="minorHAnsi" w:cs="Times New Roman"/>
          <w:kern w:val="0"/>
          <w:szCs w:val="22"/>
          <w:lang w:eastAsia="en-US" w:bidi="ar-SA"/>
        </w:rPr>
        <w:t>U 2023. godini nastavit će se aktivnosti vezano na započete postupke izrade prostornoplanskih dokumenata, odnosno njihove izmjene i dopune:</w:t>
      </w:r>
    </w:p>
    <w:p>
      <w:pPr>
        <w:widowControl/>
        <w:numPr>
          <w:ilvl w:val="0"/>
          <w:numId w:val="4"/>
        </w:numPr>
        <w:suppressAutoHyphens w:val="0"/>
        <w:spacing w:after="200" w:line="276" w:lineRule="auto"/>
        <w:contextualSpacing/>
        <w:rPr>
          <w:rFonts w:eastAsiaTheme="minorHAnsi" w:cs="Times New Roman"/>
          <w:kern w:val="0"/>
          <w:szCs w:val="22"/>
          <w:lang w:eastAsia="en-US" w:bidi="ar-SA"/>
        </w:rPr>
      </w:pPr>
      <w:r>
        <w:rPr>
          <w:rFonts w:eastAsiaTheme="minorHAnsi" w:cs="Times New Roman"/>
          <w:kern w:val="0"/>
          <w:szCs w:val="22"/>
          <w:lang w:eastAsia="en-US" w:bidi="ar-SA"/>
        </w:rPr>
        <w:t xml:space="preserve">Izmjena i dopuna Prostornog plana uređenja Općine Vrsar – Orsera (PPUO Vrsar), uključujući i izradu Strateške studije, za što je planiran iznos od 27.080,00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w:t>
      </w:r>
    </w:p>
    <w:p>
      <w:pPr>
        <w:widowControl/>
        <w:numPr>
          <w:ilvl w:val="0"/>
          <w:numId w:val="4"/>
        </w:numPr>
        <w:suppressAutoHyphens w:val="0"/>
        <w:spacing w:after="200" w:line="276" w:lineRule="auto"/>
        <w:contextualSpacing/>
        <w:rPr>
          <w:rFonts w:eastAsiaTheme="minorHAnsi" w:cs="Times New Roman"/>
          <w:kern w:val="0"/>
          <w:szCs w:val="22"/>
          <w:lang w:eastAsia="en-US" w:bidi="ar-SA"/>
        </w:rPr>
      </w:pPr>
      <w:r>
        <w:rPr>
          <w:rFonts w:eastAsiaTheme="minorHAnsi" w:cs="Times New Roman"/>
          <w:kern w:val="0"/>
          <w:szCs w:val="22"/>
          <w:lang w:eastAsia="en-US" w:bidi="ar-SA"/>
        </w:rPr>
        <w:t>Izmjena i dopuna Urbanističkog plana uređenja Vrsar (UPU Vrsar) uz stavljanje izvan snage sljedećih detaljnih planova u reduciranom novom obuhvatu UPU Vrsar:</w:t>
      </w:r>
    </w:p>
    <w:p>
      <w:pPr>
        <w:widowControl/>
        <w:suppressAutoHyphens w:val="0"/>
        <w:spacing w:line="276" w:lineRule="auto"/>
        <w:ind w:left="720"/>
        <w:contextualSpacing/>
        <w:rPr>
          <w:rFonts w:eastAsiaTheme="minorHAnsi" w:cs="Times New Roman"/>
          <w:kern w:val="0"/>
          <w:szCs w:val="22"/>
          <w:lang w:eastAsia="en-US" w:bidi="ar-SA"/>
        </w:rPr>
      </w:pPr>
      <w:r>
        <w:rPr>
          <w:rFonts w:eastAsiaTheme="minorHAnsi" w:cs="Times New Roman"/>
          <w:kern w:val="0"/>
          <w:szCs w:val="22"/>
          <w:lang w:eastAsia="en-US" w:bidi="ar-SA"/>
        </w:rPr>
        <w:t xml:space="preserve">            Detaljnog plana uređenja naselja Trsine u Vrsaru, Detaljnog plana uređenja Dijela starogradske jezgre – I faza i Provedbenog urbanističkog plana (DPU) Dijela grada Vrsara, za što je planiran iznos od 12.870,00 </w:t>
      </w:r>
      <w:bookmarkStart w:id="114" w:name="_Hlk120190917"/>
      <w:r>
        <w:rPr>
          <w:rFonts w:ascii="Arial" w:eastAsiaTheme="minorHAnsi" w:hAnsi="Arial" w:cs="Arial"/>
          <w:bCs/>
          <w:kern w:val="0"/>
          <w:sz w:val="21"/>
          <w:szCs w:val="21"/>
          <w:shd w:val="clear" w:color="auto" w:fill="FFFFFF"/>
          <w:lang w:eastAsia="en-US" w:bidi="ar-SA"/>
        </w:rPr>
        <w:t>€</w:t>
      </w:r>
      <w:bookmarkEnd w:id="114"/>
      <w:r>
        <w:rPr>
          <w:rFonts w:eastAsiaTheme="minorHAnsi" w:cs="Times New Roman"/>
          <w:kern w:val="0"/>
          <w:szCs w:val="22"/>
          <w:lang w:eastAsia="en-US" w:bidi="ar-SA"/>
        </w:rPr>
        <w:t xml:space="preserve">. </w:t>
      </w:r>
    </w:p>
    <w:p>
      <w:pPr>
        <w:widowControl/>
        <w:suppressAutoHyphens w:val="0"/>
        <w:spacing w:before="240" w:line="259" w:lineRule="auto"/>
        <w:rPr>
          <w:rFonts w:eastAsiaTheme="minorHAnsi" w:cs="Times New Roman"/>
          <w:kern w:val="0"/>
          <w:szCs w:val="22"/>
          <w:lang w:eastAsia="en-US" w:bidi="ar-SA"/>
        </w:rPr>
      </w:pPr>
      <w:r>
        <w:rPr>
          <w:rFonts w:eastAsiaTheme="minorHAnsi" w:cs="Times New Roman"/>
          <w:kern w:val="0"/>
          <w:szCs w:val="22"/>
          <w:lang w:eastAsia="en-US" w:bidi="ar-SA"/>
        </w:rPr>
        <w:t xml:space="preserve">U iznosu dviju gornjih stavki uračunat je i postupak Ciljanih izmjena UPU Vrsar i s time u vezi ciljanih izmjena PPUO Vrsar, isključivo zbog usklađenja uvjeta za rekonstrukciju postojeće Osnovne škola V. Nazora u Vrsaru, koje su pokrenute u 2022. godini. </w:t>
      </w:r>
    </w:p>
    <w:p>
      <w:pPr>
        <w:widowControl/>
        <w:suppressAutoHyphens w:val="0"/>
        <w:spacing w:before="240" w:line="259" w:lineRule="auto"/>
        <w:rPr>
          <w:rFonts w:eastAsiaTheme="minorHAnsi" w:cs="Times New Roman"/>
          <w:kern w:val="0"/>
          <w:szCs w:val="22"/>
          <w:lang w:eastAsia="en-US" w:bidi="ar-SA"/>
        </w:rPr>
      </w:pPr>
      <w:r>
        <w:rPr>
          <w:rFonts w:cs="Times New Roman"/>
        </w:rPr>
        <w:t>Prema</w:t>
      </w:r>
      <w:r>
        <w:rPr>
          <w:rFonts w:eastAsiaTheme="minorHAnsi" w:cs="Times New Roman"/>
          <w:kern w:val="0"/>
          <w:szCs w:val="22"/>
          <w:lang w:eastAsia="en-US" w:bidi="ar-SA"/>
        </w:rPr>
        <w:t xml:space="preserve"> uvodno navedenom, ovisno o dovršenju izmjene i dopune PPUO Vrsar, nastavit će se također i izrada planova užih područja pojedinih zona izvan reduciranog obuhvata UPU Vrsar i to: Urbanističkog plana uređenja Montepozzo (5.309,00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te Urbanističkog plana uređenja Kapetanove stancije (3.584,00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Također će se nastaviti aktivnosti na izradi Urbanističkog plana uređenja Koversada, za što je predviđeno 27.872,00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w:t>
      </w:r>
    </w:p>
    <w:p>
      <w:pPr>
        <w:spacing w:before="240" w:line="259" w:lineRule="auto"/>
        <w:rPr>
          <w:rFonts w:eastAsia="Times New Roman" w:cs="Times New Roman"/>
          <w:kern w:val="0"/>
          <w:sz w:val="20"/>
          <w:szCs w:val="20"/>
          <w:lang w:eastAsia="hr-HR" w:bidi="ar-SA"/>
        </w:rPr>
      </w:pPr>
      <w:r>
        <w:rPr>
          <w:rFonts w:eastAsiaTheme="minorHAnsi" w:cs="Times New Roman"/>
          <w:b/>
          <w:kern w:val="0"/>
          <w:szCs w:val="22"/>
          <w:lang w:eastAsia="en-US" w:bidi="ar-SA"/>
        </w:rPr>
        <w:t xml:space="preserve">Kapitalni projekt: </w:t>
      </w:r>
      <w:r>
        <w:rPr>
          <w:b/>
          <w:bCs/>
        </w:rPr>
        <w:t>K300102</w:t>
      </w:r>
      <w:r>
        <w:rPr>
          <w:rFonts w:eastAsia="Times New Roman" w:cs="Times New Roman"/>
          <w:kern w:val="0"/>
          <w:sz w:val="20"/>
          <w:szCs w:val="20"/>
          <w:lang w:eastAsia="hr-HR" w:bidi="ar-SA"/>
        </w:rPr>
        <w:t xml:space="preserve"> </w:t>
      </w:r>
      <w:r>
        <w:rPr>
          <w:rFonts w:eastAsia="Times New Roman" w:cs="Times New Roman"/>
          <w:b/>
          <w:bCs/>
          <w:kern w:val="0"/>
          <w:lang w:eastAsia="hr-HR" w:bidi="ar-SA"/>
        </w:rPr>
        <w:t>Izrada ostalih dokumenata prostornog uređenja</w:t>
      </w:r>
      <w:r>
        <w:rPr>
          <w:rFonts w:eastAsia="Times New Roman" w:cs="Times New Roman"/>
          <w:kern w:val="0"/>
          <w:sz w:val="20"/>
          <w:szCs w:val="20"/>
          <w:lang w:eastAsia="hr-HR" w:bidi="ar-SA"/>
        </w:rPr>
        <w:t xml:space="preserve"> </w:t>
      </w:r>
    </w:p>
    <w:p>
      <w:pPr>
        <w:rPr>
          <w:rFonts w:eastAsiaTheme="minorHAnsi" w:cs="Times New Roman"/>
          <w:kern w:val="0"/>
          <w:szCs w:val="22"/>
          <w:lang w:eastAsia="en-US" w:bidi="ar-SA"/>
        </w:rPr>
      </w:pPr>
      <w:r>
        <w:rPr>
          <w:rFonts w:cs="Times New Roman"/>
        </w:rPr>
        <w:t>Sredstva</w:t>
      </w:r>
      <w:r>
        <w:rPr>
          <w:rFonts w:eastAsiaTheme="minorHAnsi" w:cs="Times New Roman"/>
          <w:kern w:val="0"/>
          <w:szCs w:val="22"/>
          <w:lang w:eastAsia="en-US" w:bidi="ar-SA"/>
        </w:rPr>
        <w:t xml:space="preserve"> planirana ovom aktivnošću odnose se na analize prostornih mogućnosti, projektnu dokumentaciju vezanu na planirano uređenje prostora, obradu važećih dokumenata i podataka o stanju u prostoru.</w:t>
      </w:r>
    </w:p>
    <w:p>
      <w:pPr>
        <w:rPr>
          <w:rFonts w:eastAsiaTheme="minorHAnsi" w:cs="Times New Roman"/>
          <w:kern w:val="0"/>
          <w:szCs w:val="22"/>
          <w:lang w:eastAsia="en-US" w:bidi="ar-SA"/>
        </w:rPr>
      </w:pPr>
      <w:r>
        <w:rPr>
          <w:rFonts w:cs="Times New Roman"/>
        </w:rPr>
        <w:t>Unutar</w:t>
      </w:r>
      <w:r>
        <w:rPr>
          <w:rFonts w:eastAsiaTheme="minorHAnsi" w:cs="Times New Roman"/>
          <w:kern w:val="0"/>
          <w:szCs w:val="22"/>
          <w:lang w:eastAsia="en-US" w:bidi="ar-SA"/>
        </w:rPr>
        <w:t xml:space="preserve"> ove se aktivnosti planiraju i pripremne radnje, te izrada projektne dokumentacije (do nivoa Idejnog projekta za ishođenje lokacijskih dozvola) za gradnju obiteljskih kuća, sukladno modelu prema kojemu će se mladim obiteljima dodjeljivati građevinske parcele u svrhu rješavanja stambenog pitanja, na lokaciji u naselju Flengi, za što je predviđeno 10.200,00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w:t>
      </w:r>
    </w:p>
    <w:p>
      <w:pPr>
        <w:rPr>
          <w:rFonts w:eastAsiaTheme="minorHAnsi" w:cs="Times New Roman"/>
          <w:kern w:val="0"/>
          <w:szCs w:val="22"/>
          <w:lang w:eastAsia="en-US" w:bidi="ar-SA"/>
        </w:rPr>
      </w:pPr>
      <w:r>
        <w:rPr>
          <w:rFonts w:cs="Times New Roman"/>
        </w:rPr>
        <w:t>Također</w:t>
      </w:r>
      <w:r>
        <w:rPr>
          <w:rFonts w:eastAsiaTheme="minorHAnsi" w:cs="Times New Roman"/>
          <w:kern w:val="0"/>
          <w:szCs w:val="22"/>
          <w:lang w:eastAsia="en-US" w:bidi="ar-SA"/>
        </w:rPr>
        <w:t xml:space="preserve"> se planiraju sredstva za izradu projektne dokumentacije vezane na gradnju stanova iz općinskog programa poticane stanogradnje, koja bi se naručila nakon rješavanja imovinskih problema na za to unaprijed predviđenoj lokaciji u Vrsaru, za što je planirano 11.036,00 </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w:t>
      </w:r>
    </w:p>
    <w:p>
      <w:pPr>
        <w:rPr>
          <w:rFonts w:ascii="Arial" w:eastAsiaTheme="minorHAnsi" w:hAnsi="Arial" w:cs="Arial"/>
          <w:bCs/>
          <w:kern w:val="0"/>
          <w:sz w:val="21"/>
          <w:szCs w:val="21"/>
          <w:shd w:val="clear" w:color="auto" w:fill="FFFFFF"/>
          <w:lang w:eastAsia="en-US" w:bidi="ar-SA"/>
        </w:rPr>
      </w:pPr>
      <w:r>
        <w:rPr>
          <w:rFonts w:eastAsiaTheme="minorHAnsi" w:cs="Times New Roman"/>
          <w:kern w:val="0"/>
          <w:szCs w:val="22"/>
          <w:lang w:eastAsia="en-US" w:bidi="ar-SA"/>
        </w:rPr>
        <w:t xml:space="preserve">Za izradu projektne dokumentacije za uređenje dijela Brostolade, u cilju poboljšanja uvjeta života, te usklađenja potreba za pješačkim, parkirališnim, kolnim, kao i javnim zelenim površinama planirano je 11.550,00 </w:t>
      </w:r>
      <w:r>
        <w:rPr>
          <w:rFonts w:ascii="Arial" w:eastAsiaTheme="minorHAnsi" w:hAnsi="Arial" w:cs="Arial"/>
          <w:bCs/>
          <w:kern w:val="0"/>
          <w:sz w:val="21"/>
          <w:szCs w:val="21"/>
          <w:shd w:val="clear" w:color="auto" w:fill="FFFFFF"/>
          <w:lang w:eastAsia="en-US" w:bidi="ar-SA"/>
        </w:rPr>
        <w:t>€.</w:t>
      </w:r>
    </w:p>
    <w:p>
      <w:pPr>
        <w:rPr>
          <w:rFonts w:eastAsiaTheme="minorHAnsi" w:cs="Times New Roman"/>
          <w:kern w:val="0"/>
          <w:szCs w:val="22"/>
          <w:lang w:eastAsia="en-US" w:bidi="ar-SA"/>
        </w:rPr>
      </w:pPr>
      <w:r>
        <w:rPr>
          <w:rFonts w:cs="Times New Roman"/>
        </w:rPr>
        <w:lastRenderedPageBreak/>
        <w:t>Za</w:t>
      </w:r>
      <w:r>
        <w:rPr>
          <w:rFonts w:eastAsiaTheme="minorHAnsi" w:cs="Times New Roman"/>
          <w:kern w:val="0"/>
          <w:szCs w:val="22"/>
          <w:lang w:eastAsia="en-US" w:bidi="ar-SA"/>
        </w:rPr>
        <w:t xml:space="preserve"> obradu važećih dokumenata i podataka o prostoru planira se iznos od 5.176,00 €.    </w:t>
      </w:r>
    </w:p>
    <w:p>
      <w:pPr>
        <w:widowControl/>
        <w:suppressAutoHyphens w:val="0"/>
        <w:rPr>
          <w:rFonts w:eastAsia="Times New Roman" w:cs="Times New Roman"/>
          <w:kern w:val="0"/>
          <w:sz w:val="20"/>
          <w:szCs w:val="20"/>
          <w:lang w:eastAsia="hr-HR" w:bidi="ar-SA"/>
        </w:rPr>
      </w:pP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CILJEVI USPJEŠNOSTI:</w:t>
      </w:r>
    </w:p>
    <w:p>
      <w:pPr>
        <w:widowControl/>
        <w:suppressAutoHyphens w:val="0"/>
        <w:spacing w:before="0" w:after="0" w:line="354" w:lineRule="exact"/>
        <w:ind w:firstLine="0"/>
        <w:jc w:val="left"/>
      </w:pPr>
      <w:r>
        <w:t>(Iz Provedbenog programa Općine Vrsar – Orsera za razdoblje 2023. – 2025.)</w:t>
      </w:r>
    </w:p>
    <w:p>
      <w:pPr>
        <w:widowControl/>
        <w:suppressAutoHyphens w:val="0"/>
        <w:spacing w:before="0" w:after="0" w:line="354" w:lineRule="exact"/>
        <w:ind w:firstLine="0"/>
        <w:jc w:val="left"/>
      </w:pPr>
      <w:r>
        <w:t xml:space="preserve">Strateški cilj Općine 3. Zaštita prostora, razvoj i održavanje infrastrukture prilagođene ekološkoj i energetskoj održivosti  </w:t>
      </w:r>
    </w:p>
    <w:p>
      <w:pPr>
        <w:widowControl/>
        <w:suppressAutoHyphens w:val="0"/>
        <w:spacing w:before="0" w:after="0" w:line="354" w:lineRule="exact"/>
        <w:ind w:firstLine="0"/>
        <w:jc w:val="left"/>
      </w:pPr>
      <w:r>
        <w:t xml:space="preserve">Posebni cilj: 3.1. Prostorno planiranje u funkciji zaštite prostora i održivog razvoja zajednice </w:t>
      </w:r>
    </w:p>
    <w:p>
      <w:pPr>
        <w:widowControl/>
        <w:suppressAutoHyphens w:val="0"/>
        <w:spacing w:before="0" w:after="0" w:line="354" w:lineRule="exact"/>
        <w:ind w:firstLine="0"/>
        <w:jc w:val="left"/>
      </w:pPr>
      <w:r>
        <w:t>Mjera: 3.1.1. Prostorno i urbanističko planiranje</w:t>
      </w:r>
    </w:p>
    <w:p>
      <w:pPr>
        <w:widowControl/>
        <w:suppressAutoHyphens w:val="0"/>
        <w:spacing w:before="0" w:after="0" w:line="354" w:lineRule="exact"/>
        <w:ind w:firstLine="0"/>
        <w:jc w:val="left"/>
      </w:pPr>
    </w:p>
    <w:tbl>
      <w:tblPr>
        <w:tblW w:w="8630" w:type="dxa"/>
        <w:tblInd w:w="93" w:type="dxa"/>
        <w:tblLook w:val="04A0" w:firstRow="1" w:lastRow="0" w:firstColumn="1" w:lastColumn="0" w:noHBand="0" w:noVBand="1"/>
      </w:tblPr>
      <w:tblGrid>
        <w:gridCol w:w="3446"/>
        <w:gridCol w:w="1356"/>
        <w:gridCol w:w="1356"/>
        <w:gridCol w:w="1236"/>
        <w:gridCol w:w="1236"/>
      </w:tblGrid>
      <w:tr>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3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300"/>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K300101Izrada planova</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63.574,23</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76.715,00</w:t>
            </w:r>
          </w:p>
        </w:tc>
        <w:tc>
          <w:tcPr>
            <w:tcW w:w="123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55.220,00</w:t>
            </w:r>
          </w:p>
        </w:tc>
        <w:tc>
          <w:tcPr>
            <w:tcW w:w="1236" w:type="dxa"/>
            <w:tcBorders>
              <w:top w:val="nil"/>
              <w:left w:val="nil"/>
              <w:bottom w:val="single" w:sz="4" w:space="0" w:color="auto"/>
              <w:right w:val="single" w:sz="4" w:space="0" w:color="auto"/>
            </w:tcBorders>
            <w:vAlign w:val="bottom"/>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55.220,00</w:t>
            </w:r>
          </w:p>
        </w:tc>
      </w:tr>
      <w:tr>
        <w:trPr>
          <w:trHeight w:val="559"/>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K300102 Izrada ostalih dokumenata prostornog uređenja</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49.903,78</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37.962,00</w:t>
            </w:r>
          </w:p>
        </w:tc>
        <w:tc>
          <w:tcPr>
            <w:tcW w:w="123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19.900,00</w:t>
            </w:r>
          </w:p>
        </w:tc>
        <w:tc>
          <w:tcPr>
            <w:tcW w:w="1236" w:type="dxa"/>
            <w:tcBorders>
              <w:top w:val="nil"/>
              <w:left w:val="nil"/>
              <w:bottom w:val="single" w:sz="4" w:space="0" w:color="auto"/>
              <w:right w:val="single" w:sz="4" w:space="0" w:color="auto"/>
            </w:tcBorders>
            <w:vAlign w:val="bottom"/>
          </w:tcPr>
          <w:p>
            <w:pPr>
              <w:widowControl/>
              <w:suppressAutoHyphens w:val="0"/>
              <w:spacing w:before="0" w:after="0"/>
              <w:ind w:firstLine="0"/>
              <w:rPr>
                <w:rFonts w:eastAsia="Times New Roman" w:cs="Times New Roman"/>
                <w:color w:val="000000"/>
                <w:kern w:val="0"/>
                <w:lang w:eastAsia="hr-HR" w:bidi="ar-SA"/>
              </w:rPr>
            </w:pPr>
            <w:r>
              <w:rPr>
                <w:rFonts w:eastAsia="Times New Roman" w:cs="Times New Roman"/>
                <w:color w:val="000000"/>
                <w:kern w:val="0"/>
                <w:lang w:eastAsia="hr-HR" w:bidi="ar-SA"/>
              </w:rPr>
              <w:t>19.900,00</w:t>
            </w:r>
          </w:p>
        </w:tc>
      </w:tr>
      <w:tr>
        <w:trPr>
          <w:trHeight w:val="284"/>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113.478,01</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114.677,00</w:t>
            </w:r>
          </w:p>
        </w:tc>
        <w:tc>
          <w:tcPr>
            <w:tcW w:w="123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75.120,00</w:t>
            </w:r>
          </w:p>
        </w:tc>
        <w:tc>
          <w:tcPr>
            <w:tcW w:w="123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75.120,00</w:t>
            </w:r>
          </w:p>
        </w:tc>
      </w:tr>
    </w:tbl>
    <w:p>
      <w:pPr>
        <w:spacing w:before="240"/>
        <w:rPr>
          <w:b/>
        </w:rPr>
      </w:pPr>
      <w:bookmarkStart w:id="115" w:name="_Hlk120255017"/>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K300101 Izrada planova</w:t>
      </w:r>
    </w:p>
    <w:bookmarkEnd w:id="115"/>
    <w:tbl>
      <w:tblPr>
        <w:tblW w:w="8930" w:type="dxa"/>
        <w:tblInd w:w="137" w:type="dxa"/>
        <w:tblLayout w:type="fixed"/>
        <w:tblLook w:val="04A0" w:firstRow="1" w:lastRow="0" w:firstColumn="1" w:lastColumn="0" w:noHBand="0" w:noVBand="1"/>
      </w:tblPr>
      <w:tblGrid>
        <w:gridCol w:w="2693"/>
        <w:gridCol w:w="1134"/>
        <w:gridCol w:w="1276"/>
        <w:gridCol w:w="1276"/>
        <w:gridCol w:w="1276"/>
        <w:gridCol w:w="1275"/>
      </w:tblGrid>
      <w:tr>
        <w:trPr>
          <w:trHeight w:val="954"/>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p>
            <w:pPr>
              <w:widowControl/>
              <w:suppressAutoHyphens w:val="0"/>
              <w:spacing w:before="0" w:after="0"/>
              <w:ind w:firstLine="0"/>
              <w:jc w:val="center"/>
              <w:rPr>
                <w:rFonts w:eastAsia="Times New Roman" w:cs="Times New Roman"/>
                <w:color w:val="000000"/>
                <w:kern w:val="0"/>
                <w:lang w:eastAsia="hr-HR" w:bidi="ar-SA"/>
              </w:rPr>
            </w:pPr>
          </w:p>
        </w:tc>
        <w:tc>
          <w:tcPr>
            <w:tcW w:w="113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7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2025.</w:t>
            </w:r>
          </w:p>
        </w:tc>
      </w:tr>
      <w:tr>
        <w:trPr>
          <w:trHeight w:val="721"/>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izrađenih dokumenata prostornog  </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/urbanističkog planiranja</w:t>
            </w:r>
          </w:p>
        </w:tc>
        <w:tc>
          <w:tcPr>
            <w:tcW w:w="113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16</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17</w:t>
            </w:r>
          </w:p>
        </w:tc>
      </w:tr>
      <w:tr>
        <w:trPr>
          <w:trHeight w:val="477"/>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Izmjena dokumenata prostornog/ urbanističkog planiranja</w:t>
            </w:r>
          </w:p>
        </w:tc>
        <w:tc>
          <w:tcPr>
            <w:tcW w:w="113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r>
        <w:trPr>
          <w:trHeight w:val="477"/>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Stavljanje izvan snage dokumenata prostornog /urbanističkog planiranja</w:t>
            </w:r>
          </w:p>
        </w:tc>
        <w:tc>
          <w:tcPr>
            <w:tcW w:w="113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K300102 - Izrada ostalih dokumenata prostornog uređenja:</w:t>
      </w:r>
    </w:p>
    <w:tbl>
      <w:tblPr>
        <w:tblStyle w:val="Reetkatablice"/>
        <w:tblW w:w="8316" w:type="dxa"/>
        <w:tblInd w:w="137" w:type="dxa"/>
        <w:tblLook w:val="04A0" w:firstRow="1" w:lastRow="0" w:firstColumn="1" w:lastColumn="0" w:noHBand="0" w:noVBand="1"/>
      </w:tblPr>
      <w:tblGrid>
        <w:gridCol w:w="3599"/>
        <w:gridCol w:w="1176"/>
        <w:gridCol w:w="1176"/>
        <w:gridCol w:w="1189"/>
        <w:gridCol w:w="1176"/>
      </w:tblGrid>
      <w:tr>
        <w:tc>
          <w:tcPr>
            <w:tcW w:w="3599"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p>
            <w:pPr>
              <w:widowControl/>
              <w:suppressAutoHyphens w:val="0"/>
              <w:spacing w:before="0" w:after="0"/>
              <w:ind w:firstLine="0"/>
              <w:rPr>
                <w:rFonts w:eastAsia="Times New Roman" w:cs="Times New Roman"/>
                <w:color w:val="000000"/>
                <w:kern w:val="0"/>
                <w:lang w:eastAsia="hr-HR" w:bidi="ar-SA"/>
              </w:rPr>
            </w:pP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2023.</w:t>
            </w:r>
          </w:p>
        </w:tc>
        <w:tc>
          <w:tcPr>
            <w:tcW w:w="1189"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2024.</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2025.</w:t>
            </w:r>
          </w:p>
        </w:tc>
      </w:tr>
      <w:tr>
        <w:trPr>
          <w:trHeight w:val="320"/>
        </w:trPr>
        <w:tc>
          <w:tcPr>
            <w:tcW w:w="3599"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projekti – lokacija Flengi</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189"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w:t>
            </w:r>
          </w:p>
        </w:tc>
      </w:tr>
      <w:tr>
        <w:trPr>
          <w:trHeight w:val="281"/>
        </w:trPr>
        <w:tc>
          <w:tcPr>
            <w:tcW w:w="3599"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projekti – lokacija Vrsar</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89"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r>
      <w:tr>
        <w:trPr>
          <w:trHeight w:val="258"/>
        </w:trPr>
        <w:tc>
          <w:tcPr>
            <w:tcW w:w="3599"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Ostali dokumenti/ studije</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89"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pPr>
        <w:widowControl/>
        <w:suppressAutoHyphens w:val="0"/>
        <w:spacing w:line="276" w:lineRule="auto"/>
        <w:rPr>
          <w:rFonts w:eastAsiaTheme="minorHAnsi" w:cs="Times New Roman"/>
          <w:b/>
          <w:color w:val="0070C0"/>
          <w:kern w:val="0"/>
          <w:sz w:val="20"/>
          <w:szCs w:val="20"/>
          <w:lang w:eastAsia="en-US" w:bidi="ar-SA"/>
        </w:rPr>
      </w:pPr>
    </w:p>
    <w:p>
      <w:pPr>
        <w:pStyle w:val="Naslov3"/>
        <w:ind w:left="0"/>
      </w:pPr>
      <w:bookmarkStart w:id="116" w:name="_Toc120719433"/>
      <w:bookmarkStart w:id="117" w:name="_Toc121126177"/>
      <w:r>
        <w:lastRenderedPageBreak/>
        <w:t>Glava 20003 Vrtići</w:t>
      </w:r>
      <w:bookmarkEnd w:id="116"/>
      <w:bookmarkEnd w:id="117"/>
    </w:p>
    <w:bookmarkEnd w:id="20"/>
    <w:p>
      <w:pPr>
        <w:tabs>
          <w:tab w:val="left" w:pos="2835"/>
        </w:tabs>
        <w:spacing w:line="360" w:lineRule="auto"/>
        <w:ind w:left="2835" w:hanging="2268"/>
        <w:rPr>
          <w:rFonts w:cs="Arial"/>
          <w:b/>
        </w:rPr>
      </w:pPr>
      <w:r>
        <w:rPr>
          <w:rFonts w:cs="Arial"/>
        </w:rPr>
        <w:t>NAZIV PROGRAMA:</w:t>
      </w:r>
      <w:r>
        <w:rPr>
          <w:rFonts w:cs="Arial"/>
        </w:rPr>
        <w:tab/>
      </w:r>
      <w:r>
        <w:rPr>
          <w:rFonts w:cs="Arial"/>
          <w:b/>
          <w:bCs/>
        </w:rPr>
        <w:t>2190 Proračunski korisnik RKP: 34233 – Dječji vrtić Tići Vrsar</w:t>
      </w:r>
    </w:p>
    <w:p>
      <w:pPr>
        <w:spacing w:line="243" w:lineRule="exact"/>
        <w:rPr>
          <w:rFonts w:cs="Arial"/>
          <w:bCs/>
        </w:rPr>
      </w:pPr>
      <w:r>
        <w:rPr>
          <w:rFonts w:cs="Arial"/>
          <w:bCs/>
        </w:rPr>
        <w:t xml:space="preserve">OPIS PROGRAMA: </w:t>
      </w:r>
    </w:p>
    <w:p>
      <w:pPr>
        <w:rPr>
          <w:rFonts w:cs="Times New Roman"/>
        </w:rPr>
      </w:pPr>
      <w:r>
        <w:rPr>
          <w:rFonts w:cs="Times New Roman"/>
        </w:rPr>
        <w:t xml:space="preserve">U okviru ovog programa osiguravaju se financijska sredstva kojima se omogućuje ostvarivanje njege, brige, odgoja i obrazovanja djece predškolskog uzrasta a koju provodi </w:t>
      </w:r>
      <w:r>
        <w:t xml:space="preserve">ustanova za rani predškolski odgoj i obrazovanje </w:t>
      </w:r>
      <w:r>
        <w:rPr>
          <w:rFonts w:cs="Times New Roman"/>
        </w:rPr>
        <w:t>Dječji vrtić Tići Vrsar, .</w:t>
      </w:r>
    </w:p>
    <w:p>
      <w:r>
        <w:t xml:space="preserve">Ustanova u svom sastavu ima matični vrtić u Vrsaru i područni vrtić u Funtani. U vrtiću se provode redoviti cjelodnevni 10-satni jaslički i vrtićki program u petodnevnom radnom tjednu. Program će se ostvarivati u 9 odgojno - obrazovnih grupa i obuhvatiti će ukupno 130 djece koja su upisana u Dječji vrtić Tići u pedagošku godinu 2022./2023.. Kroz redoviti program vrtića provodit će se i program predškole za uzrast djece u godini pred polazak u školu. Ovisno o potrebama, u programe su integrirana djeca s teškoćama u razvoju. </w:t>
      </w:r>
    </w:p>
    <w:p>
      <w:pPr>
        <w:spacing w:line="243" w:lineRule="exact"/>
        <w:rPr>
          <w:rFonts w:cs="Arial"/>
          <w:bCs/>
          <w:color w:val="0070C0"/>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64"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65"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66"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67"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68"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69"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70"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71"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72"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73"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74"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rFonts w:cs="Arial"/>
          <w:bCs/>
        </w:rPr>
        <w:t xml:space="preserve">Zakon o ustanovama (NN, br. </w:t>
      </w:r>
      <w:r>
        <w:t>76/93, 29/97, 47/99, 35/08, 127/19)</w:t>
      </w:r>
    </w:p>
    <w:p>
      <w:pPr>
        <w:pStyle w:val="Odlomakpopisa"/>
        <w:numPr>
          <w:ilvl w:val="0"/>
          <w:numId w:val="6"/>
        </w:numPr>
        <w:ind w:left="714" w:hanging="357"/>
        <w:rPr>
          <w:szCs w:val="24"/>
        </w:rPr>
      </w:pPr>
      <w:r>
        <w:rPr>
          <w:rFonts w:cs="Arial"/>
          <w:bCs/>
        </w:rPr>
        <w:t xml:space="preserve">Zakon o predškolskom odgoju i obrazovanju (NN, br. </w:t>
      </w:r>
      <w:r>
        <w:t>10/97, 107/07, 94/13, 98/19, 57/22)</w:t>
      </w:r>
    </w:p>
    <w:p>
      <w:pPr>
        <w:pStyle w:val="Odlomakpopisa"/>
        <w:numPr>
          <w:ilvl w:val="0"/>
          <w:numId w:val="6"/>
        </w:numPr>
        <w:ind w:left="714" w:hanging="357"/>
        <w:rPr>
          <w:szCs w:val="24"/>
        </w:rPr>
      </w:pPr>
      <w:r>
        <w:rPr>
          <w:rFonts w:cs="Arial"/>
          <w:bCs/>
        </w:rPr>
        <w:t xml:space="preserve">Državni pedagoški standard predškolskog odgoja i obrazovanja (NN, br. </w:t>
      </w:r>
      <w:r>
        <w:t>63/08, 90/10)</w:t>
      </w:r>
    </w:p>
    <w:p>
      <w:pPr>
        <w:pStyle w:val="Odlomakpopisa"/>
        <w:numPr>
          <w:ilvl w:val="0"/>
          <w:numId w:val="6"/>
        </w:numPr>
        <w:ind w:left="714" w:hanging="357"/>
        <w:rPr>
          <w:szCs w:val="24"/>
        </w:rPr>
      </w:pPr>
      <w:r>
        <w:rPr>
          <w:szCs w:val="24"/>
        </w:rPr>
        <w:t>Odluka o osnivanju Dječjeg vrtića Tići Vrsar (SGGP)</w:t>
      </w:r>
    </w:p>
    <w:p>
      <w:pPr>
        <w:pStyle w:val="Odlomakpopisa"/>
        <w:numPr>
          <w:ilvl w:val="0"/>
          <w:numId w:val="6"/>
        </w:numPr>
        <w:ind w:left="714" w:hanging="357"/>
        <w:rPr>
          <w:szCs w:val="24"/>
        </w:rPr>
      </w:pPr>
      <w:r>
        <w:rPr>
          <w:rFonts w:cs="Arial"/>
          <w:bCs/>
        </w:rPr>
        <w:t>Statut</w:t>
      </w:r>
      <w:r>
        <w:rPr>
          <w:szCs w:val="24"/>
        </w:rPr>
        <w:t xml:space="preserve"> Općine Vrsar - Orsera (SNOVO, br. 2/2021)</w:t>
      </w:r>
    </w:p>
    <w:p>
      <w:pPr>
        <w:pStyle w:val="Odlomakpopisa"/>
        <w:numPr>
          <w:ilvl w:val="0"/>
          <w:numId w:val="6"/>
        </w:numPr>
        <w:ind w:left="714" w:hanging="357"/>
        <w:rPr>
          <w:szCs w:val="24"/>
        </w:rPr>
      </w:pPr>
      <w:r>
        <w:rPr>
          <w:rFonts w:cs="Arial"/>
          <w:bCs/>
        </w:rPr>
        <w:t>Zakon</w:t>
      </w:r>
      <w:r>
        <w:rPr>
          <w:szCs w:val="24"/>
        </w:rPr>
        <w:t xml:space="preserve"> o radu (NN, br. 93/2014, 127/2017, 98/2019)</w:t>
      </w:r>
    </w:p>
    <w:p>
      <w:pPr>
        <w:pStyle w:val="Odlomakpopisa"/>
        <w:numPr>
          <w:ilvl w:val="0"/>
          <w:numId w:val="6"/>
        </w:numPr>
        <w:ind w:left="714" w:hanging="357"/>
      </w:pPr>
      <w:r>
        <w:rPr>
          <w:rFonts w:cs="Arial"/>
          <w:bCs/>
        </w:rPr>
        <w:t>Pravilnik</w:t>
      </w:r>
      <w:r>
        <w:t xml:space="preserve"> o radu Dječjeg vrtića Tići Vrsar, KLASA: 011-01/17-01/006, URBROJ: 2167/02-54-44-02-17-4 (I. Izmjene i dopune Pravilnika o radu, KLASA: 011-01/19-01/4, URBROJ: 2167/02-54-44/02-19-1, II. Dopune Pravilnika o radu, KLASA: 011-01/20-01/4, 2167/02-54-44/02-20-3)</w:t>
      </w:r>
    </w:p>
    <w:p>
      <w:pPr>
        <w:pStyle w:val="Odlomakpopisa"/>
        <w:numPr>
          <w:ilvl w:val="0"/>
          <w:numId w:val="6"/>
        </w:numPr>
        <w:ind w:left="714" w:hanging="357"/>
        <w:rPr>
          <w:szCs w:val="24"/>
        </w:rPr>
      </w:pPr>
      <w:r>
        <w:t xml:space="preserve">Sporazumu o obavljanju i financiranju društvenih djelatnosti u dijelu zajedničkih funkcija </w:t>
      </w:r>
      <w:r>
        <w:rPr>
          <w:szCs w:val="24"/>
        </w:rPr>
        <w:t>(SNOVO, br. 7/14)</w:t>
      </w:r>
    </w:p>
    <w:p>
      <w:pPr>
        <w:pStyle w:val="Odlomakpopisa"/>
        <w:numPr>
          <w:ilvl w:val="0"/>
          <w:numId w:val="6"/>
        </w:numPr>
        <w:ind w:left="714" w:hanging="357"/>
        <w:rPr>
          <w:szCs w:val="24"/>
        </w:rPr>
      </w:pPr>
      <w:r>
        <w:t>Ugovor o financiranju Dječjeg vrtića Tići Vrsar (SNOVO, br. 8/14)</w:t>
      </w:r>
    </w:p>
    <w:p>
      <w:pPr>
        <w:spacing w:line="354" w:lineRule="exact"/>
      </w:pPr>
    </w:p>
    <w:p>
      <w:pPr>
        <w:spacing w:line="354" w:lineRule="exact"/>
      </w:pPr>
      <w:r>
        <w:t>OBRAZLOŽENJE AKTIVNOSTI/PROJEKTA:</w:t>
      </w:r>
    </w:p>
    <w:p>
      <w:pPr>
        <w:spacing w:before="240" w:line="259" w:lineRule="auto"/>
        <w:rPr>
          <w:b/>
          <w:bCs/>
        </w:rPr>
      </w:pPr>
      <w:r>
        <w:rPr>
          <w:b/>
          <w:bCs/>
        </w:rPr>
        <w:t>Aktivnost: A219001 Odgojno, administrativno i tehničko osoblje vrtić Vrsar</w:t>
      </w:r>
    </w:p>
    <w:p>
      <w:r>
        <w:t>Sredstva za financiranje ove aktivnosti odnose se na financiranje redovne djelatnosti matičnog vrtića u Vrsaru u kojem se planira rad u ukupno 6 odgojno - obrazovnih grupa i obuhvatiti će ukupno 91 dijete.</w:t>
      </w:r>
    </w:p>
    <w:p>
      <w:r>
        <w:t xml:space="preserve">Rashode za zaposlene, naknade troškova zaposlenima i dio ostalih materijalnih rashoda osigurana su Proračunom Općine Vrsar – Orsera i dijelom Općine Funtana – Fontane sukladno </w:t>
      </w:r>
      <w:r>
        <w:lastRenderedPageBreak/>
        <w:t xml:space="preserve">Sporazumu o obavljanju i financiranju društvenih djelatnosti u dijelu zajedničkih funkcija. Planom za 2023. godinu predviđeno je povećanje osnovice za izračun plaće djelatnik za 6%.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 </w:t>
      </w:r>
    </w:p>
    <w:p>
      <w:pPr>
        <w:spacing w:before="240" w:line="259" w:lineRule="auto"/>
        <w:rPr>
          <w:b/>
          <w:bCs/>
        </w:rPr>
      </w:pPr>
      <w:r>
        <w:rPr>
          <w:b/>
          <w:bCs/>
        </w:rPr>
        <w:t>Aktivnost: A219002 Odgojno, administrativno i tehničko osoblje vrtić Funtana</w:t>
      </w:r>
    </w:p>
    <w:p>
      <w:r>
        <w:t>Sredstva za financiranje ove aktivnosti odnose se na financiranje redovne djelatnosti područnog vrtića u Funtani u kojem se planira rad u ukupno 3 odgojno - obrazovne grupe i obuhvatiti će ukupno 39 djece.</w:t>
      </w:r>
    </w:p>
    <w:p>
      <w:r>
        <w:t>Sredstva za financiranje rashoda za zaposlene, naknade troškova zaposlenima i dio ostalih materijalnih rashoda osigurana su Proračunom Općine Funtana – Fontane sukladno Sporazumu o obavljanju i financiranju društvenih djelatnosti u dijelu zajedničkih funkcija. Planom za 2023. godinu predviđeno je povećanje osnovice za izračun plaće djelatnik za 6%.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w:t>
      </w:r>
    </w:p>
    <w:p>
      <w:pPr>
        <w:spacing w:before="240" w:line="259" w:lineRule="auto"/>
        <w:rPr>
          <w:b/>
          <w:bCs/>
        </w:rPr>
      </w:pPr>
      <w:r>
        <w:rPr>
          <w:b/>
          <w:bCs/>
        </w:rPr>
        <w:t>Kapitalni projekt: K219003 Nabava opreme – vrtić Vrsar i K219003 Nabava opreme – vrtić Funtana</w:t>
      </w:r>
    </w:p>
    <w:p>
      <w:r>
        <w:rPr>
          <w:rFonts w:cs="Times New Roman"/>
        </w:rPr>
        <w:t>Ustanova planira nabavu opreme za opremanje prostora odgojno – obrazovnih skupina</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i razvoj predškolskog odgoja i obrazovanja</w:t>
      </w:r>
    </w:p>
    <w:p>
      <w:pPr>
        <w:widowControl/>
        <w:suppressAutoHyphens w:val="0"/>
        <w:spacing w:before="0" w:after="0" w:line="354" w:lineRule="exact"/>
        <w:ind w:firstLine="0"/>
        <w:jc w:val="left"/>
      </w:pPr>
      <w:r>
        <w:t>Mjera: Skrb o djeci</w:t>
      </w:r>
    </w:p>
    <w:p>
      <w:pPr>
        <w:spacing w:line="354" w:lineRule="exact"/>
        <w:rPr>
          <w:color w:val="0070C0"/>
        </w:rPr>
      </w:pPr>
    </w:p>
    <w:tbl>
      <w:tblPr>
        <w:tblW w:w="9108" w:type="dxa"/>
        <w:jc w:val="center"/>
        <w:tblLook w:val="04A0" w:firstRow="1" w:lastRow="0" w:firstColumn="1" w:lastColumn="0" w:noHBand="0" w:noVBand="1"/>
      </w:tblPr>
      <w:tblGrid>
        <w:gridCol w:w="3701"/>
        <w:gridCol w:w="1417"/>
        <w:gridCol w:w="1383"/>
        <w:gridCol w:w="1311"/>
        <w:gridCol w:w="1296"/>
      </w:tblGrid>
      <w:tr>
        <w:trPr>
          <w:trHeight w:val="564"/>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A219001 Odgojno, administrativno i tehničko osoblje vrtić Vrsar</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538.715,22</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576.495,00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565.540,00</w:t>
            </w:r>
          </w:p>
        </w:tc>
        <w:tc>
          <w:tcPr>
            <w:tcW w:w="1296"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570.570,00</w:t>
            </w:r>
          </w:p>
        </w:tc>
      </w:tr>
      <w:tr>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A219002 Odgojno, administrativno i tehničko osoblje vrtić Funtana</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243.818,45</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274.915,00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266.460,00</w:t>
            </w:r>
          </w:p>
        </w:tc>
        <w:tc>
          <w:tcPr>
            <w:tcW w:w="1296"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266.500,00</w:t>
            </w:r>
          </w:p>
        </w:tc>
      </w:tr>
      <w:tr>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K219003 Nabava opreme – vrtić Vrsar</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2.256,28</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c>
          <w:tcPr>
            <w:tcW w:w="1296"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r>
      <w:tr>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K219004 Nabava opreme – vrtić Funtana</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929,06</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296"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r>
      <w:tr>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785.719,01</w:t>
            </w:r>
          </w:p>
        </w:tc>
        <w:tc>
          <w:tcPr>
            <w:tcW w:w="1383"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852.410,00</w:t>
            </w:r>
          </w:p>
        </w:tc>
        <w:tc>
          <w:tcPr>
            <w:tcW w:w="1311"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833.000,00</w:t>
            </w:r>
          </w:p>
        </w:tc>
        <w:tc>
          <w:tcPr>
            <w:tcW w:w="1296"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838.040,00</w:t>
            </w:r>
          </w:p>
        </w:tc>
      </w:tr>
    </w:tbl>
    <w:p>
      <w:pPr>
        <w:spacing w:before="240"/>
        <w:rPr>
          <w:b/>
        </w:rPr>
      </w:pPr>
      <w:r>
        <w:rPr>
          <w:bCs/>
        </w:rPr>
        <w:lastRenderedPageBreak/>
        <w:t>Pokazatelji rezultata:</w:t>
      </w:r>
    </w:p>
    <w:tbl>
      <w:tblPr>
        <w:tblW w:w="9088" w:type="dxa"/>
        <w:jc w:val="center"/>
        <w:tblLook w:val="04A0" w:firstRow="1" w:lastRow="0" w:firstColumn="1" w:lastColumn="0" w:noHBand="0" w:noVBand="1"/>
      </w:tblPr>
      <w:tblGrid>
        <w:gridCol w:w="2123"/>
        <w:gridCol w:w="1003"/>
        <w:gridCol w:w="1540"/>
        <w:gridCol w:w="1474"/>
        <w:gridCol w:w="1474"/>
        <w:gridCol w:w="1474"/>
      </w:tblGrid>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99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Ukupna broj upisane djece</w:t>
            </w:r>
          </w:p>
        </w:tc>
        <w:tc>
          <w:tcPr>
            <w:tcW w:w="99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120</w:t>
            </w:r>
          </w:p>
        </w:tc>
        <w:tc>
          <w:tcPr>
            <w:tcW w:w="1477"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Osigurana sredstva za financiranje redovne djelatnosti</w:t>
            </w:r>
          </w:p>
        </w:tc>
        <w:tc>
          <w:tcPr>
            <w:tcW w:w="99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pPr>
        <w:ind w:firstLine="0"/>
        <w:rPr>
          <w:color w:val="FF0000"/>
        </w:rPr>
      </w:pPr>
    </w:p>
    <w:p>
      <w:pPr>
        <w:widowControl/>
        <w:suppressAutoHyphens w:val="0"/>
        <w:spacing w:before="0" w:after="200" w:line="276" w:lineRule="auto"/>
        <w:ind w:firstLine="0"/>
        <w:jc w:val="left"/>
        <w:rPr>
          <w:color w:val="FF0000"/>
        </w:rPr>
      </w:pPr>
      <w:r>
        <w:rPr>
          <w:color w:val="FF0000"/>
        </w:rPr>
        <w:t xml:space="preserve"> </w:t>
      </w:r>
    </w:p>
    <w:sectPr>
      <w:headerReference w:type="default" r:id="rId275"/>
      <w:footerReference w:type="default" r:id="rId276"/>
      <w:pgSz w:w="11906" w:h="16838"/>
      <w:pgMar w:top="1417" w:right="1417" w:bottom="1417" w:left="1417" w:header="708" w:footer="708"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35982"/>
      <w:docPartObj>
        <w:docPartGallery w:val="Page Numbers (Bottom of Page)"/>
        <w:docPartUnique/>
      </w:docPartObj>
    </w:sdtPr>
    <w:sdtEndPr>
      <w:rPr>
        <w:sz w:val="16"/>
        <w:szCs w:val="16"/>
      </w:rPr>
    </w:sdtEndPr>
    <w:sdtContent>
      <w:p>
        <w:pPr>
          <w:pStyle w:val="Podnoj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sdtContent>
  </w:sdt>
  <w:p>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ind w:firstLine="0"/>
      <w:jc w:val="center"/>
      <w:rPr>
        <w:rFonts w:cs="Times New Roman"/>
      </w:rPr>
    </w:pPr>
    <w:r>
      <w:rPr>
        <w:rFonts w:cs="Times New Roman"/>
        <w:u w:val="single"/>
      </w:rPr>
      <w:tab/>
      <w:t>Prijedlog Proračuna Općine Vrsar – Orsera za 2023. god.i projekcije za 2024. i 2025. god.</w:t>
    </w:r>
  </w:p>
  <w:p>
    <w:pPr>
      <w:pStyle w:val="Zaglavlje"/>
    </w:pPr>
  </w:p>
  <w:p>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84"/>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C320A2"/>
    <w:multiLevelType w:val="hybridMultilevel"/>
    <w:tmpl w:val="6344ABA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0C26ED"/>
    <w:multiLevelType w:val="hybridMultilevel"/>
    <w:tmpl w:val="CA08427E"/>
    <w:lvl w:ilvl="0" w:tplc="90EC4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182040"/>
    <w:multiLevelType w:val="multilevel"/>
    <w:tmpl w:val="51628108"/>
    <w:lvl w:ilvl="0">
      <w:start w:val="1"/>
      <w:numFmt w:val="bullet"/>
      <w:lvlText w:val=""/>
      <w:lvlJc w:val="left"/>
      <w:pPr>
        <w:ind w:left="720" w:hanging="360"/>
      </w:pPr>
      <w:rPr>
        <w:rFonts w:ascii="Symbol" w:hAnsi="Symbo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EFD39AC"/>
    <w:multiLevelType w:val="hybridMultilevel"/>
    <w:tmpl w:val="5308DB7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7B70E8"/>
    <w:multiLevelType w:val="hybridMultilevel"/>
    <w:tmpl w:val="B680D778"/>
    <w:lvl w:ilvl="0" w:tplc="00DA21E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9822380"/>
    <w:multiLevelType w:val="hybridMultilevel"/>
    <w:tmpl w:val="6168722E"/>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9A104F"/>
    <w:multiLevelType w:val="hybridMultilevel"/>
    <w:tmpl w:val="7E88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2F3F63"/>
    <w:multiLevelType w:val="hybridMultilevel"/>
    <w:tmpl w:val="D064427A"/>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4A4BB1"/>
    <w:multiLevelType w:val="hybridMultilevel"/>
    <w:tmpl w:val="44B2AE02"/>
    <w:lvl w:ilvl="0" w:tplc="478892C0">
      <w:start w:val="91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035B80"/>
    <w:multiLevelType w:val="hybridMultilevel"/>
    <w:tmpl w:val="AE68788C"/>
    <w:lvl w:ilvl="0" w:tplc="A67EE41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1333495"/>
    <w:multiLevelType w:val="hybridMultilevel"/>
    <w:tmpl w:val="9FA4C408"/>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4C94FFA"/>
    <w:multiLevelType w:val="hybridMultilevel"/>
    <w:tmpl w:val="CF64C5D6"/>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CD75EC"/>
    <w:multiLevelType w:val="hybridMultilevel"/>
    <w:tmpl w:val="57CA7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931648"/>
    <w:multiLevelType w:val="hybridMultilevel"/>
    <w:tmpl w:val="F2FC5ACA"/>
    <w:lvl w:ilvl="0" w:tplc="34E6E8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7D20DE"/>
    <w:multiLevelType w:val="hybridMultilevel"/>
    <w:tmpl w:val="09EAC50E"/>
    <w:lvl w:ilvl="0" w:tplc="0824B9DE">
      <w:start w:val="65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58821558">
    <w:abstractNumId w:val="17"/>
  </w:num>
  <w:num w:numId="2" w16cid:durableId="246312420">
    <w:abstractNumId w:val="8"/>
  </w:num>
  <w:num w:numId="3" w16cid:durableId="395007649">
    <w:abstractNumId w:val="16"/>
  </w:num>
  <w:num w:numId="4" w16cid:durableId="595014275">
    <w:abstractNumId w:val="15"/>
  </w:num>
  <w:num w:numId="5" w16cid:durableId="137694605">
    <w:abstractNumId w:val="21"/>
  </w:num>
  <w:num w:numId="6" w16cid:durableId="529490882">
    <w:abstractNumId w:val="18"/>
  </w:num>
  <w:num w:numId="7" w16cid:durableId="1151825010">
    <w:abstractNumId w:val="10"/>
  </w:num>
  <w:num w:numId="8" w16cid:durableId="21825803">
    <w:abstractNumId w:val="6"/>
  </w:num>
  <w:num w:numId="9" w16cid:durableId="249197379">
    <w:abstractNumId w:val="12"/>
  </w:num>
  <w:num w:numId="10" w16cid:durableId="1049379959">
    <w:abstractNumId w:val="11"/>
  </w:num>
  <w:num w:numId="11" w16cid:durableId="291405031">
    <w:abstractNumId w:val="19"/>
  </w:num>
  <w:num w:numId="12" w16cid:durableId="759764187">
    <w:abstractNumId w:val="14"/>
  </w:num>
  <w:num w:numId="13" w16cid:durableId="1200430952">
    <w:abstractNumId w:val="13"/>
  </w:num>
  <w:num w:numId="14" w16cid:durableId="1793353761">
    <w:abstractNumId w:val="7"/>
  </w:num>
  <w:num w:numId="15" w16cid:durableId="686450314">
    <w:abstractNumId w:val="9"/>
  </w:num>
  <w:num w:numId="16" w16cid:durableId="101634657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defaultTabStop w:val="623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8E607CA-951B-4BED-996C-2308217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120" w:after="120" w:line="240" w:lineRule="auto"/>
      <w:ind w:firstLine="567"/>
      <w:jc w:val="both"/>
    </w:pPr>
    <w:rPr>
      <w:rFonts w:ascii="Times New Roman" w:eastAsia="SimSun" w:hAnsi="Times New Roman" w:cs="Mangal"/>
      <w:kern w:val="2"/>
      <w:sz w:val="24"/>
      <w:szCs w:val="24"/>
      <w:lang w:eastAsia="hi-IN" w:bidi="hi-IN"/>
    </w:rPr>
  </w:style>
  <w:style w:type="paragraph" w:styleId="Naslov1">
    <w:name w:val="heading 1"/>
    <w:basedOn w:val="Normal"/>
    <w:next w:val="Normal"/>
    <w:link w:val="Naslov1Char"/>
    <w:uiPriority w:val="9"/>
    <w:qFormat/>
    <w:pPr>
      <w:keepNext/>
      <w:widowControl/>
      <w:suppressAutoHyphens w:val="0"/>
      <w:outlineLvl w:val="0"/>
    </w:pPr>
    <w:rPr>
      <w:rFonts w:eastAsia="Times New Roman" w:cs="Times New Roman"/>
      <w:b/>
      <w:bCs/>
      <w:kern w:val="0"/>
      <w:lang w:eastAsia="hr-HR" w:bidi="ar-SA"/>
    </w:rPr>
  </w:style>
  <w:style w:type="paragraph" w:styleId="Naslov2">
    <w:name w:val="heading 2"/>
    <w:basedOn w:val="Normal"/>
    <w:next w:val="Normal"/>
    <w:link w:val="Naslov2Char"/>
    <w:unhideWhenUsed/>
    <w:qFormat/>
    <w:pPr>
      <w:keepNext/>
      <w:keepLines/>
      <w:spacing w:before="240"/>
      <w:ind w:left="567"/>
      <w:outlineLvl w:val="1"/>
    </w:pPr>
    <w:rPr>
      <w:rFonts w:eastAsiaTheme="majorEastAsia" w:cs="Times New Roman"/>
      <w:b/>
      <w:bCs/>
    </w:rPr>
  </w:style>
  <w:style w:type="paragraph" w:styleId="Naslov3">
    <w:name w:val="heading 3"/>
    <w:basedOn w:val="Normal"/>
    <w:next w:val="Normal"/>
    <w:link w:val="Naslov3Char"/>
    <w:unhideWhenUsed/>
    <w:qFormat/>
    <w:pPr>
      <w:keepNext/>
      <w:keepLines/>
      <w:widowControl/>
      <w:suppressAutoHyphens w:val="0"/>
      <w:spacing w:before="200"/>
      <w:ind w:left="1134"/>
      <w:outlineLvl w:val="2"/>
    </w:pPr>
    <w:rPr>
      <w:rFonts w:eastAsiaTheme="majorEastAsia" w:cs="Times New Roman"/>
      <w:b/>
      <w:bCs/>
      <w:kern w:val="0"/>
      <w:lang w:eastAsia="en-US" w:bidi="ar-SA"/>
    </w:rPr>
  </w:style>
  <w:style w:type="paragraph" w:styleId="Naslov4">
    <w:name w:val="heading 4"/>
    <w:basedOn w:val="Normal"/>
    <w:next w:val="Normal"/>
    <w:link w:val="Naslov4Char"/>
    <w:unhideWhenUsed/>
    <w:qFormat/>
    <w:pPr>
      <w:keepNext/>
      <w:keepLines/>
      <w:spacing w:before="200"/>
      <w:ind w:left="1843"/>
      <w:outlineLvl w:val="3"/>
    </w:pPr>
    <w:rPr>
      <w:rFonts w:eastAsiaTheme="majorEastAsia" w:cs="Times New Roman"/>
      <w:b/>
      <w:bCs/>
      <w:i/>
      <w:iCs/>
      <w:szCs w:val="21"/>
      <w:lang w:eastAsia="en-US" w:bidi="ar-SA"/>
    </w:rPr>
  </w:style>
  <w:style w:type="paragraph" w:styleId="Naslov5">
    <w:name w:val="heading 5"/>
    <w:basedOn w:val="Normal"/>
    <w:next w:val="Normal"/>
    <w:link w:val="Naslov5Char"/>
    <w:semiHidden/>
    <w:unhideWhenUsed/>
    <w:qFormat/>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en-US" w:bidi="ar-SA"/>
    </w:rPr>
  </w:style>
  <w:style w:type="paragraph" w:styleId="Naslov6">
    <w:name w:val="heading 6"/>
    <w:basedOn w:val="Normal"/>
    <w:next w:val="Normal"/>
    <w:link w:val="Naslov6Char"/>
    <w:semiHidden/>
    <w:unhideWhenUsed/>
    <w:qFormat/>
    <w:pPr>
      <w:keepNext/>
      <w:keepLines/>
      <w:spacing w:before="200"/>
      <w:outlineLvl w:val="5"/>
    </w:pPr>
    <w:rPr>
      <w:rFonts w:asciiTheme="majorHAnsi" w:eastAsiaTheme="majorEastAsia" w:hAnsiTheme="majorHAnsi"/>
      <w:i/>
      <w:iCs/>
      <w:color w:val="243F60" w:themeColor="accent1" w:themeShade="7F"/>
      <w:szCs w:val="21"/>
    </w:rPr>
  </w:style>
  <w:style w:type="paragraph" w:styleId="Naslov7">
    <w:name w:val="heading 7"/>
    <w:basedOn w:val="Normal"/>
    <w:next w:val="Normal"/>
    <w:link w:val="Naslov7Char"/>
    <w:uiPriority w:val="99"/>
    <w:semiHidden/>
    <w:unhideWhenUsed/>
    <w:qFormat/>
    <w:pPr>
      <w:keepNext/>
      <w:widowControl/>
      <w:outlineLvl w:val="6"/>
    </w:pPr>
    <w:rPr>
      <w:rFonts w:eastAsia="Times New Roman" w:cs="Calibri"/>
      <w:b/>
      <w:color w:val="FF9900"/>
      <w:kern w:val="0"/>
      <w:sz w:val="28"/>
      <w:szCs w:val="22"/>
      <w:lang w:eastAsia="ar-SA" w:bidi="ar-SA"/>
    </w:rPr>
  </w:style>
  <w:style w:type="paragraph" w:styleId="Naslov8">
    <w:name w:val="heading 8"/>
    <w:basedOn w:val="Normal"/>
    <w:next w:val="Normal"/>
    <w:link w:val="Naslov8Char"/>
    <w:uiPriority w:val="99"/>
    <w:semiHidden/>
    <w:unhideWhenUsed/>
    <w:qFormat/>
    <w:pPr>
      <w:keepNext/>
      <w:keepLines/>
      <w:spacing w:before="200"/>
      <w:outlineLvl w:val="7"/>
    </w:pPr>
    <w:rPr>
      <w:rFonts w:asciiTheme="majorHAnsi" w:eastAsiaTheme="majorEastAsia" w:hAnsiTheme="majorHAnsi"/>
      <w:color w:val="404040" w:themeColor="text1" w:themeTint="BF"/>
      <w:sz w:val="20"/>
      <w:szCs w:val="18"/>
    </w:rPr>
  </w:style>
  <w:style w:type="paragraph" w:styleId="Naslov9">
    <w:name w:val="heading 9"/>
    <w:basedOn w:val="Normal"/>
    <w:next w:val="Normal"/>
    <w:link w:val="Naslov9Char"/>
    <w:uiPriority w:val="99"/>
    <w:semiHidden/>
    <w:unhideWhenUsed/>
    <w:qFormat/>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Pr>
      <w:rFonts w:ascii="Times New Roman" w:eastAsiaTheme="majorEastAsia" w:hAnsi="Times New Roman" w:cs="Times New Roman"/>
      <w:b/>
      <w:bCs/>
      <w:kern w:val="2"/>
      <w:sz w:val="24"/>
      <w:szCs w:val="24"/>
      <w:lang w:eastAsia="hi-IN" w:bidi="hi-IN"/>
    </w:rPr>
  </w:style>
  <w:style w:type="character" w:customStyle="1" w:styleId="Naslov3Char">
    <w:name w:val="Naslov 3 Char"/>
    <w:basedOn w:val="Zadanifontodlomka"/>
    <w:link w:val="Naslov3"/>
    <w:rPr>
      <w:rFonts w:ascii="Times New Roman" w:eastAsiaTheme="majorEastAsia" w:hAnsi="Times New Roman" w:cs="Times New Roman"/>
      <w:b/>
      <w:bCs/>
      <w:sz w:val="24"/>
      <w:szCs w:val="24"/>
    </w:rPr>
  </w:style>
  <w:style w:type="character" w:customStyle="1" w:styleId="Naslov4Char">
    <w:name w:val="Naslov 4 Char"/>
    <w:basedOn w:val="Zadanifontodlomka"/>
    <w:link w:val="Naslov4"/>
    <w:rPr>
      <w:rFonts w:ascii="Times New Roman" w:eastAsiaTheme="majorEastAsia" w:hAnsi="Times New Roman" w:cs="Times New Roman"/>
      <w:b/>
      <w:bCs/>
      <w:i/>
      <w:iCs/>
      <w:kern w:val="2"/>
      <w:sz w:val="24"/>
      <w:szCs w:val="21"/>
    </w:rPr>
  </w:style>
  <w:style w:type="character" w:customStyle="1" w:styleId="Naslov5Char">
    <w:name w:val="Naslov 5 Char"/>
    <w:basedOn w:val="Zadanifontodlomka"/>
    <w:link w:val="Naslov5"/>
    <w:semiHidden/>
    <w:rPr>
      <w:rFonts w:asciiTheme="majorHAnsi" w:eastAsiaTheme="majorEastAsia" w:hAnsiTheme="majorHAnsi" w:cstheme="majorBidi"/>
      <w:color w:val="243F60" w:themeColor="accent1" w:themeShade="7F"/>
      <w:sz w:val="24"/>
      <w:szCs w:val="24"/>
    </w:rPr>
  </w:style>
  <w:style w:type="character" w:customStyle="1" w:styleId="Naslov8Char">
    <w:name w:val="Naslov 8 Char"/>
    <w:basedOn w:val="Zadanifontodlomka"/>
    <w:link w:val="Naslov8"/>
    <w:uiPriority w:val="99"/>
    <w:semiHidden/>
    <w:rPr>
      <w:rFonts w:asciiTheme="majorHAnsi" w:eastAsiaTheme="majorEastAsia" w:hAnsiTheme="majorHAnsi" w:cs="Mangal"/>
      <w:color w:val="404040" w:themeColor="text1" w:themeTint="BF"/>
      <w:kern w:val="2"/>
      <w:sz w:val="20"/>
      <w:szCs w:val="18"/>
      <w:lang w:eastAsia="hi-IN" w:bidi="hi-IN"/>
    </w:rPr>
  </w:style>
  <w:style w:type="paragraph" w:styleId="Tekstbalonia">
    <w:name w:val="Balloon Text"/>
    <w:basedOn w:val="Normal"/>
    <w:link w:val="TekstbaloniaChar"/>
    <w:uiPriority w:val="99"/>
    <w:unhideWhenUsed/>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rPr>
  </w:style>
  <w:style w:type="character" w:customStyle="1" w:styleId="Naslov6Char">
    <w:name w:val="Naslov 6 Char"/>
    <w:basedOn w:val="Zadanifontodlomka"/>
    <w:link w:val="Naslov6"/>
    <w:semiHidden/>
    <w:rPr>
      <w:rFonts w:asciiTheme="majorHAnsi" w:eastAsiaTheme="majorEastAsia" w:hAnsiTheme="majorHAnsi" w:cs="Mangal"/>
      <w:i/>
      <w:iCs/>
      <w:color w:val="243F60" w:themeColor="accent1" w:themeShade="7F"/>
      <w:kern w:val="2"/>
      <w:sz w:val="24"/>
      <w:szCs w:val="21"/>
      <w:lang w:eastAsia="hi-IN" w:bidi="hi-IN"/>
    </w:rPr>
  </w:style>
  <w:style w:type="character" w:customStyle="1" w:styleId="Naslov7Char">
    <w:name w:val="Naslov 7 Char"/>
    <w:basedOn w:val="Zadanifontodlomka"/>
    <w:link w:val="Naslov7"/>
    <w:uiPriority w:val="99"/>
    <w:semiHidden/>
    <w:rPr>
      <w:rFonts w:ascii="Times New Roman" w:eastAsia="Times New Roman" w:hAnsi="Times New Roman" w:cs="Calibri"/>
      <w:b/>
      <w:color w:val="FF9900"/>
      <w:sz w:val="28"/>
      <w:lang w:eastAsia="ar-SA"/>
    </w:rPr>
  </w:style>
  <w:style w:type="character" w:customStyle="1" w:styleId="Naslov9Char">
    <w:name w:val="Naslov 9 Char"/>
    <w:basedOn w:val="Zadanifontodlomka"/>
    <w:link w:val="Naslov9"/>
    <w:uiPriority w:val="99"/>
    <w:semiHidden/>
    <w:rPr>
      <w:rFonts w:asciiTheme="majorHAnsi" w:eastAsiaTheme="majorEastAsia" w:hAnsiTheme="majorHAnsi" w:cs="Mangal"/>
      <w:i/>
      <w:iCs/>
      <w:color w:val="404040" w:themeColor="text1" w:themeTint="BF"/>
      <w:kern w:val="2"/>
      <w:sz w:val="20"/>
      <w:szCs w:val="18"/>
      <w:lang w:eastAsia="hi-IN" w:bidi="hi-IN"/>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themeColor="followedHyperlink"/>
      <w:u w:val="single"/>
    </w:rPr>
  </w:style>
  <w:style w:type="paragraph" w:styleId="StandardWeb">
    <w:name w:val="Normal (Web)"/>
    <w:basedOn w:val="Normal"/>
    <w:uiPriority w:val="99"/>
    <w:unhideWhenUsed/>
    <w:pPr>
      <w:widowControl/>
      <w:suppressAutoHyphens w:val="0"/>
      <w:spacing w:before="100" w:beforeAutospacing="1" w:after="100" w:afterAutospacing="1"/>
    </w:pPr>
    <w:rPr>
      <w:rFonts w:eastAsia="Times New Roman" w:cs="Times New Roman"/>
      <w:kern w:val="0"/>
      <w:lang w:eastAsia="hr-HR" w:bidi="ar-SA"/>
    </w:rPr>
  </w:style>
  <w:style w:type="paragraph" w:styleId="Sadraj1">
    <w:name w:val="toc 1"/>
    <w:basedOn w:val="Normal"/>
    <w:next w:val="Normal"/>
    <w:autoRedefine/>
    <w:uiPriority w:val="39"/>
    <w:unhideWhenUsed/>
    <w:pPr>
      <w:spacing w:after="100"/>
    </w:pPr>
    <w:rPr>
      <w:szCs w:val="21"/>
    </w:rPr>
  </w:style>
  <w:style w:type="paragraph" w:styleId="Sadraj2">
    <w:name w:val="toc 2"/>
    <w:basedOn w:val="Normal"/>
    <w:next w:val="Normal"/>
    <w:autoRedefine/>
    <w:uiPriority w:val="39"/>
    <w:unhideWhenUsed/>
    <w:pPr>
      <w:spacing w:after="100"/>
      <w:ind w:left="240"/>
    </w:pPr>
    <w:rPr>
      <w:szCs w:val="21"/>
    </w:rPr>
  </w:style>
  <w:style w:type="paragraph" w:styleId="Sadraj3">
    <w:name w:val="toc 3"/>
    <w:basedOn w:val="Normal"/>
    <w:next w:val="Normal"/>
    <w:autoRedefine/>
    <w:uiPriority w:val="39"/>
    <w:unhideWhenUsed/>
    <w:pPr>
      <w:spacing w:after="100"/>
      <w:ind w:left="480"/>
    </w:pPr>
    <w:rPr>
      <w:szCs w:val="21"/>
    </w:rPr>
  </w:style>
  <w:style w:type="paragraph" w:styleId="Sadraj4">
    <w:name w:val="toc 4"/>
    <w:basedOn w:val="Normal"/>
    <w:next w:val="Normal"/>
    <w:autoRedefine/>
    <w:uiPriority w:val="39"/>
    <w:unhideWhenUsed/>
    <w:pPr>
      <w:tabs>
        <w:tab w:val="right" w:leader="dot" w:pos="9628"/>
      </w:tabs>
      <w:spacing w:after="100"/>
      <w:ind w:left="720"/>
    </w:pPr>
    <w:rPr>
      <w:rFonts w:cs="Arial"/>
      <w:noProof/>
      <w:szCs w:val="21"/>
    </w:rPr>
  </w:style>
  <w:style w:type="paragraph" w:styleId="Sadraj5">
    <w:name w:val="toc 5"/>
    <w:basedOn w:val="Normal"/>
    <w:next w:val="Normal"/>
    <w:autoRedefine/>
    <w:uiPriority w:val="39"/>
    <w:semiHidden/>
    <w:unhideWhenUsed/>
    <w:pPr>
      <w:tabs>
        <w:tab w:val="right" w:leader="dot" w:pos="9628"/>
      </w:tabs>
      <w:spacing w:after="100"/>
      <w:ind w:left="960"/>
    </w:pPr>
    <w:rPr>
      <w:rFonts w:ascii="Arial" w:hAnsi="Arial" w:cs="Arial"/>
      <w:b/>
      <w:bCs/>
      <w:noProof/>
      <w:szCs w:val="21"/>
    </w:rPr>
  </w:style>
  <w:style w:type="character" w:customStyle="1" w:styleId="ZaglavljeChar">
    <w:name w:val="Zaglavlje Char"/>
    <w:basedOn w:val="Zadanifontodlomka"/>
    <w:link w:val="Zaglavlje"/>
    <w:uiPriority w:val="99"/>
    <w:rPr>
      <w:rFonts w:ascii="Times New Roman" w:eastAsia="SimSun" w:hAnsi="Times New Roman" w:cs="Mangal"/>
      <w:kern w:val="2"/>
      <w:sz w:val="24"/>
      <w:szCs w:val="21"/>
      <w:lang w:eastAsia="hi-IN" w:bidi="hi-IN"/>
    </w:rPr>
  </w:style>
  <w:style w:type="paragraph" w:styleId="Zaglavlje">
    <w:name w:val="header"/>
    <w:basedOn w:val="Normal"/>
    <w:link w:val="ZaglavljeChar"/>
    <w:uiPriority w:val="99"/>
    <w:unhideWhenUsed/>
    <w:pPr>
      <w:tabs>
        <w:tab w:val="center" w:pos="4536"/>
        <w:tab w:val="right" w:pos="9072"/>
      </w:tabs>
    </w:pPr>
    <w:rPr>
      <w:szCs w:val="21"/>
    </w:rPr>
  </w:style>
  <w:style w:type="paragraph" w:styleId="Podnoje">
    <w:name w:val="footer"/>
    <w:basedOn w:val="Normal"/>
    <w:link w:val="PodnojeChar"/>
    <w:uiPriority w:val="99"/>
    <w:unhideWhenUsed/>
    <w:pPr>
      <w:tabs>
        <w:tab w:val="center" w:pos="4536"/>
        <w:tab w:val="right" w:pos="9072"/>
      </w:tabs>
    </w:pPr>
    <w:rPr>
      <w:szCs w:val="21"/>
    </w:rPr>
  </w:style>
  <w:style w:type="character" w:customStyle="1" w:styleId="PodnojeChar">
    <w:name w:val="Podnožje Char"/>
    <w:basedOn w:val="Zadanifontodlomka"/>
    <w:link w:val="Podnoje"/>
    <w:uiPriority w:val="99"/>
    <w:rPr>
      <w:rFonts w:ascii="Times New Roman" w:eastAsia="SimSun" w:hAnsi="Times New Roman" w:cs="Mangal"/>
      <w:kern w:val="2"/>
      <w:sz w:val="24"/>
      <w:szCs w:val="21"/>
      <w:lang w:eastAsia="hi-IN" w:bidi="hi-IN"/>
    </w:rPr>
  </w:style>
  <w:style w:type="paragraph" w:styleId="Tijeloteksta">
    <w:name w:val="Body Text"/>
    <w:basedOn w:val="Normal"/>
    <w:link w:val="TijelotekstaChar"/>
    <w:uiPriority w:val="99"/>
    <w:unhideWhenUsed/>
    <w:qFormat/>
    <w:rPr>
      <w:rFonts w:eastAsia="Lucida Sans Unicode"/>
    </w:rPr>
  </w:style>
  <w:style w:type="character" w:customStyle="1" w:styleId="TijelotekstaChar">
    <w:name w:val="Tijelo teksta Char"/>
    <w:basedOn w:val="Zadanifontodlomka"/>
    <w:link w:val="Tijeloteksta"/>
    <w:uiPriority w:val="99"/>
    <w:rPr>
      <w:rFonts w:ascii="Times New Roman" w:eastAsia="Lucida Sans Unicode" w:hAnsi="Times New Roman" w:cs="Mangal"/>
      <w:kern w:val="2"/>
      <w:sz w:val="24"/>
      <w:szCs w:val="24"/>
      <w:lang w:eastAsia="hi-IN" w:bidi="hi-IN"/>
    </w:rPr>
  </w:style>
  <w:style w:type="paragraph" w:styleId="Naslov">
    <w:name w:val="Title"/>
    <w:basedOn w:val="Normal"/>
    <w:next w:val="Normal"/>
    <w:link w:val="NaslovChar"/>
    <w:uiPriority w:val="10"/>
    <w:qFormat/>
    <w:pPr>
      <w:widowControl/>
      <w:suppressAutoHyphens w:val="0"/>
      <w:spacing w:before="240" w:after="60"/>
      <w:jc w:val="center"/>
      <w:outlineLvl w:val="0"/>
    </w:pPr>
    <w:rPr>
      <w:rFonts w:ascii="Calibri Light" w:eastAsia="Times New Roman" w:hAnsi="Calibri Light" w:cs="Times New Roman"/>
      <w:b/>
      <w:bCs/>
      <w:kern w:val="28"/>
      <w:sz w:val="32"/>
      <w:szCs w:val="32"/>
      <w:vertAlign w:val="superscript"/>
      <w:lang w:eastAsia="hr-HR" w:bidi="ar-SA"/>
    </w:rPr>
  </w:style>
  <w:style w:type="character" w:customStyle="1" w:styleId="NaslovChar">
    <w:name w:val="Naslov Char"/>
    <w:basedOn w:val="Zadanifontodlomka"/>
    <w:link w:val="Naslov"/>
    <w:uiPriority w:val="10"/>
    <w:rPr>
      <w:rFonts w:ascii="Calibri Light" w:eastAsia="Times New Roman" w:hAnsi="Calibri Light" w:cs="Times New Roman"/>
      <w:b/>
      <w:bCs/>
      <w:kern w:val="28"/>
      <w:sz w:val="32"/>
      <w:szCs w:val="32"/>
      <w:vertAlign w:val="superscript"/>
      <w:lang w:eastAsia="hr-HR"/>
    </w:rPr>
  </w:style>
  <w:style w:type="character" w:customStyle="1" w:styleId="UvuenotijelotekstaChar">
    <w:name w:val="Uvučeno tijelo teksta Char"/>
    <w:basedOn w:val="Zadanifontodlomka"/>
    <w:link w:val="Uvuenotijeloteksta"/>
    <w:uiPriority w:val="99"/>
    <w:semiHidden/>
    <w:rPr>
      <w:rFonts w:ascii="Times New Roman" w:eastAsia="SimSun" w:hAnsi="Times New Roman" w:cs="Mangal"/>
      <w:kern w:val="2"/>
      <w:sz w:val="24"/>
      <w:szCs w:val="21"/>
      <w:lang w:eastAsia="hi-IN" w:bidi="hi-IN"/>
    </w:rPr>
  </w:style>
  <w:style w:type="paragraph" w:styleId="Uvuenotijeloteksta">
    <w:name w:val="Body Text Indent"/>
    <w:basedOn w:val="Normal"/>
    <w:link w:val="UvuenotijelotekstaChar"/>
    <w:uiPriority w:val="99"/>
    <w:semiHidden/>
    <w:unhideWhenUsed/>
    <w:pPr>
      <w:ind w:left="283"/>
    </w:pPr>
    <w:rPr>
      <w:szCs w:val="21"/>
    </w:rPr>
  </w:style>
  <w:style w:type="character" w:customStyle="1" w:styleId="Tijeloteksta2Char">
    <w:name w:val="Tijelo teksta 2 Char"/>
    <w:basedOn w:val="Zadanifontodlomka"/>
    <w:link w:val="Tijeloteksta2"/>
    <w:rPr>
      <w:rFonts w:ascii="Arial" w:eastAsia="Times New Roman" w:hAnsi="Arial" w:cs="Times New Roman"/>
      <w:sz w:val="24"/>
      <w:szCs w:val="24"/>
    </w:rPr>
  </w:style>
  <w:style w:type="paragraph" w:styleId="Tijeloteksta2">
    <w:name w:val="Body Text 2"/>
    <w:basedOn w:val="Normal"/>
    <w:link w:val="Tijeloteksta2Char"/>
    <w:unhideWhenUsed/>
    <w:pPr>
      <w:widowControl/>
      <w:suppressAutoHyphens w:val="0"/>
      <w:spacing w:line="480" w:lineRule="auto"/>
    </w:pPr>
    <w:rPr>
      <w:rFonts w:ascii="Arial" w:eastAsia="Times New Roman" w:hAnsi="Arial" w:cs="Times New Roman"/>
      <w:kern w:val="0"/>
      <w:lang w:eastAsia="en-US" w:bidi="ar-SA"/>
    </w:rPr>
  </w:style>
  <w:style w:type="character" w:customStyle="1" w:styleId="ObinitekstChar">
    <w:name w:val="Obični tekst Char"/>
    <w:basedOn w:val="Zadanifontodlomka"/>
    <w:link w:val="Obinitekst"/>
    <w:uiPriority w:val="99"/>
    <w:semiHidden/>
    <w:rPr>
      <w:rFonts w:ascii="Calibri" w:hAnsi="Calibri"/>
      <w:szCs w:val="21"/>
    </w:rPr>
  </w:style>
  <w:style w:type="paragraph" w:styleId="Obinitekst">
    <w:name w:val="Plain Text"/>
    <w:basedOn w:val="Normal"/>
    <w:link w:val="ObinitekstChar"/>
    <w:uiPriority w:val="99"/>
    <w:semiHidden/>
    <w:unhideWhenUsed/>
    <w:pPr>
      <w:widowControl/>
      <w:suppressAutoHyphens w:val="0"/>
    </w:pPr>
    <w:rPr>
      <w:rFonts w:ascii="Calibri" w:eastAsiaTheme="minorHAnsi" w:hAnsi="Calibri" w:cstheme="minorBidi"/>
      <w:kern w:val="0"/>
      <w:sz w:val="22"/>
      <w:szCs w:val="21"/>
      <w:lang w:eastAsia="en-US" w:bidi="ar-SA"/>
    </w:rPr>
  </w:style>
  <w:style w:type="character" w:customStyle="1" w:styleId="BezproredaChar">
    <w:name w:val="Bez proreda Char"/>
    <w:basedOn w:val="Zadanifontodlomka"/>
    <w:link w:val="Bezproreda"/>
    <w:uiPriority w:val="1"/>
    <w:locked/>
    <w:rPr>
      <w:rFonts w:ascii="Times New Roman" w:eastAsiaTheme="minorEastAsia" w:hAnsi="Times New Roman" w:cs="Times New Roman"/>
    </w:rPr>
  </w:style>
  <w:style w:type="paragraph" w:styleId="Bezproreda">
    <w:name w:val="No Spacing"/>
    <w:link w:val="BezproredaChar"/>
    <w:uiPriority w:val="1"/>
    <w:qFormat/>
    <w:pPr>
      <w:spacing w:after="0" w:line="240" w:lineRule="auto"/>
    </w:pPr>
    <w:rPr>
      <w:rFonts w:ascii="Times New Roman" w:eastAsiaTheme="minorEastAsia" w:hAnsi="Times New Roman" w:cs="Times New Roman"/>
    </w:rPr>
  </w:style>
  <w:style w:type="paragraph" w:styleId="Odlomakpopisa">
    <w:name w:val="List Paragraph"/>
    <w:basedOn w:val="Normal"/>
    <w:uiPriority w:val="34"/>
    <w:qFormat/>
    <w:pPr>
      <w:ind w:left="720"/>
      <w:contextualSpacing/>
    </w:pPr>
    <w:rPr>
      <w:szCs w:val="21"/>
    </w:rPr>
  </w:style>
  <w:style w:type="paragraph" w:customStyle="1" w:styleId="Index">
    <w:name w:val="Index"/>
    <w:basedOn w:val="Normal"/>
    <w:pPr>
      <w:widowControl/>
      <w:suppressLineNumbers/>
    </w:pPr>
    <w:rPr>
      <w:rFonts w:eastAsia="Times New Roman" w:cs="Tahoma"/>
      <w:kern w:val="0"/>
      <w:lang w:eastAsia="ar-SA" w:bidi="ar-SA"/>
    </w:rPr>
  </w:style>
  <w:style w:type="paragraph" w:customStyle="1" w:styleId="Odlomakpopisa1">
    <w:name w:val="Odlomak popisa1"/>
    <w:basedOn w:val="Normal"/>
    <w:uiPriority w:val="99"/>
    <w:pPr>
      <w:widowControl/>
    </w:pPr>
    <w:rPr>
      <w:rFonts w:ascii="Arial" w:eastAsia="Lucida Sans Unicode" w:hAnsi="Arial"/>
      <w:sz w:val="22"/>
      <w:szCs w:val="22"/>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customStyle="1" w:styleId="Odlomakpopisa2">
    <w:name w:val="Odlomak popisa2"/>
    <w:basedOn w:val="Normal"/>
    <w:uiPriority w:val="99"/>
    <w:pPr>
      <w:widowControl/>
    </w:pPr>
    <w:rPr>
      <w:rFonts w:ascii="Arial" w:eastAsia="Lucida Sans Unicode" w:hAnsi="Arial"/>
      <w:sz w:val="22"/>
      <w:szCs w:val="22"/>
    </w:rPr>
  </w:style>
  <w:style w:type="paragraph" w:customStyle="1" w:styleId="Naslov10">
    <w:name w:val="Naslov1"/>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Opis">
    <w:name w:val="Opis"/>
    <w:basedOn w:val="Normal"/>
    <w:uiPriority w:val="99"/>
    <w:pPr>
      <w:widowControl/>
      <w:suppressLineNumbers/>
    </w:pPr>
    <w:rPr>
      <w:rFonts w:eastAsia="Times New Roman" w:cs="Tahoma"/>
      <w:i/>
      <w:iCs/>
      <w:kern w:val="0"/>
      <w:lang w:eastAsia="ar-SA" w:bidi="ar-SA"/>
    </w:rPr>
  </w:style>
  <w:style w:type="paragraph" w:customStyle="1" w:styleId="Indeks">
    <w:name w:val="Indeks"/>
    <w:basedOn w:val="Normal"/>
    <w:uiPriority w:val="99"/>
    <w:pPr>
      <w:widowControl/>
      <w:suppressLineNumbers/>
    </w:pPr>
    <w:rPr>
      <w:rFonts w:eastAsia="Times New Roman" w:cs="Tahoma"/>
      <w:kern w:val="0"/>
      <w:lang w:eastAsia="ar-SA" w:bidi="ar-SA"/>
    </w:rPr>
  </w:style>
  <w:style w:type="paragraph" w:customStyle="1" w:styleId="Heading">
    <w:name w:val="Heading"/>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Caption1">
    <w:name w:val="Caption1"/>
    <w:basedOn w:val="Normal"/>
    <w:uiPriority w:val="99"/>
    <w:pPr>
      <w:widowControl/>
      <w:suppressLineNumbers/>
    </w:pPr>
    <w:rPr>
      <w:rFonts w:eastAsia="Times New Roman" w:cs="Tahoma"/>
      <w:i/>
      <w:iCs/>
      <w:kern w:val="0"/>
      <w:lang w:eastAsia="ar-SA" w:bidi="ar-SA"/>
    </w:rPr>
  </w:style>
  <w:style w:type="paragraph" w:customStyle="1" w:styleId="TableContents">
    <w:name w:val="Table Contents"/>
    <w:basedOn w:val="Normal"/>
    <w:uiPriority w:val="99"/>
    <w:pPr>
      <w:widowControl/>
      <w:suppressLineNumbers/>
    </w:pPr>
    <w:rPr>
      <w:rFonts w:eastAsia="Times New Roman" w:cs="Calibri"/>
      <w:kern w:val="0"/>
      <w:lang w:eastAsia="ar-SA" w:bidi="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ijeloteksta"/>
    <w:uiPriority w:val="99"/>
    <w:pPr>
      <w:widowControl/>
      <w:spacing w:after="0"/>
    </w:pPr>
    <w:rPr>
      <w:rFonts w:eastAsia="Times New Roman" w:cs="Calibri"/>
      <w:bCs/>
      <w:kern w:val="0"/>
      <w:sz w:val="22"/>
      <w:szCs w:val="22"/>
      <w:lang w:val="en-GB" w:eastAsia="ar-SA" w:bidi="ar-SA"/>
    </w:rPr>
  </w:style>
  <w:style w:type="paragraph" w:customStyle="1" w:styleId="ListParagraph1">
    <w:name w:val="List Paragraph1"/>
    <w:basedOn w:val="Normal"/>
    <w:uiPriority w:val="99"/>
    <w:pPr>
      <w:ind w:left="720"/>
    </w:pPr>
    <w:rPr>
      <w:rFonts w:eastAsia="Lucida Sans Unicode" w:cs="Calibri"/>
      <w:lang w:eastAsia="ar-SA" w:bidi="ar-SA"/>
    </w:rPr>
  </w:style>
  <w:style w:type="paragraph" w:customStyle="1" w:styleId="Sadrajitablice">
    <w:name w:val="Sadržaji tablice"/>
    <w:basedOn w:val="Normal"/>
    <w:uiPriority w:val="99"/>
    <w:pPr>
      <w:suppressLineNumbers/>
    </w:pPr>
    <w:rPr>
      <w:rFonts w:eastAsia="Lucida Sans Unicode" w:cs="Calibri"/>
      <w:lang w:eastAsia="ar-SA" w:bidi="ar-SA"/>
    </w:rPr>
  </w:style>
  <w:style w:type="paragraph" w:customStyle="1" w:styleId="Naslovtablice">
    <w:name w:val="Naslov tablice"/>
    <w:basedOn w:val="Sadrajitablice"/>
    <w:uiPriority w:val="99"/>
    <w:pPr>
      <w:jc w:val="center"/>
    </w:pPr>
    <w:rPr>
      <w:b/>
      <w:bCs/>
    </w:rPr>
  </w:style>
  <w:style w:type="paragraph" w:customStyle="1" w:styleId="Sadrajokvira">
    <w:name w:val="Sadržaj okvira"/>
    <w:basedOn w:val="Tijeloteksta"/>
    <w:uiPriority w:val="99"/>
    <w:pPr>
      <w:widowControl/>
      <w:spacing w:after="0"/>
    </w:pPr>
    <w:rPr>
      <w:rFonts w:eastAsia="Times New Roman" w:cs="Calibri"/>
      <w:bCs/>
      <w:kern w:val="0"/>
      <w:sz w:val="22"/>
      <w:szCs w:val="22"/>
      <w:lang w:val="en-GB" w:eastAsia="ar-SA" w:bidi="ar-SA"/>
    </w:rPr>
  </w:style>
  <w:style w:type="paragraph" w:customStyle="1" w:styleId="Normal1">
    <w:name w:val="Normal1"/>
    <w:uiPriority w:val="99"/>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st">
    <w:name w:val="st"/>
    <w:basedOn w:val="Zadanifontodlomka"/>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3z0">
    <w:name w:val="WW8Num3z0"/>
    <w:rPr>
      <w:b/>
      <w:bCs w:val="0"/>
    </w:rPr>
  </w:style>
  <w:style w:type="character" w:customStyle="1" w:styleId="WW8Num4z0">
    <w:name w:val="WW8Num4z0"/>
    <w:rPr>
      <w:rFonts w:ascii="Symbol" w:hAnsi="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hint="default"/>
    </w:rPr>
  </w:style>
  <w:style w:type="character" w:customStyle="1" w:styleId="WW8Num5z0">
    <w:name w:val="WW8Num5z0"/>
    <w:rPr>
      <w:rFonts w:ascii="Symbol" w:hAnsi="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hint="default"/>
    </w:rPr>
  </w:style>
  <w:style w:type="character" w:customStyle="1" w:styleId="WW8Num6z0">
    <w:name w:val="WW8Num6z0"/>
    <w:rPr>
      <w:rFonts w:ascii="Symbol" w:hAnsi="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hint="default"/>
    </w:rPr>
  </w:style>
  <w:style w:type="character" w:customStyle="1" w:styleId="WW8Num7z0">
    <w:name w:val="WW8Num7z0"/>
    <w:rPr>
      <w:rFonts w:ascii="Symbol" w:hAnsi="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8z0">
    <w:name w:val="WW8Num8z0"/>
    <w:rPr>
      <w:rFonts w:ascii="Symbol" w:hAnsi="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hint="default"/>
    </w:rPr>
  </w:style>
  <w:style w:type="character" w:customStyle="1" w:styleId="WW8Num9z0">
    <w:name w:val="WW8Num9z0"/>
    <w:rPr>
      <w:rFonts w:ascii="Symbol" w:hAnsi="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hint="default"/>
    </w:rPr>
  </w:style>
  <w:style w:type="character" w:customStyle="1" w:styleId="WW8Num10z0">
    <w:name w:val="WW8Num10z0"/>
    <w:rPr>
      <w:b/>
      <w:bCs w:val="0"/>
    </w:rPr>
  </w:style>
  <w:style w:type="character" w:customStyle="1" w:styleId="WW8Num11z0">
    <w:name w:val="WW8Num11z0"/>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2z0">
    <w:name w:val="WW8Num12z0"/>
    <w:rPr>
      <w:rFonts w:ascii="Symbol" w:hAnsi="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hint="default"/>
    </w:rPr>
  </w:style>
  <w:style w:type="character" w:customStyle="1" w:styleId="WW8Num13z0">
    <w:name w:val="WW8Num13z0"/>
    <w:rPr>
      <w:rFonts w:ascii="Symbol" w:hAnsi="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hint="default"/>
    </w:rPr>
  </w:style>
  <w:style w:type="character" w:customStyle="1" w:styleId="WW8Num14z0">
    <w:name w:val="WW8Num14z0"/>
    <w:rPr>
      <w:rFonts w:ascii="Symbol" w:hAnsi="Symbol" w:hint="default"/>
    </w:rPr>
  </w:style>
  <w:style w:type="character" w:customStyle="1" w:styleId="WW8Num14z1">
    <w:name w:val="WW8Num14z1"/>
    <w:rPr>
      <w:rFonts w:ascii="Times New Roman" w:hAnsi="Times New Roman" w:cs="Times New Roman" w:hint="default"/>
    </w:rPr>
  </w:style>
  <w:style w:type="character" w:customStyle="1" w:styleId="WW8Num14z2">
    <w:name w:val="WW8Num14z2"/>
    <w:rPr>
      <w:rFonts w:ascii="Wingdings" w:hAnsi="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hint="default"/>
    </w:rPr>
  </w:style>
  <w:style w:type="character" w:customStyle="1" w:styleId="WW8Num17z0">
    <w:name w:val="WW8Num17z0"/>
    <w:rPr>
      <w:rFonts w:ascii="Symbol" w:hAnsi="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hint="default"/>
    </w:rPr>
  </w:style>
  <w:style w:type="character" w:customStyle="1" w:styleId="WW8Num18z0">
    <w:name w:val="WW8Num18z0"/>
    <w:rPr>
      <w:rFonts w:ascii="Symbol" w:hAnsi="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hint="default"/>
    </w:rPr>
  </w:style>
  <w:style w:type="character" w:customStyle="1" w:styleId="WW8Num19z0">
    <w:name w:val="WW8Num19z0"/>
    <w:rPr>
      <w:rFonts w:ascii="Symbol" w:hAnsi="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hint="default"/>
    </w:rPr>
  </w:style>
  <w:style w:type="character" w:customStyle="1" w:styleId="WW8Num20z0">
    <w:name w:val="WW8Num20z0"/>
    <w:rPr>
      <w:rFonts w:ascii="Symbol" w:hAnsi="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1z0">
    <w:name w:val="WW8Num21z0"/>
    <w:rPr>
      <w:rFonts w:ascii="Symbol" w:hAnsi="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hint="default"/>
    </w:rPr>
  </w:style>
  <w:style w:type="character" w:customStyle="1" w:styleId="WW8Num22z0">
    <w:name w:val="WW8Num22z0"/>
    <w:rPr>
      <w:b/>
      <w:bCs w:val="0"/>
    </w:rPr>
  </w:style>
  <w:style w:type="character" w:customStyle="1" w:styleId="WW8Num23z0">
    <w:name w:val="WW8Num23z0"/>
    <w:rPr>
      <w:rFonts w:ascii="Symbol" w:hAnsi="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hint="default"/>
    </w:rPr>
  </w:style>
  <w:style w:type="character" w:customStyle="1" w:styleId="Zadanifontodlomka2">
    <w:name w:val="Zadani font odlomka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WW8Num1z3">
    <w:name w:val="WW8Num1z3"/>
    <w:rPr>
      <w:rFonts w:ascii="Symbol" w:hAnsi="Symbol" w:hint="default"/>
    </w:rPr>
  </w:style>
  <w:style w:type="character" w:customStyle="1" w:styleId="Zadanifontodlomka1">
    <w:name w:val="Zadani font odlomka1"/>
  </w:style>
  <w:style w:type="character" w:customStyle="1" w:styleId="Naslov2Char1">
    <w:name w:val="Naslov 2 Char1"/>
    <w:rPr>
      <w:rFonts w:ascii="Calibri" w:hAnsi="Calibri" w:cs="Calibri" w:hint="default"/>
      <w:b/>
      <w:bCs/>
      <w:sz w:val="24"/>
      <w:szCs w:val="24"/>
      <w:lang w:eastAsia="ar-SA"/>
    </w:rPr>
  </w:style>
  <w:style w:type="character" w:customStyle="1" w:styleId="apple-converted-space">
    <w:name w:val="apple-converted-space"/>
    <w:basedOn w:val="Zadanifontodlomka"/>
    <w:rPr>
      <w:rFonts w:ascii="Times New Roman" w:hAnsi="Times New Roman" w:cs="Times New Roman" w:hint="default"/>
    </w:rPr>
  </w:style>
  <w:style w:type="character" w:customStyle="1" w:styleId="PodnojeChar1">
    <w:name w:val="Podnožje Char1"/>
    <w:basedOn w:val="Zadanifontodlomka"/>
    <w:uiPriority w:val="99"/>
    <w:rPr>
      <w:rFonts w:ascii="Calibri" w:hAnsi="Calibri" w:cs="Calibri" w:hint="default"/>
      <w:sz w:val="24"/>
      <w:szCs w:val="24"/>
      <w:lang w:eastAsia="ar-SA"/>
    </w:rPr>
  </w:style>
  <w:style w:type="character" w:customStyle="1" w:styleId="ZaglavljeChar1">
    <w:name w:val="Zaglavlje Char1"/>
    <w:basedOn w:val="Zadanifontodlomka"/>
    <w:uiPriority w:val="99"/>
    <w:rPr>
      <w:rFonts w:ascii="Calibri" w:hAnsi="Calibri" w:cs="Calibri" w:hint="default"/>
      <w:sz w:val="24"/>
      <w:szCs w:val="24"/>
      <w:lang w:eastAsia="ar-SA"/>
    </w:rPr>
  </w:style>
  <w:style w:type="character" w:styleId="Naglaeno">
    <w:name w:val="Strong"/>
    <w:basedOn w:val="Zadanifontodlomka"/>
    <w:uiPriority w:val="22"/>
    <w:qFormat/>
    <w:rPr>
      <w:b/>
      <w:bCs/>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preformatted-text">
    <w:name w:val="preformatted-text"/>
    <w:basedOn w:val="Zadanifontodlomka"/>
  </w:style>
  <w:style w:type="paragraph" w:customStyle="1" w:styleId="Zakljucipogl">
    <w:name w:val="Zaključci pogl."/>
    <w:basedOn w:val="Normal"/>
    <w:pPr>
      <w:widowControl/>
      <w:suppressAutoHyphens w:val="0"/>
    </w:pPr>
    <w:rPr>
      <w:rFonts w:eastAsia="Times New Roman" w:cs="Times New Roman"/>
      <w:kern w:val="0"/>
      <w:lang w:eastAsia="hr-HR" w:bidi="ar-SA"/>
    </w:rPr>
  </w:style>
  <w:style w:type="paragraph" w:styleId="Tijeloteksta-uvlaka2">
    <w:name w:val="Body Text Indent 2"/>
    <w:basedOn w:val="Normal"/>
    <w:link w:val="Tijeloteksta-uvlaka2Char"/>
    <w:pPr>
      <w:widowControl/>
      <w:suppressAutoHyphens w:val="0"/>
      <w:ind w:firstLine="720"/>
      <w:jc w:val="center"/>
    </w:pPr>
    <w:rPr>
      <w:rFonts w:eastAsia="Times New Roman" w:cs="Times New Roman"/>
      <w:b/>
      <w:kern w:val="0"/>
      <w:szCs w:val="20"/>
      <w:lang w:val="x-none" w:eastAsia="en-US" w:bidi="ar-SA"/>
    </w:rPr>
  </w:style>
  <w:style w:type="character" w:customStyle="1" w:styleId="Tijeloteksta-uvlaka2Char">
    <w:name w:val="Tijelo teksta - uvlaka 2 Char"/>
    <w:basedOn w:val="Zadanifontodlomka"/>
    <w:link w:val="Tijeloteksta-uvlaka2"/>
    <w:rPr>
      <w:rFonts w:ascii="Times New Roman" w:eastAsia="Times New Roman" w:hAnsi="Times New Roman" w:cs="Times New Roman"/>
      <w:b/>
      <w:sz w:val="24"/>
      <w:szCs w:val="20"/>
      <w:lang w:val="x-none"/>
    </w:rPr>
  </w:style>
  <w:style w:type="paragraph" w:customStyle="1" w:styleId="CharCharCharCharCharCharCharCharCharCharCharCharCharCharCharCharCharCharCharChar">
    <w:name w:val="Char Char Char Char Char Char Char Char Char Char Char Char Char Char Char Char Char Char Char Char"/>
    <w:basedOn w:val="Normal"/>
    <w:pPr>
      <w:widowControl/>
      <w:suppressAutoHyphens w:val="0"/>
      <w:spacing w:after="160" w:line="240" w:lineRule="exact"/>
    </w:pPr>
    <w:rPr>
      <w:rFonts w:ascii="Tahoma" w:eastAsia="Times New Roman" w:hAnsi="Tahoma" w:cs="Times New Roman"/>
      <w:kern w:val="0"/>
      <w:sz w:val="20"/>
      <w:szCs w:val="20"/>
      <w:lang w:val="en-US" w:eastAsia="en-US" w:bidi="ar-SA"/>
    </w:rPr>
  </w:style>
  <w:style w:type="character" w:styleId="Referencakomentara">
    <w:name w:val="annotation reference"/>
    <w:uiPriority w:val="99"/>
    <w:rPr>
      <w:sz w:val="16"/>
      <w:szCs w:val="16"/>
    </w:rPr>
  </w:style>
  <w:style w:type="paragraph" w:styleId="Tekstkomentara">
    <w:name w:val="annotation text"/>
    <w:basedOn w:val="Normal"/>
    <w:link w:val="TekstkomentaraChar"/>
    <w:uiPriority w:val="99"/>
    <w:pPr>
      <w:widowControl/>
      <w:suppressAutoHyphens w:val="0"/>
    </w:pPr>
    <w:rPr>
      <w:rFonts w:eastAsia="Times New Roman" w:cs="Times New Roman"/>
      <w:kern w:val="0"/>
      <w:sz w:val="20"/>
      <w:szCs w:val="20"/>
      <w:lang w:eastAsia="hr-HR" w:bidi="ar-SA"/>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eastAsia="Times New Roman" w:hAnsi="Times New Roman" w:cs="Times New Roman"/>
      <w:b/>
      <w:bCs/>
      <w:sz w:val="20"/>
      <w:szCs w:val="20"/>
      <w:lang w:eastAsia="hr-HR"/>
    </w:rPr>
  </w:style>
  <w:style w:type="character" w:styleId="Istaknuto">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30">
      <w:bodyDiv w:val="1"/>
      <w:marLeft w:val="0"/>
      <w:marRight w:val="0"/>
      <w:marTop w:val="0"/>
      <w:marBottom w:val="0"/>
      <w:divBdr>
        <w:top w:val="none" w:sz="0" w:space="0" w:color="auto"/>
        <w:left w:val="none" w:sz="0" w:space="0" w:color="auto"/>
        <w:bottom w:val="none" w:sz="0" w:space="0" w:color="auto"/>
        <w:right w:val="none" w:sz="0" w:space="0" w:color="auto"/>
      </w:divBdr>
    </w:div>
    <w:div w:id="205990226">
      <w:bodyDiv w:val="1"/>
      <w:marLeft w:val="0"/>
      <w:marRight w:val="0"/>
      <w:marTop w:val="0"/>
      <w:marBottom w:val="0"/>
      <w:divBdr>
        <w:top w:val="none" w:sz="0" w:space="0" w:color="auto"/>
        <w:left w:val="none" w:sz="0" w:space="0" w:color="auto"/>
        <w:bottom w:val="none" w:sz="0" w:space="0" w:color="auto"/>
        <w:right w:val="none" w:sz="0" w:space="0" w:color="auto"/>
      </w:divBdr>
    </w:div>
    <w:div w:id="208960308">
      <w:bodyDiv w:val="1"/>
      <w:marLeft w:val="0"/>
      <w:marRight w:val="0"/>
      <w:marTop w:val="0"/>
      <w:marBottom w:val="0"/>
      <w:divBdr>
        <w:top w:val="none" w:sz="0" w:space="0" w:color="auto"/>
        <w:left w:val="none" w:sz="0" w:space="0" w:color="auto"/>
        <w:bottom w:val="none" w:sz="0" w:space="0" w:color="auto"/>
        <w:right w:val="none" w:sz="0" w:space="0" w:color="auto"/>
      </w:divBdr>
    </w:div>
    <w:div w:id="270550761">
      <w:bodyDiv w:val="1"/>
      <w:marLeft w:val="0"/>
      <w:marRight w:val="0"/>
      <w:marTop w:val="0"/>
      <w:marBottom w:val="0"/>
      <w:divBdr>
        <w:top w:val="none" w:sz="0" w:space="0" w:color="auto"/>
        <w:left w:val="none" w:sz="0" w:space="0" w:color="auto"/>
        <w:bottom w:val="none" w:sz="0" w:space="0" w:color="auto"/>
        <w:right w:val="none" w:sz="0" w:space="0" w:color="auto"/>
      </w:divBdr>
      <w:divsChild>
        <w:div w:id="2112049786">
          <w:marLeft w:val="0"/>
          <w:marRight w:val="0"/>
          <w:marTop w:val="0"/>
          <w:marBottom w:val="0"/>
          <w:divBdr>
            <w:top w:val="none" w:sz="0" w:space="0" w:color="auto"/>
            <w:left w:val="none" w:sz="0" w:space="0" w:color="auto"/>
            <w:bottom w:val="none" w:sz="0" w:space="0" w:color="auto"/>
            <w:right w:val="none" w:sz="0" w:space="0" w:color="auto"/>
          </w:divBdr>
        </w:div>
        <w:div w:id="546180839">
          <w:marLeft w:val="0"/>
          <w:marRight w:val="0"/>
          <w:marTop w:val="0"/>
          <w:marBottom w:val="0"/>
          <w:divBdr>
            <w:top w:val="none" w:sz="0" w:space="0" w:color="auto"/>
            <w:left w:val="none" w:sz="0" w:space="0" w:color="auto"/>
            <w:bottom w:val="none" w:sz="0" w:space="0" w:color="auto"/>
            <w:right w:val="none" w:sz="0" w:space="0" w:color="auto"/>
          </w:divBdr>
        </w:div>
        <w:div w:id="1358047593">
          <w:marLeft w:val="0"/>
          <w:marRight w:val="0"/>
          <w:marTop w:val="0"/>
          <w:marBottom w:val="0"/>
          <w:divBdr>
            <w:top w:val="none" w:sz="0" w:space="0" w:color="auto"/>
            <w:left w:val="none" w:sz="0" w:space="0" w:color="auto"/>
            <w:bottom w:val="none" w:sz="0" w:space="0" w:color="auto"/>
            <w:right w:val="none" w:sz="0" w:space="0" w:color="auto"/>
          </w:divBdr>
        </w:div>
        <w:div w:id="610744819">
          <w:marLeft w:val="0"/>
          <w:marRight w:val="0"/>
          <w:marTop w:val="0"/>
          <w:marBottom w:val="0"/>
          <w:divBdr>
            <w:top w:val="none" w:sz="0" w:space="0" w:color="auto"/>
            <w:left w:val="none" w:sz="0" w:space="0" w:color="auto"/>
            <w:bottom w:val="none" w:sz="0" w:space="0" w:color="auto"/>
            <w:right w:val="none" w:sz="0" w:space="0" w:color="auto"/>
          </w:divBdr>
        </w:div>
        <w:div w:id="923219490">
          <w:marLeft w:val="0"/>
          <w:marRight w:val="0"/>
          <w:marTop w:val="0"/>
          <w:marBottom w:val="0"/>
          <w:divBdr>
            <w:top w:val="none" w:sz="0" w:space="0" w:color="auto"/>
            <w:left w:val="none" w:sz="0" w:space="0" w:color="auto"/>
            <w:bottom w:val="none" w:sz="0" w:space="0" w:color="auto"/>
            <w:right w:val="none" w:sz="0" w:space="0" w:color="auto"/>
          </w:divBdr>
        </w:div>
        <w:div w:id="1011642715">
          <w:marLeft w:val="0"/>
          <w:marRight w:val="0"/>
          <w:marTop w:val="0"/>
          <w:marBottom w:val="0"/>
          <w:divBdr>
            <w:top w:val="none" w:sz="0" w:space="0" w:color="auto"/>
            <w:left w:val="none" w:sz="0" w:space="0" w:color="auto"/>
            <w:bottom w:val="none" w:sz="0" w:space="0" w:color="auto"/>
            <w:right w:val="none" w:sz="0" w:space="0" w:color="auto"/>
          </w:divBdr>
        </w:div>
        <w:div w:id="1533373250">
          <w:marLeft w:val="0"/>
          <w:marRight w:val="0"/>
          <w:marTop w:val="0"/>
          <w:marBottom w:val="0"/>
          <w:divBdr>
            <w:top w:val="none" w:sz="0" w:space="0" w:color="auto"/>
            <w:left w:val="none" w:sz="0" w:space="0" w:color="auto"/>
            <w:bottom w:val="none" w:sz="0" w:space="0" w:color="auto"/>
            <w:right w:val="none" w:sz="0" w:space="0" w:color="auto"/>
          </w:divBdr>
        </w:div>
        <w:div w:id="1780710422">
          <w:marLeft w:val="0"/>
          <w:marRight w:val="0"/>
          <w:marTop w:val="0"/>
          <w:marBottom w:val="0"/>
          <w:divBdr>
            <w:top w:val="none" w:sz="0" w:space="0" w:color="auto"/>
            <w:left w:val="none" w:sz="0" w:space="0" w:color="auto"/>
            <w:bottom w:val="none" w:sz="0" w:space="0" w:color="auto"/>
            <w:right w:val="none" w:sz="0" w:space="0" w:color="auto"/>
          </w:divBdr>
        </w:div>
        <w:div w:id="71053683">
          <w:marLeft w:val="0"/>
          <w:marRight w:val="0"/>
          <w:marTop w:val="0"/>
          <w:marBottom w:val="0"/>
          <w:divBdr>
            <w:top w:val="none" w:sz="0" w:space="0" w:color="auto"/>
            <w:left w:val="none" w:sz="0" w:space="0" w:color="auto"/>
            <w:bottom w:val="none" w:sz="0" w:space="0" w:color="auto"/>
            <w:right w:val="none" w:sz="0" w:space="0" w:color="auto"/>
          </w:divBdr>
        </w:div>
      </w:divsChild>
    </w:div>
    <w:div w:id="292248293">
      <w:bodyDiv w:val="1"/>
      <w:marLeft w:val="0"/>
      <w:marRight w:val="0"/>
      <w:marTop w:val="0"/>
      <w:marBottom w:val="0"/>
      <w:divBdr>
        <w:top w:val="none" w:sz="0" w:space="0" w:color="auto"/>
        <w:left w:val="none" w:sz="0" w:space="0" w:color="auto"/>
        <w:bottom w:val="none" w:sz="0" w:space="0" w:color="auto"/>
        <w:right w:val="none" w:sz="0" w:space="0" w:color="auto"/>
      </w:divBdr>
    </w:div>
    <w:div w:id="351809127">
      <w:bodyDiv w:val="1"/>
      <w:marLeft w:val="0"/>
      <w:marRight w:val="0"/>
      <w:marTop w:val="0"/>
      <w:marBottom w:val="0"/>
      <w:divBdr>
        <w:top w:val="none" w:sz="0" w:space="0" w:color="auto"/>
        <w:left w:val="none" w:sz="0" w:space="0" w:color="auto"/>
        <w:bottom w:val="none" w:sz="0" w:space="0" w:color="auto"/>
        <w:right w:val="none" w:sz="0" w:space="0" w:color="auto"/>
      </w:divBdr>
    </w:div>
    <w:div w:id="411902054">
      <w:bodyDiv w:val="1"/>
      <w:marLeft w:val="0"/>
      <w:marRight w:val="0"/>
      <w:marTop w:val="0"/>
      <w:marBottom w:val="0"/>
      <w:divBdr>
        <w:top w:val="none" w:sz="0" w:space="0" w:color="auto"/>
        <w:left w:val="none" w:sz="0" w:space="0" w:color="auto"/>
        <w:bottom w:val="none" w:sz="0" w:space="0" w:color="auto"/>
        <w:right w:val="none" w:sz="0" w:space="0" w:color="auto"/>
      </w:divBdr>
    </w:div>
    <w:div w:id="463040725">
      <w:bodyDiv w:val="1"/>
      <w:marLeft w:val="0"/>
      <w:marRight w:val="0"/>
      <w:marTop w:val="0"/>
      <w:marBottom w:val="0"/>
      <w:divBdr>
        <w:top w:val="none" w:sz="0" w:space="0" w:color="auto"/>
        <w:left w:val="none" w:sz="0" w:space="0" w:color="auto"/>
        <w:bottom w:val="none" w:sz="0" w:space="0" w:color="auto"/>
        <w:right w:val="none" w:sz="0" w:space="0" w:color="auto"/>
      </w:divBdr>
    </w:div>
    <w:div w:id="470103006">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70041084">
      <w:bodyDiv w:val="1"/>
      <w:marLeft w:val="0"/>
      <w:marRight w:val="0"/>
      <w:marTop w:val="0"/>
      <w:marBottom w:val="0"/>
      <w:divBdr>
        <w:top w:val="none" w:sz="0" w:space="0" w:color="auto"/>
        <w:left w:val="none" w:sz="0" w:space="0" w:color="auto"/>
        <w:bottom w:val="none" w:sz="0" w:space="0" w:color="auto"/>
        <w:right w:val="none" w:sz="0" w:space="0" w:color="auto"/>
      </w:divBdr>
      <w:divsChild>
        <w:div w:id="958216741">
          <w:marLeft w:val="0"/>
          <w:marRight w:val="0"/>
          <w:marTop w:val="0"/>
          <w:marBottom w:val="0"/>
          <w:divBdr>
            <w:top w:val="none" w:sz="0" w:space="0" w:color="auto"/>
            <w:left w:val="none" w:sz="0" w:space="0" w:color="auto"/>
            <w:bottom w:val="none" w:sz="0" w:space="0" w:color="auto"/>
            <w:right w:val="none" w:sz="0" w:space="0" w:color="auto"/>
          </w:divBdr>
          <w:divsChild>
            <w:div w:id="613052592">
              <w:marLeft w:val="0"/>
              <w:marRight w:val="0"/>
              <w:marTop w:val="0"/>
              <w:marBottom w:val="0"/>
              <w:divBdr>
                <w:top w:val="none" w:sz="0" w:space="0" w:color="auto"/>
                <w:left w:val="none" w:sz="0" w:space="0" w:color="auto"/>
                <w:bottom w:val="none" w:sz="0" w:space="0" w:color="auto"/>
                <w:right w:val="none" w:sz="0" w:space="0" w:color="auto"/>
              </w:divBdr>
              <w:divsChild>
                <w:div w:id="1164273388">
                  <w:marLeft w:val="0"/>
                  <w:marRight w:val="0"/>
                  <w:marTop w:val="0"/>
                  <w:marBottom w:val="0"/>
                  <w:divBdr>
                    <w:top w:val="none" w:sz="0" w:space="0" w:color="auto"/>
                    <w:left w:val="none" w:sz="0" w:space="0" w:color="auto"/>
                    <w:bottom w:val="none" w:sz="0" w:space="0" w:color="auto"/>
                    <w:right w:val="none" w:sz="0" w:space="0" w:color="auto"/>
                  </w:divBdr>
                </w:div>
                <w:div w:id="430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5395">
          <w:marLeft w:val="0"/>
          <w:marRight w:val="0"/>
          <w:marTop w:val="0"/>
          <w:marBottom w:val="0"/>
          <w:divBdr>
            <w:top w:val="none" w:sz="0" w:space="0" w:color="auto"/>
            <w:left w:val="none" w:sz="0" w:space="0" w:color="auto"/>
            <w:bottom w:val="none" w:sz="0" w:space="0" w:color="auto"/>
            <w:right w:val="none" w:sz="0" w:space="0" w:color="auto"/>
          </w:divBdr>
        </w:div>
        <w:div w:id="425659147">
          <w:marLeft w:val="0"/>
          <w:marRight w:val="0"/>
          <w:marTop w:val="0"/>
          <w:marBottom w:val="0"/>
          <w:divBdr>
            <w:top w:val="none" w:sz="0" w:space="0" w:color="auto"/>
            <w:left w:val="none" w:sz="0" w:space="0" w:color="auto"/>
            <w:bottom w:val="none" w:sz="0" w:space="0" w:color="auto"/>
            <w:right w:val="none" w:sz="0" w:space="0" w:color="auto"/>
          </w:divBdr>
        </w:div>
      </w:divsChild>
    </w:div>
    <w:div w:id="625047608">
      <w:bodyDiv w:val="1"/>
      <w:marLeft w:val="0"/>
      <w:marRight w:val="0"/>
      <w:marTop w:val="0"/>
      <w:marBottom w:val="0"/>
      <w:divBdr>
        <w:top w:val="none" w:sz="0" w:space="0" w:color="auto"/>
        <w:left w:val="none" w:sz="0" w:space="0" w:color="auto"/>
        <w:bottom w:val="none" w:sz="0" w:space="0" w:color="auto"/>
        <w:right w:val="none" w:sz="0" w:space="0" w:color="auto"/>
      </w:divBdr>
    </w:div>
    <w:div w:id="680665592">
      <w:bodyDiv w:val="1"/>
      <w:marLeft w:val="0"/>
      <w:marRight w:val="0"/>
      <w:marTop w:val="0"/>
      <w:marBottom w:val="0"/>
      <w:divBdr>
        <w:top w:val="none" w:sz="0" w:space="0" w:color="auto"/>
        <w:left w:val="none" w:sz="0" w:space="0" w:color="auto"/>
        <w:bottom w:val="none" w:sz="0" w:space="0" w:color="auto"/>
        <w:right w:val="none" w:sz="0" w:space="0" w:color="auto"/>
      </w:divBdr>
    </w:div>
    <w:div w:id="723990453">
      <w:bodyDiv w:val="1"/>
      <w:marLeft w:val="0"/>
      <w:marRight w:val="0"/>
      <w:marTop w:val="0"/>
      <w:marBottom w:val="0"/>
      <w:divBdr>
        <w:top w:val="none" w:sz="0" w:space="0" w:color="auto"/>
        <w:left w:val="none" w:sz="0" w:space="0" w:color="auto"/>
        <w:bottom w:val="none" w:sz="0" w:space="0" w:color="auto"/>
        <w:right w:val="none" w:sz="0" w:space="0" w:color="auto"/>
      </w:divBdr>
    </w:div>
    <w:div w:id="764500743">
      <w:bodyDiv w:val="1"/>
      <w:marLeft w:val="0"/>
      <w:marRight w:val="0"/>
      <w:marTop w:val="0"/>
      <w:marBottom w:val="0"/>
      <w:divBdr>
        <w:top w:val="none" w:sz="0" w:space="0" w:color="auto"/>
        <w:left w:val="none" w:sz="0" w:space="0" w:color="auto"/>
        <w:bottom w:val="none" w:sz="0" w:space="0" w:color="auto"/>
        <w:right w:val="none" w:sz="0" w:space="0" w:color="auto"/>
      </w:divBdr>
    </w:div>
    <w:div w:id="1033923670">
      <w:bodyDiv w:val="1"/>
      <w:marLeft w:val="0"/>
      <w:marRight w:val="0"/>
      <w:marTop w:val="0"/>
      <w:marBottom w:val="0"/>
      <w:divBdr>
        <w:top w:val="none" w:sz="0" w:space="0" w:color="auto"/>
        <w:left w:val="none" w:sz="0" w:space="0" w:color="auto"/>
        <w:bottom w:val="none" w:sz="0" w:space="0" w:color="auto"/>
        <w:right w:val="none" w:sz="0" w:space="0" w:color="auto"/>
      </w:divBdr>
    </w:div>
    <w:div w:id="1127627183">
      <w:bodyDiv w:val="1"/>
      <w:marLeft w:val="0"/>
      <w:marRight w:val="0"/>
      <w:marTop w:val="0"/>
      <w:marBottom w:val="0"/>
      <w:divBdr>
        <w:top w:val="none" w:sz="0" w:space="0" w:color="auto"/>
        <w:left w:val="none" w:sz="0" w:space="0" w:color="auto"/>
        <w:bottom w:val="none" w:sz="0" w:space="0" w:color="auto"/>
        <w:right w:val="none" w:sz="0" w:space="0" w:color="auto"/>
      </w:divBdr>
    </w:div>
    <w:div w:id="1143498977">
      <w:bodyDiv w:val="1"/>
      <w:marLeft w:val="0"/>
      <w:marRight w:val="0"/>
      <w:marTop w:val="0"/>
      <w:marBottom w:val="0"/>
      <w:divBdr>
        <w:top w:val="none" w:sz="0" w:space="0" w:color="auto"/>
        <w:left w:val="none" w:sz="0" w:space="0" w:color="auto"/>
        <w:bottom w:val="none" w:sz="0" w:space="0" w:color="auto"/>
        <w:right w:val="none" w:sz="0" w:space="0" w:color="auto"/>
      </w:divBdr>
    </w:div>
    <w:div w:id="1156262614">
      <w:bodyDiv w:val="1"/>
      <w:marLeft w:val="0"/>
      <w:marRight w:val="0"/>
      <w:marTop w:val="0"/>
      <w:marBottom w:val="0"/>
      <w:divBdr>
        <w:top w:val="none" w:sz="0" w:space="0" w:color="auto"/>
        <w:left w:val="none" w:sz="0" w:space="0" w:color="auto"/>
        <w:bottom w:val="none" w:sz="0" w:space="0" w:color="auto"/>
        <w:right w:val="none" w:sz="0" w:space="0" w:color="auto"/>
      </w:divBdr>
    </w:div>
    <w:div w:id="1181703531">
      <w:bodyDiv w:val="1"/>
      <w:marLeft w:val="0"/>
      <w:marRight w:val="0"/>
      <w:marTop w:val="0"/>
      <w:marBottom w:val="0"/>
      <w:divBdr>
        <w:top w:val="none" w:sz="0" w:space="0" w:color="auto"/>
        <w:left w:val="none" w:sz="0" w:space="0" w:color="auto"/>
        <w:bottom w:val="none" w:sz="0" w:space="0" w:color="auto"/>
        <w:right w:val="none" w:sz="0" w:space="0" w:color="auto"/>
      </w:divBdr>
    </w:div>
    <w:div w:id="1307665621">
      <w:bodyDiv w:val="1"/>
      <w:marLeft w:val="0"/>
      <w:marRight w:val="0"/>
      <w:marTop w:val="0"/>
      <w:marBottom w:val="0"/>
      <w:divBdr>
        <w:top w:val="none" w:sz="0" w:space="0" w:color="auto"/>
        <w:left w:val="none" w:sz="0" w:space="0" w:color="auto"/>
        <w:bottom w:val="none" w:sz="0" w:space="0" w:color="auto"/>
        <w:right w:val="none" w:sz="0" w:space="0" w:color="auto"/>
      </w:divBdr>
    </w:div>
    <w:div w:id="1338001336">
      <w:bodyDiv w:val="1"/>
      <w:marLeft w:val="0"/>
      <w:marRight w:val="0"/>
      <w:marTop w:val="0"/>
      <w:marBottom w:val="0"/>
      <w:divBdr>
        <w:top w:val="none" w:sz="0" w:space="0" w:color="auto"/>
        <w:left w:val="none" w:sz="0" w:space="0" w:color="auto"/>
        <w:bottom w:val="none" w:sz="0" w:space="0" w:color="auto"/>
        <w:right w:val="none" w:sz="0" w:space="0" w:color="auto"/>
      </w:divBdr>
    </w:div>
    <w:div w:id="1455443216">
      <w:bodyDiv w:val="1"/>
      <w:marLeft w:val="0"/>
      <w:marRight w:val="0"/>
      <w:marTop w:val="0"/>
      <w:marBottom w:val="0"/>
      <w:divBdr>
        <w:top w:val="none" w:sz="0" w:space="0" w:color="auto"/>
        <w:left w:val="none" w:sz="0" w:space="0" w:color="auto"/>
        <w:bottom w:val="none" w:sz="0" w:space="0" w:color="auto"/>
        <w:right w:val="none" w:sz="0" w:space="0" w:color="auto"/>
      </w:divBdr>
    </w:div>
    <w:div w:id="1565948808">
      <w:bodyDiv w:val="1"/>
      <w:marLeft w:val="0"/>
      <w:marRight w:val="0"/>
      <w:marTop w:val="0"/>
      <w:marBottom w:val="0"/>
      <w:divBdr>
        <w:top w:val="none" w:sz="0" w:space="0" w:color="auto"/>
        <w:left w:val="none" w:sz="0" w:space="0" w:color="auto"/>
        <w:bottom w:val="none" w:sz="0" w:space="0" w:color="auto"/>
        <w:right w:val="none" w:sz="0" w:space="0" w:color="auto"/>
      </w:divBdr>
    </w:div>
    <w:div w:id="1575704039">
      <w:bodyDiv w:val="1"/>
      <w:marLeft w:val="0"/>
      <w:marRight w:val="0"/>
      <w:marTop w:val="0"/>
      <w:marBottom w:val="0"/>
      <w:divBdr>
        <w:top w:val="none" w:sz="0" w:space="0" w:color="auto"/>
        <w:left w:val="none" w:sz="0" w:space="0" w:color="auto"/>
        <w:bottom w:val="none" w:sz="0" w:space="0" w:color="auto"/>
        <w:right w:val="none" w:sz="0" w:space="0" w:color="auto"/>
      </w:divBdr>
    </w:div>
    <w:div w:id="1654095438">
      <w:bodyDiv w:val="1"/>
      <w:marLeft w:val="0"/>
      <w:marRight w:val="0"/>
      <w:marTop w:val="0"/>
      <w:marBottom w:val="0"/>
      <w:divBdr>
        <w:top w:val="none" w:sz="0" w:space="0" w:color="auto"/>
        <w:left w:val="none" w:sz="0" w:space="0" w:color="auto"/>
        <w:bottom w:val="none" w:sz="0" w:space="0" w:color="auto"/>
        <w:right w:val="none" w:sz="0" w:space="0" w:color="auto"/>
      </w:divBdr>
    </w:div>
    <w:div w:id="1737436556">
      <w:bodyDiv w:val="1"/>
      <w:marLeft w:val="0"/>
      <w:marRight w:val="0"/>
      <w:marTop w:val="0"/>
      <w:marBottom w:val="0"/>
      <w:divBdr>
        <w:top w:val="none" w:sz="0" w:space="0" w:color="auto"/>
        <w:left w:val="none" w:sz="0" w:space="0" w:color="auto"/>
        <w:bottom w:val="none" w:sz="0" w:space="0" w:color="auto"/>
        <w:right w:val="none" w:sz="0" w:space="0" w:color="auto"/>
      </w:divBdr>
    </w:div>
    <w:div w:id="1750493539">
      <w:bodyDiv w:val="1"/>
      <w:marLeft w:val="0"/>
      <w:marRight w:val="0"/>
      <w:marTop w:val="0"/>
      <w:marBottom w:val="0"/>
      <w:divBdr>
        <w:top w:val="none" w:sz="0" w:space="0" w:color="auto"/>
        <w:left w:val="none" w:sz="0" w:space="0" w:color="auto"/>
        <w:bottom w:val="none" w:sz="0" w:space="0" w:color="auto"/>
        <w:right w:val="none" w:sz="0" w:space="0" w:color="auto"/>
      </w:divBdr>
    </w:div>
    <w:div w:id="1814521592">
      <w:bodyDiv w:val="1"/>
      <w:marLeft w:val="0"/>
      <w:marRight w:val="0"/>
      <w:marTop w:val="0"/>
      <w:marBottom w:val="0"/>
      <w:divBdr>
        <w:top w:val="none" w:sz="0" w:space="0" w:color="auto"/>
        <w:left w:val="none" w:sz="0" w:space="0" w:color="auto"/>
        <w:bottom w:val="none" w:sz="0" w:space="0" w:color="auto"/>
        <w:right w:val="none" w:sz="0" w:space="0" w:color="auto"/>
      </w:divBdr>
    </w:div>
    <w:div w:id="1937983736">
      <w:bodyDiv w:val="1"/>
      <w:marLeft w:val="0"/>
      <w:marRight w:val="0"/>
      <w:marTop w:val="0"/>
      <w:marBottom w:val="0"/>
      <w:divBdr>
        <w:top w:val="none" w:sz="0" w:space="0" w:color="auto"/>
        <w:left w:val="none" w:sz="0" w:space="0" w:color="auto"/>
        <w:bottom w:val="none" w:sz="0" w:space="0" w:color="auto"/>
        <w:right w:val="none" w:sz="0" w:space="0" w:color="auto"/>
      </w:divBdr>
    </w:div>
    <w:div w:id="1978874936">
      <w:bodyDiv w:val="1"/>
      <w:marLeft w:val="0"/>
      <w:marRight w:val="0"/>
      <w:marTop w:val="0"/>
      <w:marBottom w:val="0"/>
      <w:divBdr>
        <w:top w:val="none" w:sz="0" w:space="0" w:color="auto"/>
        <w:left w:val="none" w:sz="0" w:space="0" w:color="auto"/>
        <w:bottom w:val="none" w:sz="0" w:space="0" w:color="auto"/>
        <w:right w:val="none" w:sz="0" w:space="0" w:color="auto"/>
      </w:divBdr>
    </w:div>
    <w:div w:id="2067945793">
      <w:bodyDiv w:val="1"/>
      <w:marLeft w:val="0"/>
      <w:marRight w:val="0"/>
      <w:marTop w:val="0"/>
      <w:marBottom w:val="0"/>
      <w:divBdr>
        <w:top w:val="none" w:sz="0" w:space="0" w:color="auto"/>
        <w:left w:val="none" w:sz="0" w:space="0" w:color="auto"/>
        <w:bottom w:val="none" w:sz="0" w:space="0" w:color="auto"/>
        <w:right w:val="none" w:sz="0" w:space="0" w:color="auto"/>
      </w:divBdr>
    </w:div>
    <w:div w:id="21155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n.hr/clanci/sluzbeno/1999/0924.htm" TargetMode="External"/><Relationship Id="rId21" Type="http://schemas.openxmlformats.org/officeDocument/2006/relationships/hyperlink" Target="https://www.iusinfo.hr/zakonodavstvo/zakon-o-izmjenama-i-dopunama-zakona-o-lokalnoj-i-podrucnoj-regionalnoj-samoupravi" TargetMode="External"/><Relationship Id="rId42" Type="http://schemas.openxmlformats.org/officeDocument/2006/relationships/hyperlink" Target="https://www.iusinfo.hr/zakonodavstvo/zakon-o-lokalnoj-i-podrucnoj-regionalnoj-samoupravi-1" TargetMode="External"/><Relationship Id="rId63" Type="http://schemas.openxmlformats.org/officeDocument/2006/relationships/hyperlink" Target="https://www.iusinfo.hr/zakonodavstvo/zakon-o-izmjenama-i-dopunama-zakona-o-lokalnoj-i-podrucnoj-regionalnoj-samoupravi-5" TargetMode="External"/><Relationship Id="rId84" Type="http://schemas.openxmlformats.org/officeDocument/2006/relationships/hyperlink" Target="https://www.iusinfo.hr/zakonodavstvo/zakon-o-izmjenama-i-dopunama-zakona-o-lokalnoj-i-podrucnoj-regionalnoj-samoupravi-4" TargetMode="External"/><Relationship Id="rId138" Type="http://schemas.openxmlformats.org/officeDocument/2006/relationships/hyperlink" Target="https://www.iusinfo.hr/zakonodavstvo/zakon-o-izmjenama-i-dopuni-zakona-o-zastiti-i-ocuvanju-kulturnih-dobara" TargetMode="External"/><Relationship Id="rId159" Type="http://schemas.openxmlformats.org/officeDocument/2006/relationships/hyperlink" Target="https://www.iusinfo.hr/zakonodavstvo/zakon-o-izmjenama-i-dopunama-zakona-o-lokalnoj-i-podrucnoj-regionalnoj-samoupravi-5" TargetMode="External"/><Relationship Id="rId170" Type="http://schemas.openxmlformats.org/officeDocument/2006/relationships/hyperlink" Target="https://www.iusinfo.hr/zakonodavstvo/uredba-o-dopuni-zakona-o-sportu-1" TargetMode="External"/><Relationship Id="rId191" Type="http://schemas.openxmlformats.org/officeDocument/2006/relationships/hyperlink" Target="https://www.iusinfo.hr/zakonodavstvo/zakon-o-izmjenama-i-dopunama-zakona-o-lokalnoj-i-podrucnoj-regionalnoj-samoupravi-3" TargetMode="External"/><Relationship Id="rId205" Type="http://schemas.openxmlformats.org/officeDocument/2006/relationships/hyperlink" Target="https://www.iusinfo.hr/zakonodavstvo/zakon-o-lokalnoj-i-podrucnoj-regionalnoj-samoupravi-1" TargetMode="External"/><Relationship Id="rId226" Type="http://schemas.openxmlformats.org/officeDocument/2006/relationships/hyperlink" Target="https://www.iusinfo.hr/zakonodavstvo/zakon-o-izmjeni-zakona-o-lokalnoj-i-podrucnoj-regionalnoj-samoupravi" TargetMode="External"/><Relationship Id="rId247" Type="http://schemas.openxmlformats.org/officeDocument/2006/relationships/hyperlink" Target="https://www.iusinfo.hr/zakonodavstvo/zakon-o-izmjeni-zakona-o-izmjenama-i-dopunama-zakona-o-lokalnoj-i-podrucjoj-regionalnoj-samoupravi-narodne-novine-br-125-08" TargetMode="External"/><Relationship Id="rId107" Type="http://schemas.openxmlformats.org/officeDocument/2006/relationships/hyperlink" Target="https://www.iusinfo.hr/zakonodavstvo/zakon-o-izmjenama-i-dopunama-zakona-o-zastiti-i-ocuvanju-kulturnih-dobara-5" TargetMode="External"/><Relationship Id="rId268" Type="http://schemas.openxmlformats.org/officeDocument/2006/relationships/hyperlink" Target="https://www.iusinfo.hr/zakonodavstvo/zakon-o-izmjenama-i-dopunama-zakona-o-lokalnoj-i-podrucnoj-regionalnoj-samoupravi-2" TargetMode="External"/><Relationship Id="rId11" Type="http://schemas.openxmlformats.org/officeDocument/2006/relationships/hyperlink" Target="https://www.iusinfo.hr/zakonodavstvo/zakon-o-izmjenama-i-dopunama-zakona-o-lokalnoj-i-podrucnoj-regionalnoj-samoupravi-1" TargetMode="External"/><Relationship Id="rId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3" Type="http://schemas.openxmlformats.org/officeDocument/2006/relationships/hyperlink" Target="https://www.iusinfo.hr/zakonodavstvo/zakon-o-lokalnoj-i-podrucnoj-regionalnoj-samoupravi-1" TargetMode="External"/><Relationship Id="rId74" Type="http://schemas.openxmlformats.org/officeDocument/2006/relationships/hyperlink" Target="https://www.iusinfo.hr/zakonodavstvo/zakon-o-izmjenama-i-dopunama-zakona-o-lokalnoj-i-podrucnoj-regionalnoj-samoupravi-5" TargetMode="External"/><Relationship Id="rId128" Type="http://schemas.openxmlformats.org/officeDocument/2006/relationships/hyperlink" Target="https://www.iusinfo.hr/zakonodavstvo/zakon-o-izmjenama-i-dopunama-zakona-o-lokalnoj-i-podrucnoj-regionalnoj-samoupravi-3" TargetMode="External"/><Relationship Id="rId149" Type="http://schemas.openxmlformats.org/officeDocument/2006/relationships/hyperlink" Target="https://www.iusinfo.hr/zakonodavstvo/zakon-o-lokalnoj-i-podrucnoj-regionalnoj-samoupravi-1" TargetMode="External"/><Relationship Id="rId5" Type="http://schemas.openxmlformats.org/officeDocument/2006/relationships/webSettings" Target="webSettings.xml"/><Relationship Id="rId95" Type="http://schemas.openxmlformats.org/officeDocument/2006/relationships/hyperlink" Target="https://www.iusinfo.hr/zakonodavstvo/zakon-o-izmjenama-i-dopunama-zakona-o-lokalnoj-i-podrucnoj-regionalnoj-samoupravi-4" TargetMode="External"/><Relationship Id="rId160" Type="http://schemas.openxmlformats.org/officeDocument/2006/relationships/hyperlink" Target="https://www.iusinfo.hr/zakonodavstvo/zakon-o-sportu-2001" TargetMode="External"/><Relationship Id="rId181" Type="http://schemas.openxmlformats.org/officeDocument/2006/relationships/hyperlink" Target="https://www.iusinfo.hr/zakonodavstvo/zakon-o-izmjenama-i-dopunama-zakona-o-lokalnoj-i-podrucnoj-regionalnoj-samoupravi-4" TargetMode="External"/><Relationship Id="rId216" Type="http://schemas.openxmlformats.org/officeDocument/2006/relationships/hyperlink" Target="https://www.iusinfo.hr/zakonodavstvo/uredba-o-postupku-davanja-koncesijskog-odobrenja-na-pomorskom-dobru" TargetMode="External"/><Relationship Id="rId237" Type="http://schemas.openxmlformats.org/officeDocument/2006/relationships/hyperlink" Target="https://www.iusinfo.hr/zakonodavstvo/zakon-o-izmjeni-zakona-o-lokalnoj-i-podrucnoj-regionalnoj-samoupravi" TargetMode="External"/><Relationship Id="rId258" Type="http://schemas.openxmlformats.org/officeDocument/2006/relationships/hyperlink" Target="https://www.iusinfo.hr/zakonodavstvo/zakon-o-izmjeni-zakona-o-izmjenama-i-dopunama-zakona-o-lokalnoj-i-podrucjoj-regionalnoj-samoupravi-narodne-novine-br-125-08" TargetMode="External"/><Relationship Id="rId22" Type="http://schemas.openxmlformats.org/officeDocument/2006/relationships/hyperlink" Target="https://www.iusinfo.hr/zakonodavstvo/zakon-o-izmjenama-i-dopunama-zakona-o-lokalnoj-i-podrucnoj-regionalnoj-samoupravi-1" TargetMode="External"/><Relationship Id="rId4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64" Type="http://schemas.openxmlformats.org/officeDocument/2006/relationships/hyperlink" Target="https://www.iusinfo.hr/zakonodavstvo/zakon-o-lokalnoj-i-podrucnoj-regionalnoj-samoupravi-1" TargetMode="External"/><Relationship Id="rId118" Type="http://schemas.openxmlformats.org/officeDocument/2006/relationships/hyperlink" Target="http://www.nn.hr/clanci/sluzbeno/2008/1142.htm" TargetMode="External"/><Relationship Id="rId139" Type="http://schemas.openxmlformats.org/officeDocument/2006/relationships/hyperlink" Target="https://www.iusinfo.hr/zakonodavstvo/zakon-o-izmjenama-i-dopunama-zakona-o-zastiti-i-ocuvanju-kulturnih-dobara-4" TargetMode="External"/><Relationship Id="rId85" Type="http://schemas.openxmlformats.org/officeDocument/2006/relationships/hyperlink" Target="https://www.iusinfo.hr/zakonodavstvo/zakon-o-izmjenama-i-dopunama-zakona-o-lokalnoj-i-podrucnoj-regionalnoj-samoupravi-5" TargetMode="External"/><Relationship Id="rId15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71" Type="http://schemas.openxmlformats.org/officeDocument/2006/relationships/hyperlink" Target="https://www.iusinfo.hr/zakonodavstvo/zakon-o-ovlasti-vlade-republike-hrvatske-da-uredbama-ureduje-pojedina-pitanja-iz-djelokruga-hrvatskoga-sabora-2037" TargetMode="External"/><Relationship Id="rId192" Type="http://schemas.openxmlformats.org/officeDocument/2006/relationships/hyperlink" Target="https://www.iusinfo.hr/zakonodavstvo/zakon-o-izmjenama-i-dopunama-zakona-o-lokalnoj-i-podrucnoj-regionalnoj-samoupravi-4" TargetMode="External"/><Relationship Id="rId20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27" Type="http://schemas.openxmlformats.org/officeDocument/2006/relationships/hyperlink" Target="https://www.iusinfo.hr/zakonodavstvo/zakon-o-izmjenama-i-dopunama-zakona-o-lokalnoj-i-podrucnoj-regionalnoj-samooupravi" TargetMode="External"/><Relationship Id="rId248" Type="http://schemas.openxmlformats.org/officeDocument/2006/relationships/hyperlink" Target="https://www.iusinfo.hr/zakonodavstvo/zakon-o-izmjeni-zakona-o-lokalnoj-i-podrucnoj-regionalnoj-samoupravi" TargetMode="External"/><Relationship Id="rId269" Type="http://schemas.openxmlformats.org/officeDocument/2006/relationships/hyperlink" Target="https://www.iusinfo.hr/zakonodavstvo/zakon-o-izmjeni-zakona-o-izmjenama-i-dopunama-zakona-o-lokalnoj-i-podrucjoj-regionalnoj-samoupravi-narodne-novine-br-125-08" TargetMode="External"/><Relationship Id="rId12" Type="http://schemas.openxmlformats.org/officeDocument/2006/relationships/hyperlink" Target="https://www.iusinfo.hr/zakonodavstvo/zakon-o-izmjenama-i-dopunama-zakona-o-lokalnoj-i-podrucnoj-regionalnoj-samoupravi-2" TargetMode="External"/><Relationship Id="rId33" Type="http://schemas.openxmlformats.org/officeDocument/2006/relationships/hyperlink" Target="https://www.iusinfo.hr/zakonodavstvo/zakon-o-izmjenama-i-dopunama-zakona-o-lokalnoj-i-podrucnoj-regionalnoj-samoupravi" TargetMode="External"/><Relationship Id="rId108" Type="http://schemas.openxmlformats.org/officeDocument/2006/relationships/hyperlink" Target="https://www.iusinfo.hr/zakonodavstvo/uredba-o-izmjenama-zakona-o-zastiti-i-ocuvanju-kulturnih-dobara" TargetMode="External"/><Relationship Id="rId129" Type="http://schemas.openxmlformats.org/officeDocument/2006/relationships/hyperlink" Target="https://www.iusinfo.hr/zakonodavstvo/zakon-o-izmjenama-i-dopunama-zakona-o-lokalnoj-i-podrucnoj-regionalnoj-samoupravi-4" TargetMode="External"/><Relationship Id="rId5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75" Type="http://schemas.openxmlformats.org/officeDocument/2006/relationships/hyperlink" Target="https://www.iusinfo.hr/zakonodavstvo/zakon-o-lokalnoj-i-podrucnoj-regionalnoj-samoupravi-1" TargetMode="External"/><Relationship Id="rId96" Type="http://schemas.openxmlformats.org/officeDocument/2006/relationships/hyperlink" Target="https://www.iusinfo.hr/zakonodavstvo/zakon-o-izmjenama-i-dopunama-zakona-o-lokalnoj-i-podrucnoj-regionalnoj-samoupravi-5" TargetMode="External"/><Relationship Id="rId140" Type="http://schemas.openxmlformats.org/officeDocument/2006/relationships/hyperlink" Target="https://www.iusinfo.hr/zakonodavstvo/zakon-o-izmjeni-i-dopuni-zakona-o-zastiti-i-ocuvanju-kulturnih-dobara" TargetMode="External"/><Relationship Id="rId161" Type="http://schemas.openxmlformats.org/officeDocument/2006/relationships/hyperlink" Target="https://www.iusinfo.hr/zakonodavstvo/uredba-o-dopuni-zakona-o-sportu" TargetMode="External"/><Relationship Id="rId182" Type="http://schemas.openxmlformats.org/officeDocument/2006/relationships/hyperlink" Target="https://www.iusinfo.hr/zakonodavstvo/zakon-o-izmjenama-i-dopunama-zakona-o-lokalnoj-i-podrucnoj-regionalnoj-samoupravi-5" TargetMode="External"/><Relationship Id="rId217" Type="http://schemas.openxmlformats.org/officeDocument/2006/relationships/hyperlink" Target="https://www.iusinfo.hr/zakonodavstvo/uredba-o-izmjenama-i-dopunama-uredbe-o-postupku-davanja-koncesijskog-odobrenja-na-pomorskom-dobru" TargetMode="External"/><Relationship Id="rId6" Type="http://schemas.openxmlformats.org/officeDocument/2006/relationships/footnotes" Target="footnotes.xml"/><Relationship Id="rId238" Type="http://schemas.openxmlformats.org/officeDocument/2006/relationships/hyperlink" Target="https://www.iusinfo.hr/zakonodavstvo/zakon-o-izmjenama-i-dopunama-zakona-o-lokalnoj-i-podrucnoj-regionalnoj-samooupravi" TargetMode="External"/><Relationship Id="rId259" Type="http://schemas.openxmlformats.org/officeDocument/2006/relationships/hyperlink" Target="https://www.iusinfo.hr/zakonodavstvo/zakon-o-izmjeni-zakona-o-lokalnoj-i-podrucnoj-regionalnoj-samoupravi" TargetMode="External"/><Relationship Id="rId23" Type="http://schemas.openxmlformats.org/officeDocument/2006/relationships/hyperlink" Target="https://www.iusinfo.hr/zakonodavstvo/zakon-o-izmjeni-zakona-o-izmjenama-i-dopunama-zakona-o-lokalnoj-i-podrucjoj-regionalnoj-samoupravi-narodne-novine-br-109-07" TargetMode="External"/><Relationship Id="rId119" Type="http://schemas.openxmlformats.org/officeDocument/2006/relationships/hyperlink" Target="https://narodne-novine.nn.hr/clanci/sluzbeni/full/2019_12_127_2562.html" TargetMode="External"/><Relationship Id="rId270" Type="http://schemas.openxmlformats.org/officeDocument/2006/relationships/hyperlink" Target="https://www.iusinfo.hr/zakonodavstvo/zakon-o-izmjeni-zakona-o-lokalnoj-i-podrucnoj-regionalnoj-samoupravi" TargetMode="External"/><Relationship Id="rId44" Type="http://schemas.openxmlformats.org/officeDocument/2006/relationships/hyperlink" Target="https://www.iusinfo.hr/zakonodavstvo/zakon-o-izmjenama-i-dopunama-zakona-o-lokalnoj-i-podrucnoj-regionalnoj-samoupravi" TargetMode="External"/><Relationship Id="rId6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86" Type="http://schemas.openxmlformats.org/officeDocument/2006/relationships/hyperlink" Target="https://www.iusinfo.hr/zakonodavstvo/zakon-o-lokalnoj-i-podrucnoj-regionalnoj-samoupravi-1" TargetMode="External"/><Relationship Id="rId130" Type="http://schemas.openxmlformats.org/officeDocument/2006/relationships/hyperlink" Target="https://www.iusinfo.hr/zakonodavstvo/zakon-o-izmjenama-i-dopunama-zakona-o-lokalnoj-i-podrucnoj-regionalnoj-samoupravi-5" TargetMode="External"/><Relationship Id="rId151" Type="http://schemas.openxmlformats.org/officeDocument/2006/relationships/hyperlink" Target="https://www.iusinfo.hr/zakonodavstvo/zakon-o-izmjenama-i-dopunama-zakona-o-lokalnoj-i-podrucnoj-regionalnoj-samoupravi" TargetMode="External"/><Relationship Id="rId172" Type="http://schemas.openxmlformats.org/officeDocument/2006/relationships/hyperlink" Target="https://www.iusinfo.hr/zakonodavstvo/zakon-o-lokalnoj-i-podrucnoj-regionalnoj-samoupravi-1" TargetMode="External"/><Relationship Id="rId193" Type="http://schemas.openxmlformats.org/officeDocument/2006/relationships/hyperlink" Target="https://www.iusinfo.hr/zakonodavstvo/zakon-o-izmjenama-i-dopunama-zakona-o-lokalnoj-i-podrucnoj-regionalnoj-samoupravi-5" TargetMode="External"/><Relationship Id="rId202" Type="http://schemas.openxmlformats.org/officeDocument/2006/relationships/hyperlink" Target="https://www.iusinfo.hr/zakonodavstvo/zakon-o-izmjenama-i-dopunama-zakona-o-lokalnoj-i-podrucnoj-regionalnoj-samoupravi-3" TargetMode="External"/><Relationship Id="rId207" Type="http://schemas.openxmlformats.org/officeDocument/2006/relationships/hyperlink" Target="https://www.iusinfo.hr/zakonodavstvo/zakon-o-izmjenama-i-dopunama-zakona-o-lokalnoj-i-podrucnoj-regionalnoj-samoupravi" TargetMode="External"/><Relationship Id="rId223" Type="http://schemas.openxmlformats.org/officeDocument/2006/relationships/hyperlink" Target="https://www.iusinfo.hr/zakonodavstvo/zakon-o-izmjenama-i-dopunama-zakona-o-lokalnoj-i-podrucnoj-regionalnoj-samoupravi-1" TargetMode="External"/><Relationship Id="rId228" Type="http://schemas.openxmlformats.org/officeDocument/2006/relationships/hyperlink" Target="https://www.iusinfo.hr/zakonodavstvo/zakon-o-izmjenama-i-dopunama-zakona-o-lokalnoj-i-podrucnoj-regionalnoj-samoupravi-3" TargetMode="External"/><Relationship Id="rId244" Type="http://schemas.openxmlformats.org/officeDocument/2006/relationships/hyperlink" Target="https://www.iusinfo.hr/zakonodavstvo/zakon-o-izmjenama-i-dopunama-zakona-o-lokalnoj-i-podrucnoj-regionalnoj-samoupravi" TargetMode="External"/><Relationship Id="rId249" Type="http://schemas.openxmlformats.org/officeDocument/2006/relationships/hyperlink" Target="https://www.iusinfo.hr/zakonodavstvo/zakon-o-izmjenama-i-dopunama-zakona-o-lokalnoj-i-podrucnoj-regionalnoj-samooupravi" TargetMode="External"/><Relationship Id="rId13" Type="http://schemas.openxmlformats.org/officeDocument/2006/relationships/hyperlink" Target="https://www.iusinfo.hr/zakonodavstvo/zakon-o-izmjeni-zakona-o-izmjenama-i-dopunama-zakona-o-lokalnoj-i-podrucjoj-regionalnoj-samoupravi-narodne-novine-br-125-08" TargetMode="External"/><Relationship Id="rId18" Type="http://schemas.openxmlformats.org/officeDocument/2006/relationships/hyperlink" Target="https://www.iusinfo.hr/zakonodavstvo/zakon-o-izmjenama-i-dopunama-zakona-o-lokalnoj-i-podrucnoj-regionalnoj-samoupravi-5" TargetMode="External"/><Relationship Id="rId39" Type="http://schemas.openxmlformats.org/officeDocument/2006/relationships/hyperlink" Target="https://www.iusinfo.hr/zakonodavstvo/zakon-o-izmjenama-i-dopunama-zakona-o-lokalnoj-i-podrucnoj-regionalnoj-samoupravi-3" TargetMode="External"/><Relationship Id="rId109" Type="http://schemas.openxmlformats.org/officeDocument/2006/relationships/hyperlink" Target="https://www.iusinfo.hr/zakonodavstvo/zakon-o-ovlasti-vlade-republike-hrvatske-da-uredbama-ureduje-pojedina-pitanja-iz-djelokruga-hrvatskoga-sabora-2032" TargetMode="External"/><Relationship Id="rId260" Type="http://schemas.openxmlformats.org/officeDocument/2006/relationships/hyperlink" Target="https://www.iusinfo.hr/zakonodavstvo/zakon-o-izmjenama-i-dopunama-zakona-o-lokalnoj-i-podrucnoj-regionalnoj-samooupravi" TargetMode="External"/><Relationship Id="rId26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34" Type="http://schemas.openxmlformats.org/officeDocument/2006/relationships/hyperlink" Target="https://www.iusinfo.hr/zakonodavstvo/zakon-o-izmjenama-i-dopunama-zakona-o-lokalnoj-i-podrucnoj-regionalnoj-samoupravi-1" TargetMode="External"/><Relationship Id="rId50" Type="http://schemas.openxmlformats.org/officeDocument/2006/relationships/hyperlink" Target="https://www.iusinfo.hr/zakonodavstvo/zakon-o-izmjenama-i-dopunama-zakona-o-lokalnoj-i-podrucnoj-regionalnoj-samoupravi-3" TargetMode="External"/><Relationship Id="rId55" Type="http://schemas.openxmlformats.org/officeDocument/2006/relationships/hyperlink" Target="https://www.iusinfo.hr/zakonodavstvo/zakon-o-izmjenama-i-dopunama-zakona-o-lokalnoj-i-podrucnoj-regionalnoj-samoupravi" TargetMode="External"/><Relationship Id="rId7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97" Type="http://schemas.openxmlformats.org/officeDocument/2006/relationships/hyperlink" Target="https://www.iusinfo.hr/zakonodavstvo/zakon-o-zastiti-i-ocuvanju-kulturnih-dobara-1" TargetMode="External"/><Relationship Id="rId104" Type="http://schemas.openxmlformats.org/officeDocument/2006/relationships/hyperlink" Target="https://www.iusinfo.hr/zakonodavstvo/zakon-o-izmjenama-i-dopuni-zakona-o-zastiti-i-ocuvanju-kulturnih-dobara" TargetMode="External"/><Relationship Id="rId120" Type="http://schemas.openxmlformats.org/officeDocument/2006/relationships/hyperlink" Target="https://www.iusinfo.hr/zakonodavstvo/zakon-o-lokalnoj-i-podrucnoj-regionalnoj-samoupravi-1" TargetMode="External"/><Relationship Id="rId125" Type="http://schemas.openxmlformats.org/officeDocument/2006/relationships/hyperlink" Target="https://www.iusinfo.hr/zakonodavstvo/zakon-o-izmjeni-zakona-o-izmjenama-i-dopunama-zakona-o-lokalnoj-i-podrucjoj-regionalnoj-samoupravi-narodne-novine-br-125-08" TargetMode="External"/><Relationship Id="rId141" Type="http://schemas.openxmlformats.org/officeDocument/2006/relationships/hyperlink" Target="https://www.iusinfo.hr/zakonodavstvo/zakon-o-izmjenama-i-dopunama-zakona-o-zastiti-i-ocuvanju-kulturnih-dobara-5" TargetMode="External"/><Relationship Id="rId146" Type="http://schemas.openxmlformats.org/officeDocument/2006/relationships/hyperlink" Target="https://www.iusinfo.hr/zakonodavstvo/zakon-o-dopuni-zakona-o-zastiti-i-ocuvanju-kulturnih-dobara" TargetMode="External"/><Relationship Id="rId167" Type="http://schemas.openxmlformats.org/officeDocument/2006/relationships/hyperlink" Target="https://www.iusinfo.hr/zakonodavstvo/ispravak-zakona-o-izmjenama-i-dopunama-zakona-o-sportu" TargetMode="External"/><Relationship Id="rId188" Type="http://schemas.openxmlformats.org/officeDocument/2006/relationships/hyperlink" Target="https://www.iusinfo.hr/zakonodavstvo/zakon-o-izmjeni-zakona-o-izmjenama-i-dopunama-zakona-o-lokalnoj-i-podrucjoj-regionalnoj-samoupravi-narodne-novine-br-125-08" TargetMode="External"/><Relationship Id="rId7" Type="http://schemas.openxmlformats.org/officeDocument/2006/relationships/endnotes" Target="endnotes.xml"/><Relationship Id="rId71" Type="http://schemas.openxmlformats.org/officeDocument/2006/relationships/hyperlink" Target="https://www.iusinfo.hr/zakonodavstvo/zakon-o-izmjenama-i-dopunama-zakona-o-lokalnoj-i-podrucnoj-regionalnoj-samooupravi" TargetMode="External"/><Relationship Id="rId92" Type="http://schemas.openxmlformats.org/officeDocument/2006/relationships/hyperlink" Target="https://www.iusinfo.hr/zakonodavstvo/zakon-o-izmjeni-zakona-o-lokalnoj-i-podrucnoj-regionalnoj-samoupravi" TargetMode="External"/><Relationship Id="rId162" Type="http://schemas.openxmlformats.org/officeDocument/2006/relationships/hyperlink" Target="https://www.iusinfo.hr/zakonodavstvo/zakon-o-izmjenama-i-dopunama-zakona-o-sportu-2" TargetMode="External"/><Relationship Id="rId183" Type="http://schemas.openxmlformats.org/officeDocument/2006/relationships/hyperlink" Target="https://www.iusinfo.hr/zakonodavstvo/zakon-o-lokalnoj-i-podrucnoj-regionalnoj-samoupravi-1" TargetMode="External"/><Relationship Id="rId213" Type="http://schemas.openxmlformats.org/officeDocument/2006/relationships/hyperlink" Target="https://www.iusinfo.hr/zakonodavstvo/zakon-o-izmjenama-i-dopunama-zakona-o-lokalnoj-i-podrucnoj-regionalnoj-samoupravi-3" TargetMode="External"/><Relationship Id="rId218" Type="http://schemas.openxmlformats.org/officeDocument/2006/relationships/hyperlink" Target="https://www.iusinfo.hr/zakonodavstvo/uredba-o-izmjenama-uredbe-o-postupku-davanja-koncesijskog-odobrenja-na-pomorskom-dobru" TargetMode="External"/><Relationship Id="rId234" Type="http://schemas.openxmlformats.org/officeDocument/2006/relationships/hyperlink" Target="https://www.iusinfo.hr/zakonodavstvo/zakon-o-izmjenama-i-dopunama-zakona-o-lokalnoj-i-podrucnoj-regionalnoj-samoupravi-1" TargetMode="External"/><Relationship Id="rId239" Type="http://schemas.openxmlformats.org/officeDocument/2006/relationships/hyperlink" Target="https://www.iusinfo.hr/zakonodavstvo/zakon-o-izmjenama-i-dopunama-zakona-o-lokalnoj-i-podrucnoj-regionalnoj-samoupravi-3" TargetMode="External"/><Relationship Id="rId2" Type="http://schemas.openxmlformats.org/officeDocument/2006/relationships/numbering" Target="numbering.xml"/><Relationship Id="rId29" Type="http://schemas.openxmlformats.org/officeDocument/2006/relationships/hyperlink" Target="https://www.iusinfo.hr/zakonodavstvo/zakon-o-izmjenama-i-dopunama-zakona-o-lokalnoj-i-podrucnoj-regionalnoj-samoupravi-4" TargetMode="External"/><Relationship Id="rId250" Type="http://schemas.openxmlformats.org/officeDocument/2006/relationships/hyperlink" Target="https://www.iusinfo.hr/zakonodavstvo/zakon-o-izmjenama-i-dopunama-zakona-o-lokalnoj-i-podrucnoj-regionalnoj-samoupravi-3" TargetMode="External"/><Relationship Id="rId255" Type="http://schemas.openxmlformats.org/officeDocument/2006/relationships/hyperlink" Target="https://www.iusinfo.hr/zakonodavstvo/zakon-o-izmjenama-i-dopunama-zakona-o-lokalnoj-i-podrucnoj-regionalnoj-samoupravi" TargetMode="External"/><Relationship Id="rId271" Type="http://schemas.openxmlformats.org/officeDocument/2006/relationships/hyperlink" Target="https://www.iusinfo.hr/zakonodavstvo/zakon-o-izmjenama-i-dopunama-zakona-o-lokalnoj-i-podrucnoj-regionalnoj-samooupravi" TargetMode="External"/><Relationship Id="rId276" Type="http://schemas.openxmlformats.org/officeDocument/2006/relationships/footer" Target="footer1.xml"/><Relationship Id="rId24" Type="http://schemas.openxmlformats.org/officeDocument/2006/relationships/hyperlink" Target="https://www.iusinfo.hr/zakonodavstvo/zakon-o-izmjenama-i-dopunama-zakona-o-lokalnoj-i-podrucnoj-regionalnoj-samoupravi-2" TargetMode="External"/><Relationship Id="rId40" Type="http://schemas.openxmlformats.org/officeDocument/2006/relationships/hyperlink" Target="https://www.iusinfo.hr/zakonodavstvo/zakon-o-izmjenama-i-dopunama-zakona-o-lokalnoj-i-podrucnoj-regionalnoj-samoupravi-4" TargetMode="External"/><Relationship Id="rId45" Type="http://schemas.openxmlformats.org/officeDocument/2006/relationships/hyperlink" Target="https://www.iusinfo.hr/zakonodavstvo/zakon-o-izmjenama-i-dopunama-zakona-o-lokalnoj-i-podrucnoj-regionalnoj-samoupravi-1" TargetMode="External"/><Relationship Id="rId66" Type="http://schemas.openxmlformats.org/officeDocument/2006/relationships/hyperlink" Target="https://www.iusinfo.hr/zakonodavstvo/zakon-o-izmjenama-i-dopunama-zakona-o-lokalnoj-i-podrucnoj-regionalnoj-samoupravi" TargetMode="External"/><Relationship Id="rId87"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10" Type="http://schemas.openxmlformats.org/officeDocument/2006/relationships/hyperlink" Target="https://www.iusinfo.hr/zakonodavstvo/zakon-o-izmjenama-i-dopunama-zakona-o-zastiti-i-ocuvanju-kulturnih-dobara-6" TargetMode="External"/><Relationship Id="rId115" Type="http://schemas.openxmlformats.org/officeDocument/2006/relationships/hyperlink" Target="http://www.nn.hr/clanci/sluzbeno/1993/1548.htm" TargetMode="External"/><Relationship Id="rId131" Type="http://schemas.openxmlformats.org/officeDocument/2006/relationships/hyperlink" Target="https://www.iusinfo.hr/zakonodavstvo/zakon-o-zastiti-i-ocuvanju-kulturnih-dobara-1" TargetMode="External"/><Relationship Id="rId136" Type="http://schemas.openxmlformats.org/officeDocument/2006/relationships/hyperlink" Target="https://www.iusinfo.hr/zakonodavstvo/zakon-o-izmjenama-i-dopunama-zakona-o-zastiti-i-ocuvanju-kulturnih-dobara-3" TargetMode="External"/><Relationship Id="rId157" Type="http://schemas.openxmlformats.org/officeDocument/2006/relationships/hyperlink" Target="https://www.iusinfo.hr/zakonodavstvo/zakon-o-izmjenama-i-dopunama-zakona-o-lokalnoj-i-podrucnoj-regionalnoj-samoupravi-3" TargetMode="External"/><Relationship Id="rId178" Type="http://schemas.openxmlformats.org/officeDocument/2006/relationships/hyperlink" Target="https://www.iusinfo.hr/zakonodavstvo/zakon-o-izmjeni-zakona-o-lokalnoj-i-podrucnoj-regionalnoj-samoupravi" TargetMode="External"/><Relationship Id="rId61" Type="http://schemas.openxmlformats.org/officeDocument/2006/relationships/hyperlink" Target="https://www.iusinfo.hr/zakonodavstvo/zakon-o-izmjenama-i-dopunama-zakona-o-lokalnoj-i-podrucnoj-regionalnoj-samoupravi-3" TargetMode="External"/><Relationship Id="rId82" Type="http://schemas.openxmlformats.org/officeDocument/2006/relationships/hyperlink" Target="https://www.iusinfo.hr/zakonodavstvo/zakon-o-izmjenama-i-dopunama-zakona-o-lokalnoj-i-podrucnoj-regionalnoj-samooupravi" TargetMode="External"/><Relationship Id="rId152" Type="http://schemas.openxmlformats.org/officeDocument/2006/relationships/hyperlink" Target="https://www.iusinfo.hr/zakonodavstvo/zakon-o-izmjenama-i-dopunama-zakona-o-lokalnoj-i-podrucnoj-regionalnoj-samoupravi-1" TargetMode="External"/><Relationship Id="rId17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4" Type="http://schemas.openxmlformats.org/officeDocument/2006/relationships/hyperlink" Target="https://www.iusinfo.hr/zakonodavstvo/zakon-o-lokalnoj-i-podrucnoj-regionalnoj-samoupravi-1" TargetMode="External"/><Relationship Id="rId199" Type="http://schemas.openxmlformats.org/officeDocument/2006/relationships/hyperlink" Target="https://www.iusinfo.hr/zakonodavstvo/zakon-o-izmjeni-zakona-o-izmjenama-i-dopunama-zakona-o-lokalnoj-i-podrucjoj-regionalnoj-samoupravi-narodne-novine-br-125-08" TargetMode="External"/><Relationship Id="rId203" Type="http://schemas.openxmlformats.org/officeDocument/2006/relationships/hyperlink" Target="https://www.iusinfo.hr/zakonodavstvo/zakon-o-izmjenama-i-dopunama-zakona-o-lokalnoj-i-podrucnoj-regionalnoj-samoupravi-4" TargetMode="External"/><Relationship Id="rId208" Type="http://schemas.openxmlformats.org/officeDocument/2006/relationships/hyperlink" Target="https://www.iusinfo.hr/zakonodavstvo/zakon-o-izmjenama-i-dopunama-zakona-o-lokalnoj-i-podrucnoj-regionalnoj-samoupravi-1" TargetMode="External"/><Relationship Id="rId229" Type="http://schemas.openxmlformats.org/officeDocument/2006/relationships/hyperlink" Target="https://www.iusinfo.hr/zakonodavstvo/zakon-o-izmjenama-i-dopunama-zakona-o-lokalnoj-i-podrucnoj-regionalnoj-samoupravi-4" TargetMode="External"/><Relationship Id="rId19" Type="http://schemas.openxmlformats.org/officeDocument/2006/relationships/hyperlink" Target="https://www.iusinfo.hr/zakonodavstvo/zakon-o-lokalnoj-i-podrucnoj-regionalnoj-samoupravi-1" TargetMode="External"/><Relationship Id="rId224" Type="http://schemas.openxmlformats.org/officeDocument/2006/relationships/hyperlink" Target="https://www.iusinfo.hr/zakonodavstvo/zakon-o-izmjenama-i-dopunama-zakona-o-lokalnoj-i-podrucnoj-regionalnoj-samoupravi-2" TargetMode="External"/><Relationship Id="rId240" Type="http://schemas.openxmlformats.org/officeDocument/2006/relationships/hyperlink" Target="https://www.iusinfo.hr/zakonodavstvo/zakon-o-izmjenama-i-dopunama-zakona-o-lokalnoj-i-podrucnoj-regionalnoj-samoupravi-4" TargetMode="External"/><Relationship Id="rId245" Type="http://schemas.openxmlformats.org/officeDocument/2006/relationships/hyperlink" Target="https://www.iusinfo.hr/zakonodavstvo/zakon-o-izmjenama-i-dopunama-zakona-o-lokalnoj-i-podrucnoj-regionalnoj-samoupravi-1" TargetMode="External"/><Relationship Id="rId261" Type="http://schemas.openxmlformats.org/officeDocument/2006/relationships/hyperlink" Target="https://www.iusinfo.hr/zakonodavstvo/zakon-o-izmjenama-i-dopunama-zakona-o-lokalnoj-i-podrucnoj-regionalnoj-samoupravi-3" TargetMode="External"/><Relationship Id="rId266" Type="http://schemas.openxmlformats.org/officeDocument/2006/relationships/hyperlink" Target="https://www.iusinfo.hr/zakonodavstvo/zakon-o-izmjenama-i-dopunama-zakona-o-lokalnoj-i-podrucnoj-regionalnoj-samoupravi" TargetMode="External"/><Relationship Id="rId14" Type="http://schemas.openxmlformats.org/officeDocument/2006/relationships/hyperlink" Target="https://www.iusinfo.hr/zakonodavstvo/zakon-o-izmjeni-zakona-o-lokalnoj-i-podrucnoj-regionalnoj-samoupravi" TargetMode="External"/><Relationship Id="rId30" Type="http://schemas.openxmlformats.org/officeDocument/2006/relationships/hyperlink" Target="https://www.iusinfo.hr/zakonodavstvo/zakon-o-izmjenama-i-dopunama-zakona-o-lokalnoj-i-podrucnoj-regionalnoj-samoupravi-5" TargetMode="External"/><Relationship Id="rId35" Type="http://schemas.openxmlformats.org/officeDocument/2006/relationships/hyperlink" Target="https://www.iusinfo.hr/zakonodavstvo/zakon-o-izmjenama-i-dopunama-zakona-o-lokalnoj-i-podrucnoj-regionalnoj-samoupravi-2" TargetMode="External"/><Relationship Id="rId56" Type="http://schemas.openxmlformats.org/officeDocument/2006/relationships/hyperlink" Target="https://www.iusinfo.hr/zakonodavstvo/zakon-o-izmjenama-i-dopunama-zakona-o-lokalnoj-i-podrucnoj-regionalnoj-samoupravi-1" TargetMode="External"/><Relationship Id="rId77" Type="http://schemas.openxmlformats.org/officeDocument/2006/relationships/hyperlink" Target="https://www.iusinfo.hr/zakonodavstvo/zakon-o-izmjenama-i-dopunama-zakona-o-lokalnoj-i-podrucnoj-regionalnoj-samoupravi" TargetMode="External"/><Relationship Id="rId100" Type="http://schemas.openxmlformats.org/officeDocument/2006/relationships/hyperlink" Target="https://www.iusinfo.hr/zakonodavstvo/zakon-o-izmjenama-i-dopunama-zakona-o-gradnji-2" TargetMode="External"/><Relationship Id="rId105" Type="http://schemas.openxmlformats.org/officeDocument/2006/relationships/hyperlink" Target="https://www.iusinfo.hr/zakonodavstvo/zakon-o-izmjenama-i-dopunama-zakona-o-zastiti-i-ocuvanju-kulturnih-dobara-4" TargetMode="External"/><Relationship Id="rId126" Type="http://schemas.openxmlformats.org/officeDocument/2006/relationships/hyperlink" Target="https://www.iusinfo.hr/zakonodavstvo/zakon-o-izmjeni-zakona-o-lokalnoj-i-podrucnoj-regionalnoj-samoupravi" TargetMode="External"/><Relationship Id="rId147" Type="http://schemas.openxmlformats.org/officeDocument/2006/relationships/hyperlink" Target="https://www.iusinfo.hr/zakonodavstvo/zakon-o-izmjenama-i-dopunama-zakona-o-zastiti-i-ocuvanju-kulturnih-dobara-8" TargetMode="External"/><Relationship Id="rId168" Type="http://schemas.openxmlformats.org/officeDocument/2006/relationships/hyperlink" Target="https://www.iusinfo.hr/zakonodavstvo/zakon-o-izmjenama-zakona-o-sportu" TargetMode="External"/><Relationship Id="rId8" Type="http://schemas.openxmlformats.org/officeDocument/2006/relationships/hyperlink" Target="https://www.iusinfo.hr/zakonodavstvo/zakon-o-lokalnoj-i-podrucnoj-regionalnoj-samoupravi-1" TargetMode="External"/><Relationship Id="rId51" Type="http://schemas.openxmlformats.org/officeDocument/2006/relationships/hyperlink" Target="https://www.iusinfo.hr/zakonodavstvo/zakon-o-izmjenama-i-dopunama-zakona-o-lokalnoj-i-podrucnoj-regionalnoj-samoupravi-4" TargetMode="External"/><Relationship Id="rId72" Type="http://schemas.openxmlformats.org/officeDocument/2006/relationships/hyperlink" Target="https://www.iusinfo.hr/zakonodavstvo/zakon-o-izmjenama-i-dopunama-zakona-o-lokalnoj-i-podrucnoj-regionalnoj-samoupravi-3" TargetMode="External"/><Relationship Id="rId93" Type="http://schemas.openxmlformats.org/officeDocument/2006/relationships/hyperlink" Target="https://www.iusinfo.hr/zakonodavstvo/zakon-o-izmjenama-i-dopunama-zakona-o-lokalnoj-i-podrucnoj-regionalnoj-samooupravi" TargetMode="External"/><Relationship Id="rId98" Type="http://schemas.openxmlformats.org/officeDocument/2006/relationships/hyperlink" Target="https://www.iusinfo.hr/zakonodavstvo/zakon-o-izmjenama-i-dopunama-zakona-o-zastiti-i-ocuvanju-kulturnih-dobara" TargetMode="External"/><Relationship Id="rId12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42" Type="http://schemas.openxmlformats.org/officeDocument/2006/relationships/hyperlink" Target="https://www.iusinfo.hr/zakonodavstvo/uredba-o-izmjenama-zakona-o-zastiti-i-ocuvanju-kulturnih-dobara" TargetMode="External"/><Relationship Id="rId163" Type="http://schemas.openxmlformats.org/officeDocument/2006/relationships/hyperlink" Target="https://www.iusinfo.hr/zakonodavstvo/zakon-o-izmjenama-i-dopunama-zakona-o-sportu-3" TargetMode="External"/><Relationship Id="rId18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9" Type="http://schemas.openxmlformats.org/officeDocument/2006/relationships/hyperlink" Target="https://www.iusinfo.hr/zakonodavstvo/zakon-o-izmjeni-zakona-o-lokalnoj-i-podrucnoj-regionalnoj-samoupravi" TargetMode="External"/><Relationship Id="rId219" Type="http://schemas.openxmlformats.org/officeDocument/2006/relationships/hyperlink" Target="https://www.iusinfo.hr/zakonodavstvo/uredba-o-izmjenama-i-dopunama-uredbe-o-postupku-davanja-koncesijskog-odobrenja-na-pomorskom-dobru-1" TargetMode="External"/><Relationship Id="rId3" Type="http://schemas.openxmlformats.org/officeDocument/2006/relationships/styles" Target="styles.xml"/><Relationship Id="rId214" Type="http://schemas.openxmlformats.org/officeDocument/2006/relationships/hyperlink" Target="https://www.iusinfo.hr/zakonodavstvo/zakon-o-izmjenama-i-dopunama-zakona-o-lokalnoj-i-podrucnoj-regionalnoj-samoupravi-4" TargetMode="External"/><Relationship Id="rId230" Type="http://schemas.openxmlformats.org/officeDocument/2006/relationships/hyperlink" Target="https://www.iusinfo.hr/zakonodavstvo/zakon-o-izmjenama-i-dopunama-zakona-o-lokalnoj-i-podrucnoj-regionalnoj-samoupravi-5" TargetMode="External"/><Relationship Id="rId235" Type="http://schemas.openxmlformats.org/officeDocument/2006/relationships/hyperlink" Target="https://www.iusinfo.hr/zakonodavstvo/zakon-o-izmjenama-i-dopunama-zakona-o-lokalnoj-i-podrucnoj-regionalnoj-samoupravi-2" TargetMode="External"/><Relationship Id="rId251" Type="http://schemas.openxmlformats.org/officeDocument/2006/relationships/hyperlink" Target="https://www.iusinfo.hr/zakonodavstvo/zakon-o-izmjenama-i-dopunama-zakona-o-lokalnoj-i-podrucnoj-regionalnoj-samoupravi-4" TargetMode="External"/><Relationship Id="rId256" Type="http://schemas.openxmlformats.org/officeDocument/2006/relationships/hyperlink" Target="https://www.iusinfo.hr/zakonodavstvo/zakon-o-izmjenama-i-dopunama-zakona-o-lokalnoj-i-podrucnoj-regionalnoj-samoupravi-1" TargetMode="External"/><Relationship Id="rId277" Type="http://schemas.openxmlformats.org/officeDocument/2006/relationships/fontTable" Target="fontTable.xml"/><Relationship Id="rId25" Type="http://schemas.openxmlformats.org/officeDocument/2006/relationships/hyperlink" Target="https://www.iusinfo.hr/zakonodavstvo/zakon-o-izmjeni-zakona-o-izmjenama-i-dopunama-zakona-o-lokalnoj-i-podrucjoj-regionalnoj-samoupravi-narodne-novine-br-125-08" TargetMode="External"/><Relationship Id="rId46" Type="http://schemas.openxmlformats.org/officeDocument/2006/relationships/hyperlink" Target="https://www.iusinfo.hr/zakonodavstvo/zakon-o-izmjenama-i-dopunama-zakona-o-lokalnoj-i-podrucnoj-regionalnoj-samoupravi-2" TargetMode="External"/><Relationship Id="rId67" Type="http://schemas.openxmlformats.org/officeDocument/2006/relationships/hyperlink" Target="https://www.iusinfo.hr/zakonodavstvo/zakon-o-izmjenama-i-dopunama-zakona-o-lokalnoj-i-podrucnoj-regionalnoj-samoupravi-1" TargetMode="External"/><Relationship Id="rId116" Type="http://schemas.openxmlformats.org/officeDocument/2006/relationships/hyperlink" Target="http://www.nn.hr/clanci/sluzbeno/1997/0427.htm" TargetMode="External"/><Relationship Id="rId137" Type="http://schemas.openxmlformats.org/officeDocument/2006/relationships/hyperlink" Target="https://www.iusinfo.hr/zakonodavstvo/zakon-o-izmjenama-i-dopunama-zakona-o-zastiti-i-ocuvanju-kulturnih-dobara-2" TargetMode="External"/><Relationship Id="rId158" Type="http://schemas.openxmlformats.org/officeDocument/2006/relationships/hyperlink" Target="https://www.iusinfo.hr/zakonodavstvo/zakon-o-izmjenama-i-dopunama-zakona-o-lokalnoj-i-podrucnoj-regionalnoj-samoupravi-4" TargetMode="External"/><Relationship Id="rId272" Type="http://schemas.openxmlformats.org/officeDocument/2006/relationships/hyperlink" Target="https://www.iusinfo.hr/zakonodavstvo/zakon-o-izmjenama-i-dopunama-zakona-o-lokalnoj-i-podrucnoj-regionalnoj-samoupravi-3" TargetMode="External"/><Relationship Id="rId2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41" Type="http://schemas.openxmlformats.org/officeDocument/2006/relationships/hyperlink" Target="https://www.iusinfo.hr/zakonodavstvo/zakon-o-izmjenama-i-dopunama-zakona-o-lokalnoj-i-podrucnoj-regionalnoj-samoupravi-5" TargetMode="External"/><Relationship Id="rId62" Type="http://schemas.openxmlformats.org/officeDocument/2006/relationships/hyperlink" Target="https://www.iusinfo.hr/zakonodavstvo/zakon-o-izmjenama-i-dopunama-zakona-o-lokalnoj-i-podrucnoj-regionalnoj-samoupravi-4" TargetMode="External"/><Relationship Id="rId83" Type="http://schemas.openxmlformats.org/officeDocument/2006/relationships/hyperlink" Target="https://www.iusinfo.hr/zakonodavstvo/zakon-o-izmjenama-i-dopunama-zakona-o-lokalnoj-i-podrucnoj-regionalnoj-samoupravi-3" TargetMode="External"/><Relationship Id="rId88" Type="http://schemas.openxmlformats.org/officeDocument/2006/relationships/hyperlink" Target="https://www.iusinfo.hr/zakonodavstvo/zakon-o-izmjenama-i-dopunama-zakona-o-lokalnoj-i-podrucnoj-regionalnoj-samoupravi" TargetMode="External"/><Relationship Id="rId111" Type="http://schemas.openxmlformats.org/officeDocument/2006/relationships/hyperlink" Target="https://www.iusinfo.hr/zakonodavstvo/zakon-o-izmjenama-i-dopunama-zakona-o-zastiti-i-ocuvanju-kulturnih-dobara-7" TargetMode="External"/><Relationship Id="rId132" Type="http://schemas.openxmlformats.org/officeDocument/2006/relationships/hyperlink" Target="https://www.iusinfo.hr/zakonodavstvo/zakon-o-izmjenama-i-dopunama-zakona-o-zastiti-i-ocuvanju-kulturnih-dobara" TargetMode="External"/><Relationship Id="rId153" Type="http://schemas.openxmlformats.org/officeDocument/2006/relationships/hyperlink" Target="https://www.iusinfo.hr/zakonodavstvo/zakon-o-izmjenama-i-dopunama-zakona-o-lokalnoj-i-podrucnoj-regionalnoj-samoupravi-2" TargetMode="External"/><Relationship Id="rId174" Type="http://schemas.openxmlformats.org/officeDocument/2006/relationships/hyperlink" Target="https://www.iusinfo.hr/zakonodavstvo/zakon-o-izmjenama-i-dopunama-zakona-o-lokalnoj-i-podrucnoj-regionalnoj-samoupravi" TargetMode="External"/><Relationship Id="rId179" Type="http://schemas.openxmlformats.org/officeDocument/2006/relationships/hyperlink" Target="https://www.iusinfo.hr/zakonodavstvo/zakon-o-izmjenama-i-dopunama-zakona-o-lokalnoj-i-podrucnoj-regionalnoj-samooupravi" TargetMode="External"/><Relationship Id="rId19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09" Type="http://schemas.openxmlformats.org/officeDocument/2006/relationships/hyperlink" Target="https://www.iusinfo.hr/zakonodavstvo/zakon-o-izmjenama-i-dopunama-zakona-o-lokalnoj-i-podrucnoj-regionalnoj-samoupravi-2" TargetMode="External"/><Relationship Id="rId190" Type="http://schemas.openxmlformats.org/officeDocument/2006/relationships/hyperlink" Target="https://www.iusinfo.hr/zakonodavstvo/zakon-o-izmjenama-i-dopunama-zakona-o-lokalnoj-i-podrucnoj-regionalnoj-samooupravi" TargetMode="External"/><Relationship Id="rId204" Type="http://schemas.openxmlformats.org/officeDocument/2006/relationships/hyperlink" Target="https://www.iusinfo.hr/zakonodavstvo/zakon-o-izmjenama-i-dopunama-zakona-o-lokalnoj-i-podrucnoj-regionalnoj-samoupravi-5" TargetMode="External"/><Relationship Id="rId220" Type="http://schemas.openxmlformats.org/officeDocument/2006/relationships/hyperlink" Target="https://www.iusinfo.hr/zakonodavstvo/zakon-o-lokalnoj-i-podrucnoj-regionalnoj-samoupravi-1" TargetMode="External"/><Relationship Id="rId225" Type="http://schemas.openxmlformats.org/officeDocument/2006/relationships/hyperlink" Target="https://www.iusinfo.hr/zakonodavstvo/zakon-o-izmjeni-zakona-o-izmjenama-i-dopunama-zakona-o-lokalnoj-i-podrucjoj-regionalnoj-samoupravi-narodne-novine-br-125-08" TargetMode="External"/><Relationship Id="rId241" Type="http://schemas.openxmlformats.org/officeDocument/2006/relationships/hyperlink" Target="https://www.iusinfo.hr/zakonodavstvo/zakon-o-izmjenama-i-dopunama-zakona-o-lokalnoj-i-podrucnoj-regionalnoj-samoupravi-5" TargetMode="External"/><Relationship Id="rId246" Type="http://schemas.openxmlformats.org/officeDocument/2006/relationships/hyperlink" Target="https://www.iusinfo.hr/zakonodavstvo/zakon-o-izmjenama-i-dopunama-zakona-o-lokalnoj-i-podrucnoj-regionalnoj-samoupravi-2" TargetMode="External"/><Relationship Id="rId267" Type="http://schemas.openxmlformats.org/officeDocument/2006/relationships/hyperlink" Target="https://www.iusinfo.hr/zakonodavstvo/zakon-o-izmjenama-i-dopunama-zakona-o-lokalnoj-i-podrucnoj-regionalnoj-samoupravi-1" TargetMode="External"/><Relationship Id="rId15" Type="http://schemas.openxmlformats.org/officeDocument/2006/relationships/hyperlink" Target="https://www.iusinfo.hr/zakonodavstvo/zakon-o-izmjenama-i-dopunama-zakona-o-lokalnoj-i-podrucnoj-regionalnoj-samooupravi" TargetMode="External"/><Relationship Id="rId36" Type="http://schemas.openxmlformats.org/officeDocument/2006/relationships/hyperlink" Target="https://www.iusinfo.hr/zakonodavstvo/zakon-o-izmjeni-zakona-o-izmjenama-i-dopunama-zakona-o-lokalnoj-i-podrucjoj-regionalnoj-samoupravi-narodne-novine-br-125-08" TargetMode="External"/><Relationship Id="rId57" Type="http://schemas.openxmlformats.org/officeDocument/2006/relationships/hyperlink" Target="https://www.iusinfo.hr/zakonodavstvo/zakon-o-izmjenama-i-dopunama-zakona-o-lokalnoj-i-podrucnoj-regionalnoj-samoupravi-2" TargetMode="External"/><Relationship Id="rId106" Type="http://schemas.openxmlformats.org/officeDocument/2006/relationships/hyperlink" Target="https://www.iusinfo.hr/zakonodavstvo/zakon-o-izmjeni-i-dopuni-zakona-o-zastiti-i-ocuvanju-kulturnih-dobara" TargetMode="External"/><Relationship Id="rId127" Type="http://schemas.openxmlformats.org/officeDocument/2006/relationships/hyperlink" Target="https://www.iusinfo.hr/zakonodavstvo/zakon-o-izmjenama-i-dopunama-zakona-o-lokalnoj-i-podrucnoj-regionalnoj-samooupravi" TargetMode="External"/><Relationship Id="rId262" Type="http://schemas.openxmlformats.org/officeDocument/2006/relationships/hyperlink" Target="https://www.iusinfo.hr/zakonodavstvo/zakon-o-izmjenama-i-dopunama-zakona-o-lokalnoj-i-podrucnoj-regionalnoj-samoupravi-4" TargetMode="External"/><Relationship Id="rId10" Type="http://schemas.openxmlformats.org/officeDocument/2006/relationships/hyperlink" Target="https://www.iusinfo.hr/zakonodavstvo/zakon-o-izmjenama-i-dopunama-zakona-o-lokalnoj-i-podrucnoj-regionalnoj-samoupravi" TargetMode="External"/><Relationship Id="rId31" Type="http://schemas.openxmlformats.org/officeDocument/2006/relationships/hyperlink" Target="https://www.iusinfo.hr/zakonodavstvo/zakon-o-lokalnoj-i-podrucnoj-regionalnoj-samoupravi-1" TargetMode="External"/><Relationship Id="rId52" Type="http://schemas.openxmlformats.org/officeDocument/2006/relationships/hyperlink" Target="https://www.iusinfo.hr/zakonodavstvo/zakon-o-izmjenama-i-dopunama-zakona-o-lokalnoj-i-podrucnoj-regionalnoj-samoupravi-5" TargetMode="External"/><Relationship Id="rId73" Type="http://schemas.openxmlformats.org/officeDocument/2006/relationships/hyperlink" Target="https://www.iusinfo.hr/zakonodavstvo/zakon-o-izmjenama-i-dopunama-zakona-o-lokalnoj-i-podrucnoj-regionalnoj-samoupravi-4" TargetMode="External"/><Relationship Id="rId78" Type="http://schemas.openxmlformats.org/officeDocument/2006/relationships/hyperlink" Target="https://www.iusinfo.hr/zakonodavstvo/zakon-o-izmjenama-i-dopunama-zakona-o-lokalnoj-i-podrucnoj-regionalnoj-samoupravi-1" TargetMode="External"/><Relationship Id="rId94" Type="http://schemas.openxmlformats.org/officeDocument/2006/relationships/hyperlink" Target="https://www.iusinfo.hr/zakonodavstvo/zakon-o-izmjenama-i-dopunama-zakona-o-lokalnoj-i-podrucnoj-regionalnoj-samoupravi-3" TargetMode="External"/><Relationship Id="rId99" Type="http://schemas.openxmlformats.org/officeDocument/2006/relationships/hyperlink" Target="https://www.iusinfo.hr/zakonodavstvo/ispravak-zakona-o-izmjenama-i-dopunama-zakona-o-zastiti-i-ocuvanju-kulturnih-dobara" TargetMode="External"/><Relationship Id="rId101" Type="http://schemas.openxmlformats.org/officeDocument/2006/relationships/hyperlink" Target="https://www.iusinfo.hr/zakonodavstvo/zakon-o-izmjenama-i-dopunama-zakona-o-zastiti-i-ocuvanju-kulturnih-dobara-1" TargetMode="External"/><Relationship Id="rId122" Type="http://schemas.openxmlformats.org/officeDocument/2006/relationships/hyperlink" Target="https://www.iusinfo.hr/zakonodavstvo/zakon-o-izmjenama-i-dopunama-zakona-o-lokalnoj-i-podrucnoj-regionalnoj-samoupravi" TargetMode="External"/><Relationship Id="rId143" Type="http://schemas.openxmlformats.org/officeDocument/2006/relationships/hyperlink" Target="https://www.iusinfo.hr/zakonodavstvo/zakon-o-ovlasti-vlade-republike-hrvatske-da-uredbama-ureduje-pojedina-pitanja-iz-djelokruga-hrvatskoga-sabora-2032" TargetMode="External"/><Relationship Id="rId148" Type="http://schemas.openxmlformats.org/officeDocument/2006/relationships/hyperlink" Target="https://www.iusinfo.hr/zakonodavstvo/zakon-o-izmjenama-i-dopunama-zakona-o-zastiti-i-ocuvanju-kulturnih-dobara-9" TargetMode="External"/><Relationship Id="rId164" Type="http://schemas.openxmlformats.org/officeDocument/2006/relationships/hyperlink" Target="https://www.iusinfo.hr/zakonodavstvo/zakon-o-izmjenama-i-dopunama-zakona-o-sportu-4" TargetMode="External"/><Relationship Id="rId169" Type="http://schemas.openxmlformats.org/officeDocument/2006/relationships/hyperlink" Target="https://www.iusinfo.hr/zakonodavstvo/zakon-o-dopunama-zakona-o-sportu" TargetMode="External"/><Relationship Id="rId185" Type="http://schemas.openxmlformats.org/officeDocument/2006/relationships/hyperlink" Target="https://www.iusinfo.hr/zakonodavstvo/zakon-o-izmjenama-i-dopunama-zakona-o-lokalnoj-i-podrucnoj-regionalnoj-samoupravi" TargetMode="External"/><Relationship Id="rId4" Type="http://schemas.openxmlformats.org/officeDocument/2006/relationships/settings" Target="settings.xml"/><Relationship Id="rId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0" Type="http://schemas.openxmlformats.org/officeDocument/2006/relationships/hyperlink" Target="https://www.iusinfo.hr/zakonodavstvo/zakon-o-izmjenama-i-dopunama-zakona-o-lokalnoj-i-podrucnoj-regionalnoj-samoupravi-3" TargetMode="External"/><Relationship Id="rId210" Type="http://schemas.openxmlformats.org/officeDocument/2006/relationships/hyperlink" Target="https://www.iusinfo.hr/zakonodavstvo/zakon-o-izmjeni-zakona-o-izmjenama-i-dopunama-zakona-o-lokalnoj-i-podrucjoj-regionalnoj-samoupravi-narodne-novine-br-125-08" TargetMode="External"/><Relationship Id="rId215" Type="http://schemas.openxmlformats.org/officeDocument/2006/relationships/hyperlink" Target="https://www.iusinfo.hr/zakonodavstvo/zakon-o-izmjenama-i-dopunama-zakona-o-lokalnoj-i-podrucnoj-regionalnoj-samoupravi-5" TargetMode="External"/><Relationship Id="rId236" Type="http://schemas.openxmlformats.org/officeDocument/2006/relationships/hyperlink" Target="https://www.iusinfo.hr/zakonodavstvo/zakon-o-izmjeni-zakona-o-izmjenama-i-dopunama-zakona-o-lokalnoj-i-podrucjoj-regionalnoj-samoupravi-narodne-novine-br-125-08" TargetMode="External"/><Relationship Id="rId257" Type="http://schemas.openxmlformats.org/officeDocument/2006/relationships/hyperlink" Target="https://www.iusinfo.hr/zakonodavstvo/zakon-o-izmjenama-i-dopunama-zakona-o-lokalnoj-i-podrucnoj-regionalnoj-samoupravi-2" TargetMode="External"/><Relationship Id="rId278" Type="http://schemas.openxmlformats.org/officeDocument/2006/relationships/theme" Target="theme/theme1.xml"/><Relationship Id="rId26" Type="http://schemas.openxmlformats.org/officeDocument/2006/relationships/hyperlink" Target="https://www.iusinfo.hr/zakonodavstvo/zakon-o-izmjeni-zakona-o-lokalnoj-i-podrucnoj-regionalnoj-samoupravi" TargetMode="External"/><Relationship Id="rId231" Type="http://schemas.openxmlformats.org/officeDocument/2006/relationships/hyperlink" Target="https://www.iusinfo.hr/zakonodavstvo/zakon-o-lokalnoj-i-podrucnoj-regionalnoj-samoupravi-1" TargetMode="External"/><Relationship Id="rId252" Type="http://schemas.openxmlformats.org/officeDocument/2006/relationships/hyperlink" Target="https://www.iusinfo.hr/zakonodavstvo/zakon-o-izmjenama-i-dopunama-zakona-o-lokalnoj-i-podrucnoj-regionalnoj-samoupravi-5" TargetMode="External"/><Relationship Id="rId273" Type="http://schemas.openxmlformats.org/officeDocument/2006/relationships/hyperlink" Target="https://www.iusinfo.hr/zakonodavstvo/zakon-o-izmjenama-i-dopunama-zakona-o-lokalnoj-i-podrucnoj-regionalnoj-samoupravi-4" TargetMode="External"/><Relationship Id="rId47" Type="http://schemas.openxmlformats.org/officeDocument/2006/relationships/hyperlink" Target="https://www.iusinfo.hr/zakonodavstvo/zakon-o-izmjeni-zakona-o-izmjenama-i-dopunama-zakona-o-lokalnoj-i-podrucjoj-regionalnoj-samoupravi-narodne-novine-br-125-08" TargetMode="External"/><Relationship Id="rId68" Type="http://schemas.openxmlformats.org/officeDocument/2006/relationships/hyperlink" Target="https://www.iusinfo.hr/zakonodavstvo/zakon-o-izmjenama-i-dopunama-zakona-o-lokalnoj-i-podrucnoj-regionalnoj-samoupravi-2" TargetMode="External"/><Relationship Id="rId89" Type="http://schemas.openxmlformats.org/officeDocument/2006/relationships/hyperlink" Target="https://www.iusinfo.hr/zakonodavstvo/zakon-o-izmjenama-i-dopunama-zakona-o-lokalnoj-i-podrucnoj-regionalnoj-samoupravi-1" TargetMode="External"/><Relationship Id="rId112" Type="http://schemas.openxmlformats.org/officeDocument/2006/relationships/hyperlink" Target="https://www.iusinfo.hr/zakonodavstvo/zakon-o-dopuni-zakona-o-zastiti-i-ocuvanju-kulturnih-dobara" TargetMode="External"/><Relationship Id="rId133" Type="http://schemas.openxmlformats.org/officeDocument/2006/relationships/hyperlink" Target="https://www.iusinfo.hr/zakonodavstvo/ispravak-zakona-o-izmjenama-i-dopunama-zakona-o-zastiti-i-ocuvanju-kulturnih-dobara" TargetMode="External"/><Relationship Id="rId154" Type="http://schemas.openxmlformats.org/officeDocument/2006/relationships/hyperlink" Target="https://www.iusinfo.hr/zakonodavstvo/zakon-o-izmjeni-zakona-o-izmjenama-i-dopunama-zakona-o-lokalnoj-i-podrucjoj-regionalnoj-samoupravi-narodne-novine-br-125-08" TargetMode="External"/><Relationship Id="rId175" Type="http://schemas.openxmlformats.org/officeDocument/2006/relationships/hyperlink" Target="https://www.iusinfo.hr/zakonodavstvo/zakon-o-izmjenama-i-dopunama-zakona-o-lokalnoj-i-podrucnoj-regionalnoj-samoupravi-1" TargetMode="External"/><Relationship Id="rId196" Type="http://schemas.openxmlformats.org/officeDocument/2006/relationships/hyperlink" Target="https://www.iusinfo.hr/zakonodavstvo/zakon-o-izmjenama-i-dopunama-zakona-o-lokalnoj-i-podrucnoj-regionalnoj-samoupravi" TargetMode="External"/><Relationship Id="rId200" Type="http://schemas.openxmlformats.org/officeDocument/2006/relationships/hyperlink" Target="https://www.iusinfo.hr/zakonodavstvo/zakon-o-izmjeni-zakona-o-lokalnoj-i-podrucnoj-regionalnoj-samoupravi" TargetMode="External"/><Relationship Id="rId16" Type="http://schemas.openxmlformats.org/officeDocument/2006/relationships/hyperlink" Target="https://www.iusinfo.hr/zakonodavstvo/zakon-o-izmjenama-i-dopunama-zakona-o-lokalnoj-i-podrucnoj-regionalnoj-samoupravi-3" TargetMode="External"/><Relationship Id="rId22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42" Type="http://schemas.openxmlformats.org/officeDocument/2006/relationships/hyperlink" Target="https://www.iusinfo.hr/zakonodavstvo/zakon-o-lokalnoj-i-podrucnoj-regionalnoj-samoupravi-1" TargetMode="External"/><Relationship Id="rId263" Type="http://schemas.openxmlformats.org/officeDocument/2006/relationships/hyperlink" Target="https://www.iusinfo.hr/zakonodavstvo/zakon-o-izmjenama-i-dopunama-zakona-o-lokalnoj-i-podrucnoj-regionalnoj-samoupravi-5" TargetMode="External"/><Relationship Id="rId37" Type="http://schemas.openxmlformats.org/officeDocument/2006/relationships/hyperlink" Target="https://www.iusinfo.hr/zakonodavstvo/zakon-o-izmjeni-zakona-o-lokalnoj-i-podrucnoj-regionalnoj-samoupravi" TargetMode="External"/><Relationship Id="rId58" Type="http://schemas.openxmlformats.org/officeDocument/2006/relationships/hyperlink" Target="https://www.iusinfo.hr/zakonodavstvo/zakon-o-izmjeni-zakona-o-izmjenama-i-dopunama-zakona-o-lokalnoj-i-podrucjoj-regionalnoj-samoupravi-narodne-novine-br-125-08" TargetMode="External"/><Relationship Id="rId79" Type="http://schemas.openxmlformats.org/officeDocument/2006/relationships/hyperlink" Target="https://www.iusinfo.hr/zakonodavstvo/zakon-o-izmjenama-i-dopunama-zakona-o-lokalnoj-i-podrucnoj-regionalnoj-samoupravi-2" TargetMode="External"/><Relationship Id="rId102" Type="http://schemas.openxmlformats.org/officeDocument/2006/relationships/hyperlink" Target="https://www.iusinfo.hr/zakonodavstvo/zakon-o-izmjenama-i-dopunama-zakona-o-zastiti-i-ocuvanju-kulturnih-dobara-3" TargetMode="External"/><Relationship Id="rId123" Type="http://schemas.openxmlformats.org/officeDocument/2006/relationships/hyperlink" Target="https://www.iusinfo.hr/zakonodavstvo/zakon-o-izmjenama-i-dopunama-zakona-o-lokalnoj-i-podrucnoj-regionalnoj-samoupravi-1" TargetMode="External"/><Relationship Id="rId144" Type="http://schemas.openxmlformats.org/officeDocument/2006/relationships/hyperlink" Target="https://www.iusinfo.hr/zakonodavstvo/zakon-o-izmjenama-i-dopunama-zakona-o-zastiti-i-ocuvanju-kulturnih-dobara-6" TargetMode="External"/><Relationship Id="rId90" Type="http://schemas.openxmlformats.org/officeDocument/2006/relationships/hyperlink" Target="https://www.iusinfo.hr/zakonodavstvo/zakon-o-izmjenama-i-dopunama-zakona-o-lokalnoj-i-podrucnoj-regionalnoj-samoupravi-2" TargetMode="External"/><Relationship Id="rId165" Type="http://schemas.openxmlformats.org/officeDocument/2006/relationships/hyperlink" Target="https://www.iusinfo.hr/zakonodavstvo/zakon-o-izmjenama-i-dopuni-zakona-o-sportu" TargetMode="External"/><Relationship Id="rId186" Type="http://schemas.openxmlformats.org/officeDocument/2006/relationships/hyperlink" Target="https://www.iusinfo.hr/zakonodavstvo/zakon-o-izmjenama-i-dopunama-zakona-o-lokalnoj-i-podrucnoj-regionalnoj-samoupravi-1" TargetMode="External"/><Relationship Id="rId211" Type="http://schemas.openxmlformats.org/officeDocument/2006/relationships/hyperlink" Target="https://www.iusinfo.hr/zakonodavstvo/zakon-o-izmjeni-zakona-o-lokalnoj-i-podrucnoj-regionalnoj-samoupravi" TargetMode="External"/><Relationship Id="rId2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53" Type="http://schemas.openxmlformats.org/officeDocument/2006/relationships/hyperlink" Target="https://www.iusinfo.hr/zakonodavstvo/zakon-o-lokalnoj-i-podrucnoj-regionalnoj-samoupravi-1" TargetMode="External"/><Relationship Id="rId274" Type="http://schemas.openxmlformats.org/officeDocument/2006/relationships/hyperlink" Target="https://www.iusinfo.hr/zakonodavstvo/zakon-o-izmjenama-i-dopunama-zakona-o-lokalnoj-i-podrucnoj-regionalnoj-samoupravi-5" TargetMode="External"/><Relationship Id="rId27" Type="http://schemas.openxmlformats.org/officeDocument/2006/relationships/hyperlink" Target="https://www.iusinfo.hr/zakonodavstvo/zakon-o-izmjenama-i-dopunama-zakona-o-lokalnoj-i-podrucnoj-regionalnoj-samooupravi" TargetMode="External"/><Relationship Id="rId48" Type="http://schemas.openxmlformats.org/officeDocument/2006/relationships/hyperlink" Target="https://www.iusinfo.hr/zakonodavstvo/zakon-o-izmjeni-zakona-o-lokalnoj-i-podrucnoj-regionalnoj-samoupravi" TargetMode="External"/><Relationship Id="rId69" Type="http://schemas.openxmlformats.org/officeDocument/2006/relationships/hyperlink" Target="https://www.iusinfo.hr/zakonodavstvo/zakon-o-izmjeni-zakona-o-izmjenama-i-dopunama-zakona-o-lokalnoj-i-podrucjoj-regionalnoj-samoupravi-narodne-novine-br-125-08" TargetMode="External"/><Relationship Id="rId113" Type="http://schemas.openxmlformats.org/officeDocument/2006/relationships/hyperlink" Target="https://www.iusinfo.hr/zakonodavstvo/zakon-o-izmjenama-i-dopunama-zakona-o-zastiti-i-ocuvanju-kulturnih-dobara-8" TargetMode="External"/><Relationship Id="rId134" Type="http://schemas.openxmlformats.org/officeDocument/2006/relationships/hyperlink" Target="https://www.iusinfo.hr/zakonodavstvo/zakon-o-izmjenama-i-dopunama-zakona-o-gradnji-2" TargetMode="External"/><Relationship Id="rId80" Type="http://schemas.openxmlformats.org/officeDocument/2006/relationships/hyperlink" Target="https://www.iusinfo.hr/zakonodavstvo/zakon-o-izmjeni-zakona-o-izmjenama-i-dopunama-zakona-o-lokalnoj-i-podrucjoj-regionalnoj-samoupravi-narodne-novine-br-125-08" TargetMode="External"/><Relationship Id="rId155" Type="http://schemas.openxmlformats.org/officeDocument/2006/relationships/hyperlink" Target="https://www.iusinfo.hr/zakonodavstvo/zakon-o-izmjeni-zakona-o-lokalnoj-i-podrucnoj-regionalnoj-samoupravi" TargetMode="External"/><Relationship Id="rId176" Type="http://schemas.openxmlformats.org/officeDocument/2006/relationships/hyperlink" Target="https://www.iusinfo.hr/zakonodavstvo/zakon-o-izmjenama-i-dopunama-zakona-o-lokalnoj-i-podrucnoj-regionalnoj-samoupravi-2" TargetMode="External"/><Relationship Id="rId197" Type="http://schemas.openxmlformats.org/officeDocument/2006/relationships/hyperlink" Target="https://www.iusinfo.hr/zakonodavstvo/zakon-o-izmjenama-i-dopunama-zakona-o-lokalnoj-i-podrucnoj-regionalnoj-samoupravi-1" TargetMode="External"/><Relationship Id="rId201" Type="http://schemas.openxmlformats.org/officeDocument/2006/relationships/hyperlink" Target="https://www.iusinfo.hr/zakonodavstvo/zakon-o-izmjenama-i-dopunama-zakona-o-lokalnoj-i-podrucnoj-regionalnoj-samooupravi" TargetMode="External"/><Relationship Id="rId222" Type="http://schemas.openxmlformats.org/officeDocument/2006/relationships/hyperlink" Target="https://www.iusinfo.hr/zakonodavstvo/zakon-o-izmjenama-i-dopunama-zakona-o-lokalnoj-i-podrucnoj-regionalnoj-samoupravi" TargetMode="External"/><Relationship Id="rId24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64" Type="http://schemas.openxmlformats.org/officeDocument/2006/relationships/hyperlink" Target="https://www.iusinfo.hr/zakonodavstvo/zakon-o-lokalnoj-i-podrucnoj-regionalnoj-samoupravi-1" TargetMode="External"/><Relationship Id="rId17" Type="http://schemas.openxmlformats.org/officeDocument/2006/relationships/hyperlink" Target="https://www.iusinfo.hr/zakonodavstvo/zakon-o-izmjenama-i-dopunama-zakona-o-lokalnoj-i-podrucnoj-regionalnoj-samoupravi-4" TargetMode="External"/><Relationship Id="rId38" Type="http://schemas.openxmlformats.org/officeDocument/2006/relationships/hyperlink" Target="https://www.iusinfo.hr/zakonodavstvo/zakon-o-izmjenama-i-dopunama-zakona-o-lokalnoj-i-podrucnoj-regionalnoj-samooupravi" TargetMode="External"/><Relationship Id="rId59" Type="http://schemas.openxmlformats.org/officeDocument/2006/relationships/hyperlink" Target="https://www.iusinfo.hr/zakonodavstvo/zakon-o-izmjeni-zakona-o-lokalnoj-i-podrucnoj-regionalnoj-samoupravi" TargetMode="External"/><Relationship Id="rId103" Type="http://schemas.openxmlformats.org/officeDocument/2006/relationships/hyperlink" Target="https://www.iusinfo.hr/zakonodavstvo/zakon-o-izmjenama-i-dopunama-zakona-o-zastiti-i-ocuvanju-kulturnih-dobara-2" TargetMode="External"/><Relationship Id="rId124" Type="http://schemas.openxmlformats.org/officeDocument/2006/relationships/hyperlink" Target="https://www.iusinfo.hr/zakonodavstvo/zakon-o-izmjenama-i-dopunama-zakona-o-lokalnoj-i-podrucnoj-regionalnoj-samoupravi-2" TargetMode="External"/><Relationship Id="rId70" Type="http://schemas.openxmlformats.org/officeDocument/2006/relationships/hyperlink" Target="https://www.iusinfo.hr/zakonodavstvo/zakon-o-izmjeni-zakona-o-lokalnoj-i-podrucnoj-regionalnoj-samoupravi" TargetMode="External"/><Relationship Id="rId91" Type="http://schemas.openxmlformats.org/officeDocument/2006/relationships/hyperlink" Target="https://www.iusinfo.hr/zakonodavstvo/zakon-o-izmjeni-zakona-o-izmjenama-i-dopunama-zakona-o-lokalnoj-i-podrucjoj-regionalnoj-samoupravi-narodne-novine-br-125-08" TargetMode="External"/><Relationship Id="rId145" Type="http://schemas.openxmlformats.org/officeDocument/2006/relationships/hyperlink" Target="https://www.iusinfo.hr/zakonodavstvo/zakon-o-izmjenama-i-dopunama-zakona-o-zastiti-i-ocuvanju-kulturnih-dobara-7" TargetMode="External"/><Relationship Id="rId166" Type="http://schemas.openxmlformats.org/officeDocument/2006/relationships/hyperlink" Target="https://www.iusinfo.hr/zakonodavstvo/zakon-o-izmjenama-i-dopunama-zakona-o-sportu-5" TargetMode="External"/><Relationship Id="rId187" Type="http://schemas.openxmlformats.org/officeDocument/2006/relationships/hyperlink" Target="https://www.iusinfo.hr/zakonodavstvo/zakon-o-izmjenama-i-dopunama-zakona-o-lokalnoj-i-podrucnoj-regionalnoj-samoupravi-2" TargetMode="External"/><Relationship Id="rId1" Type="http://schemas.openxmlformats.org/officeDocument/2006/relationships/customXml" Target="../customXml/item1.xml"/><Relationship Id="rId212" Type="http://schemas.openxmlformats.org/officeDocument/2006/relationships/hyperlink" Target="https://www.iusinfo.hr/zakonodavstvo/zakon-o-izmjenama-i-dopunama-zakona-o-lokalnoj-i-podrucnoj-regionalnoj-samooupravi" TargetMode="External"/><Relationship Id="rId233" Type="http://schemas.openxmlformats.org/officeDocument/2006/relationships/hyperlink" Target="https://www.iusinfo.hr/zakonodavstvo/zakon-o-izmjenama-i-dopunama-zakona-o-lokalnoj-i-podrucnoj-regionalnoj-samoupravi" TargetMode="External"/><Relationship Id="rId25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8" Type="http://schemas.openxmlformats.org/officeDocument/2006/relationships/hyperlink" Target="https://www.iusinfo.hr/zakonodavstvo/zakon-o-izmjenama-i-dopunama-zakona-o-lokalnoj-i-podrucnoj-regionalnoj-samoupravi-3" TargetMode="External"/><Relationship Id="rId49" Type="http://schemas.openxmlformats.org/officeDocument/2006/relationships/hyperlink" Target="https://www.iusinfo.hr/zakonodavstvo/zakon-o-izmjenama-i-dopunama-zakona-o-lokalnoj-i-podrucnoj-regionalnoj-samooupravi" TargetMode="External"/><Relationship Id="rId114" Type="http://schemas.openxmlformats.org/officeDocument/2006/relationships/hyperlink" Target="https://www.iusinfo.hr/zakonodavstvo/zakon-o-izmjenama-i-dopunama-zakona-o-zastiti-i-ocuvanju-kulturnih-dobara-9" TargetMode="External"/><Relationship Id="rId275" Type="http://schemas.openxmlformats.org/officeDocument/2006/relationships/header" Target="header1.xml"/><Relationship Id="rId60" Type="http://schemas.openxmlformats.org/officeDocument/2006/relationships/hyperlink" Target="https://www.iusinfo.hr/zakonodavstvo/zakon-o-izmjenama-i-dopunama-zakona-o-lokalnoj-i-podrucnoj-regionalnoj-samooupravi" TargetMode="External"/><Relationship Id="rId81" Type="http://schemas.openxmlformats.org/officeDocument/2006/relationships/hyperlink" Target="https://www.iusinfo.hr/zakonodavstvo/zakon-o-izmjeni-zakona-o-lokalnoj-i-podrucnoj-regionalnoj-samoupravi" TargetMode="External"/><Relationship Id="rId135" Type="http://schemas.openxmlformats.org/officeDocument/2006/relationships/hyperlink" Target="https://www.iusinfo.hr/zakonodavstvo/zakon-o-izmjenama-i-dopunama-zakona-o-zastiti-i-ocuvanju-kulturnih-dobara-1" TargetMode="External"/><Relationship Id="rId156" Type="http://schemas.openxmlformats.org/officeDocument/2006/relationships/hyperlink" Target="https://www.iusinfo.hr/zakonodavstvo/zakon-o-izmjenama-i-dopunama-zakona-o-lokalnoj-i-podrucnoj-regionalnoj-samooupravi" TargetMode="External"/><Relationship Id="rId177" Type="http://schemas.openxmlformats.org/officeDocument/2006/relationships/hyperlink" Target="https://www.iusinfo.hr/zakonodavstvo/zakon-o-izmjeni-zakona-o-izmjenama-i-dopunama-zakona-o-lokalnoj-i-podrucjoj-regionalnoj-samoupravi-narodne-novine-br-125-08" TargetMode="External"/><Relationship Id="rId198" Type="http://schemas.openxmlformats.org/officeDocument/2006/relationships/hyperlink" Target="https://www.iusinfo.hr/zakonodavstvo/zakon-o-izmjenama-i-dopunama-zakona-o-lokalnoj-i-podrucnoj-regionalnoj-samoupravi-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F8C0-0D0F-4BE6-8F83-7A85AE2B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36003</Words>
  <Characters>205218</Characters>
  <Application>Microsoft Office Word</Application>
  <DocSecurity>0</DocSecurity>
  <Lines>1710</Lines>
  <Paragraphs>481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Ivka Šimunović</dc:creator>
  <cp:lastModifiedBy>Ines Šepić</cp:lastModifiedBy>
  <cp:revision>3</cp:revision>
  <cp:lastPrinted>2022-12-08T10:53:00Z</cp:lastPrinted>
  <dcterms:created xsi:type="dcterms:W3CDTF">2022-12-08T10:51:00Z</dcterms:created>
  <dcterms:modified xsi:type="dcterms:W3CDTF">2022-12-08T10:54:00Z</dcterms:modified>
</cp:coreProperties>
</file>