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b/>
          <w:bCs/>
        </w:rPr>
      </w:pPr>
      <w:bookmarkStart w:id="0" w:name="_Toc90259045"/>
    </w:p>
    <w:p>
      <w:pP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ind w:firstLine="0"/>
        <w:jc w:val="center"/>
        <w:rPr>
          <w:b/>
          <w:bCs/>
          <w:sz w:val="28"/>
          <w:szCs w:val="28"/>
        </w:rPr>
      </w:pPr>
      <w:r>
        <w:rPr>
          <w:b/>
          <w:bCs/>
          <w:sz w:val="28"/>
          <w:szCs w:val="28"/>
        </w:rPr>
        <w:t xml:space="preserve">OBRAZLOŽENJE </w:t>
      </w:r>
    </w:p>
    <w:p>
      <w:pPr>
        <w:ind w:firstLine="0"/>
        <w:jc w:val="center"/>
        <w:rPr>
          <w:b/>
          <w:bCs/>
          <w:caps/>
          <w:sz w:val="28"/>
          <w:szCs w:val="28"/>
        </w:rPr>
      </w:pPr>
      <w:r>
        <w:rPr>
          <w:b/>
          <w:bCs/>
          <w:sz w:val="28"/>
          <w:szCs w:val="28"/>
        </w:rPr>
        <w:t>PRIJEDLOGA IZMJENA</w:t>
      </w:r>
      <w:r>
        <w:rPr>
          <w:b/>
          <w:bCs/>
          <w:caps/>
          <w:sz w:val="28"/>
          <w:szCs w:val="28"/>
        </w:rPr>
        <w:t xml:space="preserve"> I DOPUNA</w:t>
      </w:r>
    </w:p>
    <w:p>
      <w:pPr>
        <w:jc w:val="center"/>
        <w:rPr>
          <w:b/>
          <w:bCs/>
          <w:caps/>
        </w:rPr>
      </w:pPr>
      <w:r>
        <w:rPr>
          <w:b/>
          <w:bCs/>
          <w:caps/>
          <w:sz w:val="28"/>
          <w:szCs w:val="28"/>
        </w:rPr>
        <w:t>Proračuna Općine Vrsar – Orsera za 2023. god</w:t>
      </w:r>
      <w:r>
        <w:rPr>
          <w:b/>
          <w:bCs/>
          <w:caps/>
        </w:rPr>
        <w:t xml:space="preserve">. </w:t>
      </w:r>
    </w:p>
    <w:p>
      <w:pPr>
        <w:jc w:val="center"/>
        <w:rPr>
          <w:b/>
          <w:bCs/>
          <w:caps/>
        </w:rPr>
      </w:pPr>
    </w:p>
    <w:bookmarkEnd w:id="0"/>
    <w:p>
      <w:pPr>
        <w:rPr>
          <w:rFonts w:ascii="Arial" w:hAnsi="Arial" w:cs="Arial"/>
          <w:b/>
          <w:bCs/>
          <w:color w:val="FF0000"/>
        </w:rPr>
      </w:pPr>
    </w:p>
    <w:p>
      <w:pPr>
        <w:pStyle w:val="Naslov1"/>
        <w:spacing w:before="320" w:after="240"/>
      </w:pPr>
      <w:r>
        <w:rPr>
          <w:rFonts w:ascii="Arial" w:hAnsi="Arial" w:cs="Arial"/>
          <w:color w:val="FF0000"/>
          <w:sz w:val="32"/>
          <w:szCs w:val="32"/>
          <w:highlight w:val="lightGray"/>
        </w:rPr>
        <w:br w:type="page"/>
      </w:r>
      <w:bookmarkStart w:id="1" w:name="_Toc120719404"/>
      <w:bookmarkStart w:id="2" w:name="_Toc121126166"/>
      <w:r>
        <w:lastRenderedPageBreak/>
        <w:t>UVOD</w:t>
      </w:r>
      <w:bookmarkEnd w:id="1"/>
      <w:bookmarkEnd w:id="2"/>
      <w:r>
        <w:t xml:space="preserve"> </w:t>
      </w:r>
    </w:p>
    <w:p>
      <w:pPr>
        <w:rPr>
          <w:rFonts w:cs="Times New Roman"/>
          <w:strike/>
          <w:color w:val="FF0000"/>
        </w:rPr>
      </w:pPr>
      <w:r>
        <w:rPr>
          <w:rFonts w:cs="Times New Roman"/>
        </w:rPr>
        <w:t xml:space="preserve">Proračunski procesi i metodologija izrade proračuna definirani su Zakonom o proračunu, podzakonskim aktima (Pravilnik o proračunskim klasifikacijama, Pravilnik o proračunskom računovodstvu i Računskom planu) te uputama Ministarstva financija u kojima se daju i najvažniji makroekonomski pokazatelji i fiskalni okvir RH u idućem trogodišnjem razdoblju usvojeni Programom konvergencije RH. </w:t>
      </w:r>
    </w:p>
    <w:p>
      <w:pPr>
        <w:spacing w:line="276" w:lineRule="auto"/>
        <w:rPr>
          <w:rFonts w:cs="Times New Roman"/>
        </w:rPr>
      </w:pPr>
      <w:r>
        <w:rPr>
          <w:rFonts w:cs="Times New Roman"/>
        </w:rPr>
        <w:t>Izrada Proračuna za razdoblje 2023.-2025. godine kao i Izmjene i dopune proračuna donose se temeljem Zakona o proračunu (“Narodne novine RH”, br. 144/21) koji je stupio na snagu 1.1.2022. godine uz primjenu odredbi Zakona o uvođenju eura kao službene valute u Republici Hrvatskoj („Narodne novine“, br. 57/22 i 88/22).</w:t>
      </w:r>
    </w:p>
    <w:p>
      <w:pPr>
        <w:rPr>
          <w:rFonts w:cs="Times New Roman"/>
        </w:rPr>
      </w:pPr>
      <w:r>
        <w:rPr>
          <w:rFonts w:cs="Times New Roman"/>
        </w:rPr>
        <w:t xml:space="preserve">U skladu s odredbama čl.45. Zakona o proračunu, izmjenama i dopunama proračuna mijenja se isključivo plan za tekuću proračunsku godinu, a na postupak donošenja izmjena i dopuna proračuna na odgovarajući se način primjenjuju odredbe Zakona o proračunu za postupak donošenja proračuna. Izmjene i dopune proračuna sastoje se od plana za tekuću proračunsku godinu i sadrže opći i posebni dio te obrazloženje izmjena i dopuna proračuna. </w:t>
      </w:r>
    </w:p>
    <w:p>
      <w:pPr>
        <w:rPr>
          <w:rFonts w:cs="Times New Roman"/>
        </w:rPr>
      </w:pPr>
      <w:r>
        <w:rPr>
          <w:rFonts w:cs="Times New Roman"/>
        </w:rPr>
        <w:t xml:space="preserve">Proračun Općine Vrsar – Orsera za 2023. godinu i projekcije za 2024. i 2025. god. (dalje u tekstu: Proračun za 2023. god.) Općinsko vijeće Općine Vrsar – Orsera donijelo na svojoj sjednici održanoj 14.12.2022. godine u visini  5.833.670,00 EUR. </w:t>
      </w:r>
    </w:p>
    <w:p>
      <w:pPr>
        <w:rPr>
          <w:rFonts w:cs="Times New Roman"/>
        </w:rPr>
      </w:pPr>
      <w:r>
        <w:rPr>
          <w:rFonts w:cs="Times New Roman"/>
        </w:rPr>
        <w:t>Predloženim Izmjenama i dopunama Proračuna Općine Vrsar – Orsera za 2023. godinu (dalje u tekstu: Izmjene i dopune Proračuna) izvršit će se usklađenje na prihodovnoj i rashodovnoj strani Proračuna u skladu s dosadašnjim ostvarenjem prihoda i rashoda proračuna, planiranim realizacijama započetih projekata kao i iskazanih novih potreba. U Izmjene i dopune Proračuna uključen je i rezultat poslovanja (preneseni višak/manjak prihoda iz prethodnih godina).</w:t>
      </w:r>
    </w:p>
    <w:p>
      <w:pPr>
        <w:rPr>
          <w:rFonts w:cs="Times New Roman"/>
        </w:rPr>
      </w:pPr>
      <w:r>
        <w:rPr>
          <w:rFonts w:cs="Times New Roman"/>
        </w:rPr>
        <w:t>Kako iz Zakona o proračunu proizlazi obveza uključivanja  svih prihoda i primitaka, rashoda i izdataka proračunskih korisnika u proračun jedinice lokalne i područne (regionalne) samouprave, u Proračunu za 2023. god. kao i u Izmjene  i dopune Proračuna uključen je financijski plan proračunskog korisnika Dječji vrtić Tići Vrsar, odnosno prijedlog I. izmjena i dopuna financijskog plana koje je Upravno vijeće Dječjeg vrtića usvojilo u svibnju 2023.god.</w:t>
      </w:r>
    </w:p>
    <w:p>
      <w:pPr>
        <w:rPr>
          <w:rFonts w:cs="Times New Roman"/>
        </w:rPr>
      </w:pPr>
      <w:r>
        <w:rPr>
          <w:rFonts w:cs="Times New Roman"/>
        </w:rPr>
        <w:t>Ovim Izmjenama i dopunama Proračuna predlaže se smanjenje prihoda za 259.149,00 EUR ili 4,83% te povećanje rashoda i izdataka za 642.395,00 EUR ili 11,01%, tj. ukupni prihodi u visini 5.045.781,00 EUR te ukupni rashodi izdaci u visini 6.476.065,00 EUR. Razlika od 1.430.284,00 EUR planira se pokriti prenesenim viškom prihoda iz prethodnih godina.</w:t>
      </w:r>
    </w:p>
    <w:p>
      <w:pPr>
        <w:pStyle w:val="Naslov1"/>
        <w:spacing w:before="320" w:after="240"/>
      </w:pPr>
      <w:bookmarkStart w:id="3" w:name="_Toc120719405"/>
      <w:bookmarkStart w:id="4" w:name="_Toc121126167"/>
      <w:bookmarkStart w:id="5" w:name="_Hlk499297660"/>
      <w:r>
        <w:t>OPĆI DIO</w:t>
      </w:r>
      <w:bookmarkEnd w:id="3"/>
      <w:bookmarkEnd w:id="4"/>
      <w:r>
        <w:t xml:space="preserve"> </w:t>
      </w:r>
      <w:bookmarkStart w:id="6" w:name="_Toc90259046"/>
      <w:bookmarkEnd w:id="5"/>
    </w:p>
    <w:p>
      <w:pPr>
        <w:pStyle w:val="Naslov2"/>
      </w:pPr>
      <w:bookmarkStart w:id="7" w:name="_Toc120719406"/>
      <w:bookmarkStart w:id="8" w:name="_Toc121126168"/>
      <w:bookmarkEnd w:id="6"/>
      <w:r>
        <w:t>Prihodi i primici</w:t>
      </w:r>
      <w:bookmarkEnd w:id="7"/>
      <w:bookmarkEnd w:id="8"/>
    </w:p>
    <w:p>
      <w:pPr>
        <w:rPr>
          <w:rFonts w:cs="Times New Roman"/>
        </w:rPr>
      </w:pPr>
      <w:r>
        <w:rPr>
          <w:rFonts w:cs="Times New Roman"/>
        </w:rPr>
        <w:t>Prihodi Proračuna za 2023. godinu prema ekonomskoj klasifikaciji obuhvaćaju prihode poslovanja i prihode od prodaje nefinancijske imovine. Primici od financijske imovine i zaduživanja se ne planiraju.</w:t>
      </w:r>
    </w:p>
    <w:p>
      <w:pPr>
        <w:rPr>
          <w:rFonts w:cs="Times New Roman"/>
        </w:rPr>
      </w:pPr>
      <w:r>
        <w:rPr>
          <w:rFonts w:cs="Times New Roman"/>
        </w:rPr>
        <w:t xml:space="preserve">Izmjenama i dopunama Proračuna planirano je smanjenje prihoda sa 5.301.930,00 EUR na 5.045.781,00 EUR (smanjenje za 256.149,00 EUR ili 4,83%), od čega se 28.652,00 EUR odnosi na smanjenje prihoda poslovanja a 227.497,00 EUR na smanjenje prihoda od </w:t>
      </w:r>
      <w:r>
        <w:rPr>
          <w:rFonts w:cs="Times New Roman"/>
        </w:rPr>
        <w:lastRenderedPageBreak/>
        <w:t>nefinancijske imovine. Od ukupnog iznosa prihoda planiranih Izmjenama i dopunama Proračuna, iznos od 389.410,00 EUR se odnosi na prihode proračunskog korisnika.</w:t>
      </w:r>
    </w:p>
    <w:p>
      <w:pPr>
        <w:rPr>
          <w:rFonts w:ascii="Arial" w:hAnsi="Arial" w:cs="Arial"/>
          <w:sz w:val="20"/>
          <w:szCs w:val="20"/>
        </w:rPr>
      </w:pPr>
      <w:r>
        <w:rPr>
          <w:rFonts w:cs="Times New Roman"/>
        </w:rPr>
        <w:t xml:space="preserve">U nastavku se daje pregled promjena u odnosu na tekući plan. </w:t>
      </w:r>
    </w:p>
    <w:p>
      <w:pPr>
        <w:spacing w:before="240"/>
        <w:ind w:firstLine="284"/>
        <w:rPr>
          <w:rFonts w:asciiTheme="minorHAnsi" w:eastAsiaTheme="minorHAnsi" w:hAnsiTheme="minorHAnsi" w:cstheme="minorBidi"/>
          <w:kern w:val="0"/>
          <w:sz w:val="22"/>
          <w:szCs w:val="22"/>
          <w:lang w:eastAsia="en-US" w:bidi="ar-SA"/>
        </w:rPr>
      </w:pPr>
      <w:r>
        <w:rPr>
          <w:rFonts w:cs="Times New Roman"/>
          <w:bCs/>
          <w:i/>
        </w:rPr>
        <w:t>Tablica 1.  Planirani prihodi i primici</w:t>
      </w:r>
      <w:r>
        <w:rPr>
          <w:rFonts w:cs="Times New Roman"/>
          <w:bCs/>
        </w:rPr>
        <w:fldChar w:fldCharType="begin"/>
      </w:r>
      <w:r>
        <w:rPr>
          <w:rFonts w:cs="Times New Roman"/>
          <w:bCs/>
        </w:rPr>
        <w:instrText xml:space="preserve"> LINK Excel.Sheet.12 "https://vrsar-my.sharepoint.com/personal/ines_sepic_vrsar_hr/Documents/Dokumenti/RADNA%20mapa/PRORAČUN/Radno_DONOŠENJE%20proračuna/Proračun%202023_radno/OV_Pror%202023_radno-rebalans%20I/I.izmjene%20i%20dopune%20Proračuna%202023-radno,priprema.xlsx" "List10!R6C4:R18C8" \a \f 4 \h  \* MERGEFORMAT </w:instrText>
      </w:r>
      <w:r>
        <w:rPr>
          <w:rFonts w:cs="Times New Roman"/>
          <w:bCs/>
        </w:rPr>
        <w:fldChar w:fldCharType="separate"/>
      </w:r>
    </w:p>
    <w:tbl>
      <w:tblPr>
        <w:tblW w:w="9049" w:type="dxa"/>
        <w:jc w:val="center"/>
        <w:tblLook w:val="04A0" w:firstRow="1" w:lastRow="0" w:firstColumn="1" w:lastColumn="0" w:noHBand="0" w:noVBand="1"/>
      </w:tblPr>
      <w:tblGrid>
        <w:gridCol w:w="4349"/>
        <w:gridCol w:w="1280"/>
        <w:gridCol w:w="1280"/>
        <w:gridCol w:w="860"/>
        <w:gridCol w:w="1280"/>
      </w:tblGrid>
      <w:tr>
        <w:trPr>
          <w:trHeight w:val="285"/>
          <w:jc w:val="center"/>
        </w:trPr>
        <w:tc>
          <w:tcPr>
            <w:tcW w:w="4349" w:type="dxa"/>
            <w:vMerge w:val="restart"/>
            <w:tcBorders>
              <w:top w:val="single" w:sz="4" w:space="0" w:color="000000"/>
              <w:left w:val="nil"/>
              <w:bottom w:val="single" w:sz="4" w:space="0" w:color="000000"/>
              <w:right w:val="nil"/>
            </w:tcBorders>
            <w:shd w:val="clear" w:color="auto" w:fill="auto"/>
            <w:vAlign w:val="center"/>
            <w:hideMark/>
          </w:tcPr>
          <w:p>
            <w:pPr>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OPIS</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PLANIRANO</w:t>
            </w:r>
          </w:p>
        </w:tc>
        <w:tc>
          <w:tcPr>
            <w:tcW w:w="2140" w:type="dxa"/>
            <w:gridSpan w:val="2"/>
            <w:tcBorders>
              <w:top w:val="single" w:sz="4" w:space="0" w:color="000000"/>
              <w:left w:val="nil"/>
              <w:bottom w:val="nil"/>
              <w:right w:val="nil"/>
            </w:tcBorders>
            <w:shd w:val="clear" w:color="auto" w:fill="auto"/>
            <w:vAlign w:val="bottom"/>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PROMJENA</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NOVI IZNOS</w:t>
            </w:r>
          </w:p>
        </w:tc>
      </w:tr>
      <w:tr>
        <w:trPr>
          <w:trHeight w:val="300"/>
          <w:jc w:val="center"/>
        </w:trPr>
        <w:tc>
          <w:tcPr>
            <w:tcW w:w="4349"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color w:val="000000"/>
                <w:kern w:val="0"/>
                <w:sz w:val="16"/>
                <w:szCs w:val="16"/>
                <w:lang w:eastAsia="hr-HR" w:bidi="ar-SA"/>
              </w:rPr>
            </w:pPr>
          </w:p>
        </w:tc>
        <w:tc>
          <w:tcPr>
            <w:tcW w:w="128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 xml:space="preserve"> IZNOS</w:t>
            </w:r>
          </w:p>
        </w:tc>
        <w:tc>
          <w:tcPr>
            <w:tcW w:w="86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 xml:space="preserve"> (%)</w:t>
            </w: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color w:val="000000"/>
                <w:kern w:val="0"/>
                <w:sz w:val="16"/>
                <w:szCs w:val="16"/>
                <w:lang w:eastAsia="hr-HR" w:bidi="ar-SA"/>
              </w:rPr>
            </w:pPr>
          </w:p>
        </w:tc>
      </w:tr>
      <w:tr>
        <w:trPr>
          <w:trHeight w:val="255"/>
          <w:jc w:val="center"/>
        </w:trPr>
        <w:tc>
          <w:tcPr>
            <w:tcW w:w="4349" w:type="dxa"/>
            <w:tcBorders>
              <w:top w:val="nil"/>
              <w:left w:val="nil"/>
              <w:bottom w:val="nil"/>
              <w:right w:val="nil"/>
            </w:tcBorders>
            <w:shd w:val="clear" w:color="696969" w:fill="DCE6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PRIHODI</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5.301.930,00</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- 256.149,00</w:t>
            </w:r>
          </w:p>
        </w:tc>
        <w:tc>
          <w:tcPr>
            <w:tcW w:w="86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- 4,83</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5.045.781,00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6 Prihodi poslovanja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4.496.050,00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- 28.652,00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- 0,64</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4.467.398,00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61 Prihodi od poreza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1.783.295,00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- 26.447,00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- 1,48</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1.756.848,00</w:t>
            </w:r>
          </w:p>
        </w:tc>
      </w:tr>
      <w:tr>
        <w:trPr>
          <w:trHeight w:val="510"/>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63 Pomoći iz inozemstva i od subjekata unutar općeg proračuna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698.040,00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62.565,00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8,96</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760.605,00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64 Prihodi od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250.680,00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- 64.770,00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- 25,84</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185.910,00</w:t>
            </w:r>
          </w:p>
        </w:tc>
      </w:tr>
      <w:tr>
        <w:trPr>
          <w:trHeight w:val="510"/>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 Prihodi od upravnih i administrativnih pristojbi, pristojbi po posebnim propisima i naknada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1.671.265,00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1.671.265,00</w:t>
            </w:r>
          </w:p>
        </w:tc>
      </w:tr>
      <w:tr>
        <w:trPr>
          <w:trHeight w:val="510"/>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66 Prihodi od prodaje proizvoda i robe te pruženih usluga i prihodi od donacija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57.069,00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57.069,00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68 Kazne, upravne mjere i ostali prihodi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35.701,00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35.701,00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 Prihodi od prodaje nefinancijske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805.880,00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- 227.497,00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- 28,23</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578.383,00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71 Prihodi od prodaje neproizvedene dugotrajne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412.690,00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- 65.755,00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- 15,93</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346.935,00</w:t>
            </w:r>
          </w:p>
        </w:tc>
      </w:tr>
      <w:tr>
        <w:trPr>
          <w:trHeight w:val="255"/>
          <w:jc w:val="center"/>
        </w:trPr>
        <w:tc>
          <w:tcPr>
            <w:tcW w:w="4349"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72 Prihodi od prodaje proizvedene dugotrajne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393.190,00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- 161.742,00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- 41,14</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231.448,00</w:t>
            </w:r>
          </w:p>
        </w:tc>
      </w:tr>
    </w:tbl>
    <w:p>
      <w:pPr>
        <w:spacing w:before="240"/>
        <w:ind w:firstLine="0"/>
        <w:rPr>
          <w:rFonts w:asciiTheme="minorHAnsi" w:eastAsiaTheme="minorHAnsi" w:hAnsiTheme="minorHAnsi" w:cstheme="minorBidi"/>
          <w:kern w:val="0"/>
          <w:sz w:val="22"/>
          <w:szCs w:val="22"/>
          <w:lang w:eastAsia="en-US" w:bidi="ar-SA"/>
        </w:rPr>
      </w:pPr>
      <w:r>
        <w:rPr>
          <w:rFonts w:cs="Times New Roman"/>
          <w:bCs/>
        </w:rPr>
        <w:fldChar w:fldCharType="end"/>
      </w:r>
      <w:r>
        <w:rPr>
          <w:rFonts w:cs="Times New Roman"/>
          <w:bCs/>
        </w:rPr>
        <w:fldChar w:fldCharType="begin"/>
      </w:r>
      <w:r>
        <w:rPr>
          <w:rFonts w:cs="Times New Roman"/>
          <w:bCs/>
        </w:rP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"obrazlož.P!R5C2:R82C7" \a \f 4 \h </w:instrText>
      </w:r>
      <w:r>
        <w:rPr>
          <w:rFonts w:cs="Times New Roman"/>
          <w:bCs/>
        </w:rPr>
        <w:fldChar w:fldCharType="separate"/>
      </w:r>
    </w:p>
    <w:p>
      <w:pPr>
        <w:rPr>
          <w:rFonts w:cs="Times New Roman"/>
        </w:rPr>
      </w:pPr>
      <w:r>
        <w:rPr>
          <w:rFonts w:cs="Times New Roman"/>
          <w:bCs/>
        </w:rPr>
        <w:fldChar w:fldCharType="end"/>
      </w:r>
      <w:r>
        <w:rPr>
          <w:rFonts w:cs="Times New Roman"/>
        </w:rPr>
        <w:t>Prihodi od poreza (skupina 61) najznačajnija je vrsta prihoda u Proračunu Općine Vrsar – Orsera za 2023. godinu a čine ih prihodi od poreza na dohodak, poreza na kuće za odmor, poreza na korištenja javnih površina, porez na promet nekretnina i porez na potrošnju alkoholnih i bezalkoholnih pića. Ovim izmjenama ukupni prihodi od poreza smanjuju se za 26.447,00 EUR ili 1,48% te iznose 1.756.848,00 EUR. Usklađenje je izvršeno temeljem dosadašnjeg ostvarenja te očekivanja kretanja do kraja godine.</w:t>
      </w:r>
    </w:p>
    <w:p>
      <w:pPr>
        <w:rPr>
          <w:rFonts w:cs="Times New Roman"/>
        </w:rPr>
      </w:pPr>
      <w:r>
        <w:rPr>
          <w:rFonts w:cs="Times New Roman"/>
        </w:rPr>
        <w:t xml:space="preserve">Prihodi od pomoći iz inozemstva i od subjekata unutar općeg proračuna (skupina 63) planiraju se za 62.565,00 EUR ili 8,96% više u odnosu na tekući plan. Izmjene se odnose na: </w:t>
      </w:r>
    </w:p>
    <w:p>
      <w:pPr>
        <w:pStyle w:val="Odlomakpopisa"/>
        <w:numPr>
          <w:ilvl w:val="0"/>
          <w:numId w:val="14"/>
        </w:numPr>
        <w:spacing w:before="60" w:after="60"/>
        <w:ind w:left="714" w:hanging="357"/>
        <w:contextualSpacing w:val="0"/>
        <w:rPr>
          <w:rFonts w:cs="Times New Roman"/>
        </w:rPr>
      </w:pPr>
      <w:r>
        <w:rPr>
          <w:rFonts w:cs="Times New Roman"/>
        </w:rPr>
        <w:t xml:space="preserve">Smanjenje planiranih prihoda od općinskog proračuna za 2.325,00 EUR koja se odnose na sufinanciranje društvenih djelatnosti, </w:t>
      </w:r>
    </w:p>
    <w:p>
      <w:pPr>
        <w:pStyle w:val="Odlomakpopisa"/>
        <w:numPr>
          <w:ilvl w:val="0"/>
          <w:numId w:val="14"/>
        </w:numPr>
        <w:spacing w:before="60" w:after="60"/>
        <w:ind w:left="714" w:hanging="357"/>
        <w:contextualSpacing w:val="0"/>
        <w:rPr>
          <w:rFonts w:cs="Times New Roman"/>
        </w:rPr>
      </w:pPr>
      <w:r>
        <w:rPr>
          <w:rFonts w:cs="Times New Roman"/>
        </w:rPr>
        <w:t>Povećanje planiranih prihoda iz državnog proračuna za 47.890,00 EUR temeljem Odluke Ministarstva financija o dodjeli pomoći na ime poticanja za dobrovoljno funkcionalno spajanje jedinica lokalne samouprave, i</w:t>
      </w:r>
    </w:p>
    <w:p>
      <w:pPr>
        <w:pStyle w:val="Odlomakpopisa"/>
        <w:numPr>
          <w:ilvl w:val="0"/>
          <w:numId w:val="14"/>
        </w:numPr>
        <w:spacing w:before="60" w:after="60"/>
        <w:ind w:left="714" w:hanging="357"/>
        <w:contextualSpacing w:val="0"/>
        <w:rPr>
          <w:rFonts w:cs="Times New Roman"/>
        </w:rPr>
      </w:pPr>
      <w:r>
        <w:rPr>
          <w:rFonts w:cs="Times New Roman"/>
        </w:rPr>
        <w:t>Povećanje planiranih prihoda od pomoći proračunskim korisnicima iz proračuna koji im nije nadležan za 17.000,00 EUR.</w:t>
      </w:r>
    </w:p>
    <w:p>
      <w:pPr>
        <w:rPr>
          <w:rFonts w:cs="Times New Roman"/>
        </w:rPr>
      </w:pPr>
      <w:r>
        <w:rPr>
          <w:rFonts w:cs="Times New Roman"/>
        </w:rPr>
        <w:t>Slijedom navedenog, ukupan iznos pomoći iz inozemstva i od subjekata unutar općeg proračuna (skupina 63) planiran se u visini 760.605,00 EUR a odnosi se na:</w:t>
      </w:r>
    </w:p>
    <w:p>
      <w:pPr>
        <w:pStyle w:val="Odlomakpopisa"/>
        <w:numPr>
          <w:ilvl w:val="0"/>
          <w:numId w:val="14"/>
        </w:numPr>
        <w:spacing w:before="60" w:after="60"/>
        <w:ind w:left="714" w:hanging="357"/>
        <w:contextualSpacing w:val="0"/>
        <w:rPr>
          <w:rFonts w:cs="Times New Roman"/>
        </w:rPr>
      </w:pPr>
      <w:r>
        <w:rPr>
          <w:rFonts w:cs="Times New Roman"/>
        </w:rPr>
        <w:t xml:space="preserve">pomoći proračunu iz drugih proračuna, pomoći od međunarodnih organizacija te institucija i tijela Europske unije te pomoći temeljem prijenosa EU sredstava u ukupnom iznosu od 437.486,00 EUR od čega se iznos od 311.661,00 EUR u cijelosti odnosi na sufinanciranje provedbe projekata Općine Vrsar – Orsera (provedba projekta NOCTIFY, </w:t>
      </w:r>
      <w:r>
        <w:rPr>
          <w:rFonts w:cs="Times New Roman"/>
        </w:rPr>
        <w:lastRenderedPageBreak/>
        <w:t>MORe MORe, ugradnja solarnih panela), iznos od 77.935,00 EUR koji se odnosi na sufinanciranje provedbe projekta Sustav odvodnje s uređajima za pročišćavanje otpadnih voda Grada Poreča – faza 2, koji provodi Odvodnja Poreč d.o.o., te iznosa od 47.890,00 EUR koji se odnosi na sredstva pomoći na ime poticaja za dobrovoljno funkcionalno spajanje jedinica lokalne samouprave</w:t>
      </w:r>
    </w:p>
    <w:p>
      <w:pPr>
        <w:pStyle w:val="Odlomakpopisa"/>
        <w:numPr>
          <w:ilvl w:val="0"/>
          <w:numId w:val="14"/>
        </w:numPr>
        <w:spacing w:before="60" w:after="60"/>
        <w:contextualSpacing w:val="0"/>
        <w:rPr>
          <w:rFonts w:cs="Times New Roman"/>
        </w:rPr>
      </w:pPr>
      <w:r>
        <w:rPr>
          <w:rFonts w:cs="Times New Roman"/>
        </w:rPr>
        <w:t>pomoći iz općinskih proračuna u iznosu od 6.079,00 EUR koje se odnose na sufinanciranje društvenih djelatnosti;</w:t>
      </w:r>
    </w:p>
    <w:p>
      <w:pPr>
        <w:pStyle w:val="Odlomakpopisa"/>
        <w:numPr>
          <w:ilvl w:val="0"/>
          <w:numId w:val="14"/>
        </w:numPr>
        <w:spacing w:before="60" w:after="60"/>
        <w:contextualSpacing w:val="0"/>
        <w:rPr>
          <w:rFonts w:cs="Times New Roman"/>
        </w:rPr>
      </w:pPr>
      <w:r>
        <w:rPr>
          <w:rFonts w:cs="Times New Roman"/>
        </w:rPr>
        <w:t>pomoći izravnanja za decentralizirane funkcije vatrogastva u iznosu od 52.640,00 EUR;</w:t>
      </w:r>
    </w:p>
    <w:p>
      <w:pPr>
        <w:pStyle w:val="Odlomakpopisa"/>
        <w:numPr>
          <w:ilvl w:val="0"/>
          <w:numId w:val="14"/>
        </w:numPr>
        <w:spacing w:before="60" w:after="60"/>
        <w:contextualSpacing w:val="0"/>
        <w:rPr>
          <w:rFonts w:cs="Times New Roman"/>
          <w:u w:val="single"/>
        </w:rPr>
      </w:pPr>
      <w:r>
        <w:rPr>
          <w:rFonts w:cs="Times New Roman"/>
        </w:rPr>
        <w:t>pomoći proračunskim korisnicima iz proračuna koji im nije nadležan u iznosu od 264.400,00 EUR a koje se odnose na sredstva korisnika Dječji vrtić Tići.</w:t>
      </w:r>
    </w:p>
    <w:p>
      <w:pPr>
        <w:rPr>
          <w:rFonts w:cs="Times New Roman"/>
        </w:rPr>
      </w:pPr>
      <w:r>
        <w:rPr>
          <w:rFonts w:cs="Times New Roman"/>
        </w:rPr>
        <w:t>Prihodi od imovine (skupina 64) planiraju se u iznosu od 185.910,00 EUR što je za 64.770,00 EUR ili 25,84% manje u odnosi na tekući plan. Smanjenje se odnosi na prihode od naknada za koncesije za turističko zemljište.</w:t>
      </w:r>
    </w:p>
    <w:p>
      <w:pPr>
        <w:rPr>
          <w:rFonts w:cs="Times New Roman"/>
        </w:rPr>
      </w:pPr>
      <w:r>
        <w:rPr>
          <w:rFonts w:cs="Times New Roman"/>
        </w:rPr>
        <w:t>Ovim Izmjenama i dopuna Proračuna ne mijenjaju se iznosi prihoda od administrativnih pristojbi i pristojbi po posebnim propisima i naknada, prihodi od prodaje proizvoda i roba te pruženih usluga i prihodi od donacija, te kazne, upravne mjere i ostali prihodi koji ostaju na razini tekućeg plana.</w:t>
      </w:r>
    </w:p>
    <w:p>
      <w:pPr>
        <w:rPr>
          <w:rFonts w:cs="Times New Roman"/>
        </w:rPr>
      </w:pPr>
      <w:r>
        <w:rPr>
          <w:rFonts w:cs="Times New Roman"/>
        </w:rPr>
        <w:t>Prihodi od prodaje nefinancijske imovine (skupina 71 i 72) planiraju se za 227.497,00 EUR ili 28,23% manje u odnosu na tekući plan a odnose se na smanjenje prihoda od prodaje zemljišta u iznosu od 65.755,00 EUR i smanjenje prihoda od prodaje objekata u iznosu od 161.742,00 EUR. Ovi se prihodi planiraju temeljem sklopljenih ugovora, podnijetih zahtjeva za kupnju i zaključaka natječajne Komisije za raspolaganje imovinom.</w:t>
      </w:r>
    </w:p>
    <w:p>
      <w:pPr>
        <w:pStyle w:val="Naslov2"/>
      </w:pPr>
      <w:bookmarkStart w:id="9" w:name="_Toc120719407"/>
      <w:bookmarkStart w:id="10" w:name="_Toc121126169"/>
      <w:r>
        <w:t>Rashodi i izdaci</w:t>
      </w:r>
      <w:bookmarkEnd w:id="9"/>
      <w:bookmarkEnd w:id="10"/>
    </w:p>
    <w:p>
      <w:pPr>
        <w:rPr>
          <w:rFonts w:cs="Times New Roman"/>
        </w:rPr>
      </w:pPr>
      <w:r>
        <w:rPr>
          <w:rFonts w:cs="Times New Roman"/>
        </w:rPr>
        <w:t xml:space="preserve">Izmjenama i dopuna Proračuna planirano je povećanje rashoda i izdataka u ukupnom iznosu od 642.395,00 EUR ili 11,01% u odnosu na tekući plan. </w:t>
      </w:r>
    </w:p>
    <w:p>
      <w:pPr>
        <w:rPr>
          <w:rFonts w:cs="Times New Roman"/>
        </w:rPr>
      </w:pPr>
      <w:r>
        <w:rPr>
          <w:rFonts w:cs="Times New Roman"/>
        </w:rPr>
        <w:t xml:space="preserve">Od ukupnog iznosa planiranih rashoda i izdataka, iznos od 889.410,00 EUR se odnosi na rashode proračunskog korisnika Dječji vrtić Tići Vrsar. </w:t>
      </w:r>
    </w:p>
    <w:p>
      <w:pPr>
        <w:spacing w:before="240"/>
        <w:ind w:firstLine="284"/>
        <w:rPr>
          <w:rFonts w:cs="Times New Roman"/>
        </w:rPr>
      </w:pPr>
      <w:r>
        <w:rPr>
          <w:rFonts w:cs="Times New Roman"/>
        </w:rPr>
        <w:t>U nastavku se daje pregled promjena u odnosu na tekući plan.</w:t>
      </w:r>
    </w:p>
    <w:p>
      <w:pPr>
        <w:spacing w:before="240"/>
        <w:ind w:firstLine="284"/>
        <w:rPr>
          <w:rFonts w:asciiTheme="minorHAnsi" w:eastAsiaTheme="minorHAnsi" w:hAnsiTheme="minorHAnsi" w:cstheme="minorBidi"/>
          <w:kern w:val="0"/>
          <w:sz w:val="22"/>
          <w:szCs w:val="22"/>
          <w:lang w:eastAsia="en-US" w:bidi="ar-SA"/>
        </w:rPr>
      </w:pPr>
      <w:r>
        <w:rPr>
          <w:rFonts w:cs="Times New Roman"/>
          <w:bCs/>
          <w:i/>
        </w:rPr>
        <w:t>Tablica 2.  Planirani rashodi i izdaci</w:t>
      </w:r>
      <w:r>
        <w:fldChar w:fldCharType="begin"/>
      </w:r>
      <w:r>
        <w:instrText xml:space="preserve"> LINK Excel.Sheet.12 "https://vrsar-my.sharepoint.com/personal/ines_sepic_vrsar_hr/Documents/Dokumenti/RADNA%20mapa/PRORAČUN/Radno_DONOŠENJE%20proračuna/Proračun%202023_radno/OV_Pror%202023_radno-rebalans%20I/I.izmjene%20i%20dopune%20Proračuna%202023-radno,priprema.xlsx" "List1!R2C4:R24C8" \a \f 4 \h  \* MERGEFORMAT </w:instrText>
      </w:r>
      <w:r>
        <w:fldChar w:fldCharType="separate"/>
      </w:r>
    </w:p>
    <w:tbl>
      <w:tblPr>
        <w:tblW w:w="9516" w:type="dxa"/>
        <w:jc w:val="center"/>
        <w:tblLook w:val="04A0" w:firstRow="1" w:lastRow="0" w:firstColumn="1" w:lastColumn="0" w:noHBand="0" w:noVBand="1"/>
      </w:tblPr>
      <w:tblGrid>
        <w:gridCol w:w="4910"/>
        <w:gridCol w:w="1280"/>
        <w:gridCol w:w="1280"/>
        <w:gridCol w:w="766"/>
        <w:gridCol w:w="1280"/>
      </w:tblGrid>
      <w:tr>
        <w:trPr>
          <w:trHeight w:val="285"/>
          <w:jc w:val="center"/>
        </w:trPr>
        <w:tc>
          <w:tcPr>
            <w:tcW w:w="4910" w:type="dxa"/>
            <w:vMerge w:val="restart"/>
            <w:tcBorders>
              <w:top w:val="single" w:sz="4" w:space="0" w:color="000000"/>
              <w:left w:val="nil"/>
              <w:bottom w:val="single" w:sz="4" w:space="0" w:color="000000"/>
              <w:right w:val="nil"/>
            </w:tcBorders>
            <w:shd w:val="clear" w:color="auto" w:fill="auto"/>
            <w:vAlign w:val="center"/>
            <w:hideMark/>
          </w:tcPr>
          <w:p>
            <w:pPr>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OPIS</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PLANIRANO</w:t>
            </w:r>
          </w:p>
        </w:tc>
        <w:tc>
          <w:tcPr>
            <w:tcW w:w="2046" w:type="dxa"/>
            <w:gridSpan w:val="2"/>
            <w:tcBorders>
              <w:top w:val="single" w:sz="4" w:space="0" w:color="000000"/>
              <w:left w:val="nil"/>
              <w:bottom w:val="nil"/>
              <w:right w:val="nil"/>
            </w:tcBorders>
            <w:shd w:val="clear" w:color="auto" w:fill="auto"/>
            <w:vAlign w:val="bottom"/>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PROMJENA</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NOVI IZNOS</w:t>
            </w:r>
          </w:p>
        </w:tc>
      </w:tr>
      <w:tr>
        <w:trPr>
          <w:trHeight w:val="300"/>
          <w:jc w:val="center"/>
        </w:trPr>
        <w:tc>
          <w:tcPr>
            <w:tcW w:w="491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color w:val="000000"/>
                <w:kern w:val="0"/>
                <w:sz w:val="16"/>
                <w:szCs w:val="16"/>
                <w:lang w:eastAsia="hr-HR" w:bidi="ar-SA"/>
              </w:rPr>
            </w:pPr>
          </w:p>
        </w:tc>
        <w:tc>
          <w:tcPr>
            <w:tcW w:w="128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 xml:space="preserve"> IZNOS</w:t>
            </w:r>
          </w:p>
        </w:tc>
        <w:tc>
          <w:tcPr>
            <w:tcW w:w="766"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color w:val="000000"/>
                <w:kern w:val="0"/>
                <w:sz w:val="16"/>
                <w:szCs w:val="16"/>
                <w:lang w:eastAsia="hr-HR" w:bidi="ar-SA"/>
              </w:rPr>
            </w:pPr>
            <w:r>
              <w:rPr>
                <w:rFonts w:eastAsia="Times New Roman" w:cs="Times New Roman"/>
                <w:color w:val="000000"/>
                <w:kern w:val="0"/>
                <w:sz w:val="16"/>
                <w:szCs w:val="16"/>
                <w:lang w:eastAsia="hr-HR" w:bidi="ar-SA"/>
              </w:rPr>
              <w:t xml:space="preserve"> (%)</w:t>
            </w: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color w:val="000000"/>
                <w:kern w:val="0"/>
                <w:sz w:val="16"/>
                <w:szCs w:val="16"/>
                <w:lang w:eastAsia="hr-HR" w:bidi="ar-SA"/>
              </w:rPr>
            </w:pPr>
          </w:p>
        </w:tc>
      </w:tr>
      <w:tr>
        <w:trPr>
          <w:trHeight w:val="255"/>
          <w:jc w:val="center"/>
        </w:trPr>
        <w:tc>
          <w:tcPr>
            <w:tcW w:w="4910" w:type="dxa"/>
            <w:tcBorders>
              <w:top w:val="nil"/>
              <w:left w:val="nil"/>
              <w:bottom w:val="nil"/>
              <w:right w:val="nil"/>
            </w:tcBorders>
            <w:shd w:val="clear" w:color="696969" w:fill="DCE6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RASHODI I IZDACI</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5.833.670,00</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642.395,00</w:t>
            </w:r>
          </w:p>
        </w:tc>
        <w:tc>
          <w:tcPr>
            <w:tcW w:w="766"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11,01</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6.476.065,00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3 Rashodi poslovanja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4.919.000,00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221.118,00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4,50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5.140.118,00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 Rashodi za zaposlene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1.252.235,00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18.000,00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1,44</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1.270.235,00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32 Materijalni rashodi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2.069.923,00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180.695,00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8,73</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2.250.618,00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34 Financijski rashodi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9.954,00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9.954,00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 Subvencije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26.545,00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5.109,00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19,25</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31.654,00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36 Pomoći dane u inozemstvo i unutar općeg proračuna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346.989,00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- 13.776,00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- 3,97</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333.213,00</w:t>
            </w:r>
          </w:p>
        </w:tc>
      </w:tr>
      <w:tr>
        <w:trPr>
          <w:trHeight w:val="510"/>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37 Naknade građanima i kućanstvima na temelju osiguranja i druge naknade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348.100,00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120,00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0,03</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348.220,00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38 Ostali rashodi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865.254,00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30.970,00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3,58</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896.224,00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 Rashodi za nabavu nefinancijske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765.440,00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418.777,00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54,71</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1.184.217,00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lastRenderedPageBreak/>
              <w:t>41 Rashodi za nabavu neproizvedene dugotrajne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220.310,00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231.908,00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105,26</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452.218,00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42 Rashodi za nabavu proizvedene dugotrajne imovine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471.995,00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186.869,00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39,59</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658.864,00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45 Rashodi za dodatna ulaganja na nefinancijskoj imovini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73.135,00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73.135,00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5 Izdaci za financijsku imovinu i otplate zajmova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149.230,00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2.500,00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1,68</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151.730,00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53 Izdaci za dionice i udjele u glavnici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9.230,00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2.500,00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27,09</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11.730,00</w:t>
            </w:r>
          </w:p>
        </w:tc>
      </w:tr>
      <w:tr>
        <w:trPr>
          <w:trHeight w:val="255"/>
          <w:jc w:val="center"/>
        </w:trPr>
        <w:tc>
          <w:tcPr>
            <w:tcW w:w="491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54 Izdaci za otplatu glavnice primljenih kredita i zajmova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140.000,00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766"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140.000,00</w:t>
            </w:r>
          </w:p>
        </w:tc>
      </w:tr>
    </w:tbl>
    <w:p>
      <w:pPr>
        <w:pStyle w:val="Tijeloteksta"/>
        <w:spacing w:after="0"/>
        <w:ind w:firstLine="0"/>
        <w:jc w:val="center"/>
        <w:rPr>
          <w:rFonts w:ascii="Arial" w:hAnsi="Arial" w:cs="Arial"/>
          <w:b/>
          <w:color w:val="FF0000"/>
          <w:sz w:val="20"/>
          <w:szCs w:val="20"/>
        </w:rPr>
      </w:pPr>
      <w:r>
        <w:rPr>
          <w:color w:val="FF0000"/>
        </w:rPr>
        <w:fldChar w:fldCharType="end"/>
      </w:r>
    </w:p>
    <w:p>
      <w:pPr>
        <w:rPr>
          <w:rFonts w:ascii="Arial" w:hAnsi="Arial" w:cs="Arial"/>
          <w:sz w:val="20"/>
          <w:szCs w:val="20"/>
        </w:rPr>
      </w:pPr>
      <w:r>
        <w:rPr>
          <w:rFonts w:cs="Times New Roman"/>
        </w:rPr>
        <w:t>Rashodi za zaposlene (skupina 31) u 2023. godini planirani su u iznosu od 1.252.235,00 EUR, a obuhvaćaju bruto plaće, doprinose na plaću i ostale rashode za općinskog načelnika, službenike i namještenike upravnog tijela te proračunskog korisnika. Materijalna prava planirana su sukladno važećim pravilnicima o radu i uputama za izradu proračuna kojem su utvrđena ostala prava u visini propisanih porezno neoporezivih iznosa. Dio sredstava za rashode za zaposlene koji se odnose na provedbu projekta NOCTIFY planira se financirati iz pomoći, no budući da u trenutku planiranja Proračuna za 2023.kao ni ovih izmjena i dopuna nije dobivena odluka o financiranju niti je poznato u kojem trenutku se ista može očekivati, sredstva za rashode za zaposlene na projektu planirana su i na rashodima za zaposlene upravnog tijela. Ovim izmjenama povećavaju se rashodi za zaposlene u ukupnom iznosu od 18.000,00 EUR ili 1,44% što se u cijelosti odnosi na sredstva za rashode za zaposlene kod proračunskog korisnika.</w:t>
      </w:r>
      <w:r>
        <w:rPr>
          <w:rFonts w:ascii="Arial" w:hAnsi="Arial" w:cs="Arial"/>
          <w:noProof/>
          <w:snapToGrid w:val="0"/>
          <w:sz w:val="20"/>
          <w:szCs w:val="20"/>
        </w:rPr>
        <w:tab/>
      </w:r>
    </w:p>
    <w:p>
      <w:pPr>
        <w:rPr>
          <w:rFonts w:cs="Times New Roman"/>
        </w:rPr>
      </w:pPr>
      <w:r>
        <w:rPr>
          <w:rFonts w:cs="Times New Roman"/>
        </w:rPr>
        <w:t xml:space="preserve">Materijalni rashodi (skupina 32) predviđeni tekućim planom iznose 2.069.923,00 EUR od čega se 192.950,00 EUR odnosi na proračunskog korisnika. Ovim izmjenama planira se povećanje za 180.695,00 EUR ili 8,73% tj. na iznos od 2.250.618,00 EUR, od čega se na proračunskog korisnika odnosi 210.950,00 EUR. U strukturi materijalnih rashoda, najznačajniji udio rashoda odnosi se na usluge koje se planiraju u iznosu od 1.778.847,00 EUR a koje se odnose na komunalne usluge, usluge tekućeg i investicijskog održavanja opreme, objekata i komunalne infrastrukture, intelektualne i osobne usluge i dr, </w:t>
      </w:r>
    </w:p>
    <w:p>
      <w:pPr>
        <w:rPr>
          <w:rFonts w:cs="Times New Roman"/>
        </w:rPr>
      </w:pPr>
      <w:r>
        <w:rPr>
          <w:rFonts w:cs="Times New Roman"/>
        </w:rPr>
        <w:t>Financijski rashodi (skupina 34) koji uključuju rashode za kamate te usluge banaka i platnog prometa se ne mijenjaju i iznose 9.954,00 EUR.</w:t>
      </w:r>
    </w:p>
    <w:p>
      <w:pPr>
        <w:rPr>
          <w:rFonts w:cs="Times New Roman"/>
        </w:rPr>
      </w:pPr>
      <w:r>
        <w:rPr>
          <w:rFonts w:cs="Times New Roman"/>
        </w:rPr>
        <w:t xml:space="preserve">Rashodi za subvencije (skupina 35) planiraju se u iznosu od 31.654,00 EUR što je povećanje za 5.109,00 EUR ili 19,25% a odnose se na </w:t>
      </w:r>
      <w:r>
        <w:t xml:space="preserve">sredstva za potpore malom i srednjem poduzetništvu temeljem </w:t>
      </w:r>
      <w:r>
        <w:rPr>
          <w:rFonts w:eastAsia="Calibri"/>
          <w:lang w:eastAsia="en-US"/>
        </w:rPr>
        <w:t>Programa poticanja razvoja poduzetništva</w:t>
      </w:r>
      <w:r>
        <w:rPr>
          <w:rFonts w:cs="Times New Roman"/>
        </w:rPr>
        <w:t xml:space="preserve">. Povećanje se odnosi na dio sredstva koji je utrošen iz Proračuna za 2023. godinu </w:t>
      </w:r>
      <w:r>
        <w:t xml:space="preserve">a po odobrenim potporama po Programu poticanja razvoja poduzetništva za 2022. godinu. </w:t>
      </w:r>
    </w:p>
    <w:p>
      <w:pPr>
        <w:rPr>
          <w:rFonts w:cs="Times New Roman"/>
        </w:rPr>
      </w:pPr>
      <w:r>
        <w:rPr>
          <w:rFonts w:cs="Times New Roman"/>
        </w:rPr>
        <w:t>Pomoći dane u inozemstvo i unutar općeg proračuna (skupina 36) planiraju su u iznosu 333.213 EUR što je smanjenje za 13.776 EUR ili 3,97% u odnosu na tekući plan, a odnose se na tekuće i kapitalne pomoći drugim proračunima. Planirani rashodi odnose se na (su)financiranje provedbe aktivnosti koje provode subjekti unutar općeg proračuna, a najznačajniji iznos sredstava predviđen je za Javnu vatrogasnu postrojbu za provedbu redovnih aktivnosti, za Osnovnu školu Vladimira Nazora u Vrsaru za financiranje produženog boravka i nabavu opreme, za Umjetničku školu Poreč za rad područnog odjela u Vrsaru, za Sveučilište Jurja Dobrile u Puli za provedbu arheoloških istraživanja, Nastavni zavod za hitnu medicinu Istarske županije za sufinanciranje nadstandarda i dodatnog zapošljavanja te Istarsku županiju za sufinanciranje kreditne obveze za izgradnju i opremanje zdravstvenih ustanova.</w:t>
      </w:r>
    </w:p>
    <w:p>
      <w:pPr>
        <w:rPr>
          <w:rFonts w:cs="Times New Roman"/>
        </w:rPr>
      </w:pPr>
      <w:r>
        <w:rPr>
          <w:rFonts w:cs="Times New Roman"/>
        </w:rPr>
        <w:t xml:space="preserve">Naknade građanima i kućanstvima (skupina 37) planiraju se u visini 348.2200,00 EUR što je povećanje za 120,00 EUR ili 0,03%, a odnose se na stipendije učenicima i studentima, </w:t>
      </w:r>
      <w:r>
        <w:rPr>
          <w:rFonts w:cs="Times New Roman"/>
        </w:rPr>
        <w:lastRenderedPageBreak/>
        <w:t>pomoći umirovljenicima, sufinanciranje smještaja u domovina i druge naknade prema odredbama nove Odluke o socijalnoj skrbi koja je na snazi od početka listopada 2022. godine a kojom je utvrđen veći iznos prava i korisnika u odnosu na prethodnu odluku.</w:t>
      </w:r>
    </w:p>
    <w:p>
      <w:r>
        <w:rPr>
          <w:rFonts w:cs="Times New Roman"/>
        </w:rPr>
        <w:t>Ostali rashodi (</w:t>
      </w:r>
      <w:r>
        <w:rPr>
          <w:rFonts w:cs="Times New Roman"/>
          <w:bCs/>
        </w:rPr>
        <w:t>skupina 38)</w:t>
      </w:r>
      <w:r>
        <w:rPr>
          <w:rFonts w:cs="Times New Roman"/>
          <w:b/>
        </w:rPr>
        <w:t xml:space="preserve"> </w:t>
      </w:r>
      <w:r>
        <w:rPr>
          <w:rFonts w:cs="Times New Roman"/>
        </w:rPr>
        <w:t xml:space="preserve">planiraju se u iznosu od 896.224 EUR što je povećanje za 30.970,00 EUR ili 3,58%. U strukturi ostalih rashoda najznačajnije su kapitalne pomoći koje su planirane u iznosu od 609.675,00 EUR koje se planiraju prema trgovačkom društvu Odvodnja Poreč d.o.o. za realizaciju kapitalnih projekata u području javne odvodnje. Druga najznačajnija vrsta rashoda unutar ove skupine  su tekuće donacije koje su planirane u iznosu od 245.406,00 EUR a odnose se na provođenje aktivnosti zaštite i spašavanja, financiranje rada političkih stranaka koje su zastupljene u Općinskom vijeća Općine Vrsar - Orsera, donacije subjektima iz područja gospodarske djelatnosti, kulture, sporta i rekreacije, civilnog društva,  zaštite očuvanja i unapređenja zdravlja te tekuće donacije građanima i kućanstvima. Povećanje ostalih rashoda koje se planira ovim izmjenama odnosi se na sredstva tekućih donacija građanima i kućanstvima za sufinanciranje kredita za stambeno zbrinjavanje, energetske obnove stambenih objekta te troškova najamnine za ambulantu. Kapitalne donacije planirane su u iznosu od 26.544,00 EUR a odnose se na  </w:t>
      </w:r>
      <w:r>
        <w:t>sufinanciranje obnova pročelja zgrada u naselju Vrsar. Preostali iznos planiranih sredstava odnosi se na sredstva za izvanredne rashode, kazne, penale i naknade šteta.</w:t>
      </w:r>
    </w:p>
    <w:p>
      <w:pPr>
        <w:rPr>
          <w:rFonts w:cs="Times New Roman"/>
          <w:bCs/>
        </w:rPr>
      </w:pPr>
      <w:r>
        <w:rPr>
          <w:rFonts w:cs="Times New Roman"/>
        </w:rPr>
        <w:t>Rashodi</w:t>
      </w:r>
      <w:r>
        <w:rPr>
          <w:rFonts w:cs="Times New Roman"/>
          <w:bCs/>
        </w:rPr>
        <w:t xml:space="preserve"> za nabavu nefinancijske imovine (skupina 41 i 42) planirani su u iznosu od 1.184.217,00 EUR što je povećanje za 418.777,00 EUR ili 54,71%, a odnose se na rashode za nabavu </w:t>
      </w:r>
      <w:r>
        <w:rPr>
          <w:rFonts w:cs="Times New Roman"/>
          <w:bCs/>
          <w:iCs/>
        </w:rPr>
        <w:t xml:space="preserve">neproizvedene dugotrajne imovine </w:t>
      </w:r>
      <w:r>
        <w:rPr>
          <w:rFonts w:cs="Times New Roman"/>
          <w:bCs/>
        </w:rPr>
        <w:t>u iznosu od  452.218,00 EUR za kupnju zemljišta, te rashoda za nabavu proizvedene dugotrajne imovine u iznosu od 658.864,00 EUR koji se planiraju u svrhu stvaranja uvjeta za realizaciju projekata, reguliranja imovinsko pravnih odnosa, pripreme projektne dokumentacije, za izradu dokumentacije prostornog uređenja, radove na građevinskim objektima u okviru planiranih projekata te nabavu postrojenja i opreme za potrebe obavljanja redovnih poslova upravnog tijela i korisnika kao i za opremanje javnih površina.</w:t>
      </w:r>
    </w:p>
    <w:p>
      <w:pPr>
        <w:rPr>
          <w:rFonts w:cs="Times New Roman"/>
        </w:rPr>
      </w:pPr>
      <w:r>
        <w:rPr>
          <w:rFonts w:cs="Times New Roman"/>
        </w:rPr>
        <w:t>Rashodi za dodatna ulaganja na nefinancijskoj imovini (skupina 45) u iznosu od 73.135,00 EUR se ne mijenjaju a planirano su za projekte uređenja stare škole u Gradini i zgrade vrtića.</w:t>
      </w:r>
    </w:p>
    <w:p>
      <w:pPr>
        <w:rPr>
          <w:rFonts w:cs="Times New Roman"/>
        </w:rPr>
      </w:pPr>
      <w:r>
        <w:rPr>
          <w:rFonts w:cs="Times New Roman"/>
        </w:rPr>
        <w:t>Izdaci</w:t>
      </w:r>
      <w:r>
        <w:rPr>
          <w:rFonts w:cs="Times New Roman"/>
          <w:iCs/>
        </w:rPr>
        <w:t xml:space="preserve"> za financijsku imovinu i otplatu zajmova (skupina 54)</w:t>
      </w:r>
      <w:r>
        <w:rPr>
          <w:rFonts w:cs="Times New Roman"/>
          <w:b/>
          <w:iCs/>
        </w:rPr>
        <w:t xml:space="preserve"> </w:t>
      </w:r>
      <w:r>
        <w:rPr>
          <w:rFonts w:cs="Times New Roman"/>
          <w:bCs/>
          <w:iCs/>
        </w:rPr>
        <w:t>planirani su</w:t>
      </w:r>
      <w:r>
        <w:rPr>
          <w:rFonts w:cs="Times New Roman"/>
          <w:b/>
          <w:iCs/>
        </w:rPr>
        <w:t xml:space="preserve"> </w:t>
      </w:r>
      <w:r>
        <w:rPr>
          <w:rFonts w:cs="Times New Roman"/>
          <w:iCs/>
        </w:rPr>
        <w:t xml:space="preserve">u iznosu od 151.730,00 EUR što je povećanje za 2.500,00 EUR ili 1,68%, a odnose se na sredstva povećanja udjela u glavnici trgovačkog društva za zbrinjavanje otpada, </w:t>
      </w:r>
      <w:r>
        <w:rPr>
          <w:rFonts w:cs="Times New Roman"/>
        </w:rPr>
        <w:t>otplatu beskamatnog zajma iz proračuna RH i sredstva za osnivanje pravne osobe.</w:t>
      </w:r>
    </w:p>
    <w:p>
      <w:pPr>
        <w:pStyle w:val="Naslov2"/>
      </w:pPr>
      <w:bookmarkStart w:id="11" w:name="_Toc120719408"/>
      <w:bookmarkStart w:id="12" w:name="_Toc121126170"/>
      <w:r>
        <w:t>Preneseni višak/manjak</w:t>
      </w:r>
      <w:bookmarkEnd w:id="11"/>
      <w:bookmarkEnd w:id="12"/>
    </w:p>
    <w:p>
      <w:pPr>
        <w:rPr>
          <w:rFonts w:cs="Times New Roman"/>
        </w:rPr>
      </w:pPr>
      <w:r>
        <w:rPr>
          <w:rFonts w:cs="Times New Roman"/>
        </w:rPr>
        <w:t>U izmjene i dopune Proračuna uključuje se ukupan iznos prenesenih sredstava iz prethodne(ih) godina u iznosu od 1.430.284,00 EUR.</w:t>
      </w:r>
    </w:p>
    <w:p>
      <w:pPr>
        <w:pStyle w:val="Naslov2"/>
      </w:pPr>
      <w:bookmarkStart w:id="13" w:name="_Toc121126171"/>
      <w:r>
        <w:t>Funkcijska klasifikacija</w:t>
      </w:r>
      <w:bookmarkEnd w:id="13"/>
    </w:p>
    <w:p>
      <w:r>
        <w:rPr>
          <w:rFonts w:cs="Times New Roman"/>
        </w:rPr>
        <w:t>Funkcijska</w:t>
      </w:r>
      <w:r>
        <w:t xml:space="preserve"> klasifikacija razvrstava rashode prema njihovoj namjeni, organizirane i razvrstane prema ulaganjima sredstava u sljedeće djelatnosti: opće javne usluge, obrana, javni red i sigurnost, ekonomske poslove, zaštitu okoliša, unapređenje stanovanja i zajednice, zdravstvo, rekreaciju, kulturnu i religiju, obrazovanje i socijalnu zaštitu</w:t>
      </w:r>
    </w:p>
    <w:p>
      <w:r>
        <w:t xml:space="preserve">U nastavku se daje pregled planiranih rashoda proračuna prema funkcijskoj klasifikaciji </w:t>
      </w:r>
      <w:r>
        <w:lastRenderedPageBreak/>
        <w:t xml:space="preserve">u 2023. godini </w:t>
      </w:r>
      <w:r>
        <w:rPr>
          <w:rFonts w:cs="Times New Roman"/>
        </w:rPr>
        <w:t>i promjenama u odnosu na tekući plan.</w:t>
      </w:r>
    </w:p>
    <w:p>
      <w:pPr>
        <w:spacing w:before="240"/>
        <w:rPr>
          <w:rFonts w:asciiTheme="minorHAnsi" w:eastAsiaTheme="minorHAnsi" w:hAnsiTheme="minorHAnsi" w:cstheme="minorBidi"/>
          <w:kern w:val="0"/>
          <w:sz w:val="22"/>
          <w:szCs w:val="22"/>
          <w:lang w:eastAsia="en-US" w:bidi="ar-SA"/>
        </w:rPr>
      </w:pPr>
      <w:r>
        <w:rPr>
          <w:rFonts w:cs="Times New Roman"/>
          <w:bCs/>
          <w:i/>
        </w:rPr>
        <w:t>Tablica 3.  Planirani rashodi prema funkcijskoj klasifikaciji</w:t>
      </w:r>
      <w:r>
        <w:rPr>
          <w:highlight w:val="lightGray"/>
        </w:rPr>
        <w:fldChar w:fldCharType="begin"/>
      </w:r>
      <w:r>
        <w:rPr>
          <w:highlight w:val="lightGray"/>
        </w:rPr>
        <w:instrText xml:space="preserve"> LINK Excel.Sheet.12 "https://vrsar-my.sharepoint.com/personal/ines_sepic_vrsar_hr/Documents/Dokumenti/RADNA%20mapa/PRORAČUN/Radno_DONOŠENJE%20proračuna/Proračun%202023_radno/OV_Pror%202023_radno-rebalans%20I/I.izmjene%20i%20dopune%20Proračuna%202023-radno,priprema.xlsx" "List2!R7C4:R35C8" \a \f 4 \h </w:instrText>
      </w:r>
      <w:r>
        <w:rPr>
          <w:highlight w:val="lightGray"/>
        </w:rPr>
        <w:fldChar w:fldCharType="separate"/>
      </w:r>
    </w:p>
    <w:tbl>
      <w:tblPr>
        <w:tblW w:w="8860" w:type="dxa"/>
        <w:tblLook w:val="04A0" w:firstRow="1" w:lastRow="0" w:firstColumn="1" w:lastColumn="0" w:noHBand="0" w:noVBand="1"/>
      </w:tblPr>
      <w:tblGrid>
        <w:gridCol w:w="4160"/>
        <w:gridCol w:w="1280"/>
        <w:gridCol w:w="1280"/>
        <w:gridCol w:w="860"/>
        <w:gridCol w:w="1280"/>
      </w:tblGrid>
      <w:tr>
        <w:trPr>
          <w:trHeight w:val="285"/>
        </w:trPr>
        <w:tc>
          <w:tcPr>
            <w:tcW w:w="4160" w:type="dxa"/>
            <w:vMerge w:val="restart"/>
            <w:tcBorders>
              <w:top w:val="single" w:sz="4" w:space="0" w:color="000000"/>
              <w:left w:val="nil"/>
              <w:bottom w:val="single" w:sz="4" w:space="0" w:color="000000"/>
              <w:right w:val="nil"/>
            </w:tcBorders>
            <w:shd w:val="clear" w:color="auto" w:fill="auto"/>
            <w:vAlign w:val="center"/>
            <w:hideMark/>
          </w:tcPr>
          <w:p>
            <w:pPr>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FUNKCIJSKA KLASIFIKACIJA</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PLANIRANO</w:t>
            </w:r>
          </w:p>
        </w:tc>
        <w:tc>
          <w:tcPr>
            <w:tcW w:w="2140" w:type="dxa"/>
            <w:gridSpan w:val="2"/>
            <w:tcBorders>
              <w:top w:val="single" w:sz="4" w:space="0" w:color="000000"/>
              <w:left w:val="nil"/>
              <w:bottom w:val="nil"/>
              <w:right w:val="nil"/>
            </w:tcBorders>
            <w:shd w:val="clear" w:color="auto" w:fill="auto"/>
            <w:vAlign w:val="bottom"/>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PROMJENA</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NOVI IZNOS</w:t>
            </w:r>
          </w:p>
        </w:tc>
      </w:tr>
      <w:tr>
        <w:trPr>
          <w:trHeight w:val="300"/>
        </w:trPr>
        <w:tc>
          <w:tcPr>
            <w:tcW w:w="416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c>
          <w:tcPr>
            <w:tcW w:w="128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16"/>
                <w:szCs w:val="16"/>
                <w:lang w:eastAsia="hr-HR" w:bidi="ar-SA"/>
              </w:rPr>
            </w:pPr>
            <w:r>
              <w:rPr>
                <w:rFonts w:eastAsia="Times New Roman" w:cs="Times New Roman"/>
                <w:kern w:val="0"/>
                <w:sz w:val="16"/>
                <w:szCs w:val="16"/>
                <w:lang w:eastAsia="hr-HR" w:bidi="ar-SA"/>
              </w:rPr>
              <w:t xml:space="preserve"> IZNOS</w:t>
            </w:r>
          </w:p>
        </w:tc>
        <w:tc>
          <w:tcPr>
            <w:tcW w:w="86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16"/>
                <w:szCs w:val="16"/>
                <w:lang w:eastAsia="hr-HR" w:bidi="ar-SA"/>
              </w:rPr>
            </w:pPr>
            <w:r>
              <w:rPr>
                <w:rFonts w:eastAsia="Times New Roman" w:cs="Times New Roman"/>
                <w:kern w:val="0"/>
                <w:sz w:val="16"/>
                <w:szCs w:val="16"/>
                <w:lang w:eastAsia="hr-HR" w:bidi="ar-SA"/>
              </w:rPr>
              <w:t xml:space="preserve"> (%)</w:t>
            </w: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r>
      <w:tr>
        <w:trPr>
          <w:trHeight w:val="300"/>
        </w:trPr>
        <w:tc>
          <w:tcPr>
            <w:tcW w:w="4160" w:type="dxa"/>
            <w:tcBorders>
              <w:top w:val="nil"/>
              <w:left w:val="nil"/>
              <w:bottom w:val="nil"/>
              <w:right w:val="nil"/>
            </w:tcBorders>
            <w:shd w:val="clear" w:color="696969" w:fill="DCE6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UKUPNO RASHODI</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5.684.440,00</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639.895,00</w:t>
            </w:r>
          </w:p>
        </w:tc>
        <w:tc>
          <w:tcPr>
            <w:tcW w:w="86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11,26</w:t>
            </w:r>
          </w:p>
        </w:tc>
        <w:tc>
          <w:tcPr>
            <w:tcW w:w="1280" w:type="dxa"/>
            <w:tcBorders>
              <w:top w:val="nil"/>
              <w:left w:val="nil"/>
              <w:bottom w:val="nil"/>
              <w:right w:val="nil"/>
            </w:tcBorders>
            <w:shd w:val="clear" w:color="696969"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6.324.335,00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01 Opće javne usluge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1.075.332,00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47.155,00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4,39</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1.122.487,00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03 Javni red i sigurnost</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140.747,00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140.747,00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04 Ekonomski poslovi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226.411,00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26.096,00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11,53</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252.507,00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05 Zaštita okoliša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712.269,00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712.269,00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06 Usluge unapređenja stanovanja i zajednice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1.834.483,00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501.317,00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27,33</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2.335.800,00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07 Zdravstvo</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85.548,00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4.565,00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5,34</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90.113,00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08 Rekreacija, kultura i religija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276.095,00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10.690,00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3,87</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286.785,00</w:t>
            </w:r>
          </w:p>
        </w:tc>
      </w:tr>
      <w:tr>
        <w:trPr>
          <w:trHeight w:val="300"/>
        </w:trPr>
        <w:tc>
          <w:tcPr>
            <w:tcW w:w="41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09 Obrazovanje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1.125.055,00</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49.952,00</w:t>
            </w:r>
          </w:p>
        </w:tc>
        <w:tc>
          <w:tcPr>
            <w:tcW w:w="86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4,44</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1.175.007,00</w:t>
            </w:r>
          </w:p>
        </w:tc>
      </w:tr>
    </w:tbl>
    <w:p>
      <w:pPr>
        <w:widowControl/>
        <w:suppressAutoHyphens w:val="0"/>
        <w:spacing w:before="0" w:after="200" w:line="276" w:lineRule="auto"/>
        <w:ind w:firstLine="0"/>
        <w:jc w:val="left"/>
        <w:rPr>
          <w:rFonts w:eastAsia="Times New Roman" w:cs="Times New Roman"/>
          <w:b/>
          <w:bCs/>
          <w:color w:val="FF0000"/>
          <w:kern w:val="0"/>
          <w:highlight w:val="lightGray"/>
          <w:lang w:eastAsia="hr-HR" w:bidi="ar-SA"/>
        </w:rPr>
      </w:pPr>
      <w:r>
        <w:rPr>
          <w:highlight w:val="lightGray"/>
        </w:rPr>
        <w:fldChar w:fldCharType="end"/>
      </w:r>
    </w:p>
    <w:p>
      <w:pPr>
        <w:pStyle w:val="Naslov1"/>
        <w:spacing w:before="320" w:after="240"/>
      </w:pPr>
      <w:r>
        <w:t xml:space="preserve"> </w:t>
      </w:r>
      <w:bookmarkStart w:id="14" w:name="_Toc120719409"/>
      <w:bookmarkStart w:id="15" w:name="_Toc121126172"/>
      <w:r>
        <w:t>POSEBNI DIO</w:t>
      </w:r>
      <w:bookmarkEnd w:id="14"/>
      <w:bookmarkEnd w:id="15"/>
      <w:r>
        <w:t xml:space="preserve"> </w:t>
      </w:r>
    </w:p>
    <w:p>
      <w:pPr>
        <w:rPr>
          <w:rFonts w:cs="Times New Roman"/>
        </w:rPr>
      </w:pPr>
      <w:r>
        <w:rPr>
          <w:rFonts w:cs="Times New Roman"/>
        </w:rPr>
        <w:t xml:space="preserve">Posebni dio proračuna sastoji se od plana rashoda i izdataka proračuna i njihovih proračunskih korisnika iskazanih po organizacijskoj klasifikaciji, izvorima financiranja i ekonomskoj klasifikaciji, raspoređenih u programe koji se sastoje od aktivnosti i projekata. Obrazloženje posebnog dijela proračuna temelji se na obrazloženjima financijskih planova proračunskih korisnika, a sastoji se od obrazloženje programa koje se daje kroz obrazloženje  aktivnosti i projekata zajedno s ciljevima i pokazateljima uspješnosti iz Provedbenog programa Općine Vrsar – Orsera za mandatno razdoblje 2021.-2025. godine. </w:t>
      </w:r>
    </w:p>
    <w:p>
      <w:pPr>
        <w:rPr>
          <w:rFonts w:cs="Times New Roman"/>
          <w:color w:val="FF0000"/>
        </w:rPr>
      </w:pPr>
      <w:r>
        <w:rPr>
          <w:rFonts w:cs="Times New Roman"/>
        </w:rPr>
        <w:t>U nastavku se daje pregled planiranih rashoda i izdataka u 2023. godini prema organizacijskoj i programskoj klasifikaciji i promjenama u odnosu na tekući plan</w:t>
      </w:r>
      <w:r>
        <w:rPr>
          <w:rFonts w:cs="Times New Roman"/>
          <w:color w:val="FF0000"/>
        </w:rPr>
        <w:t xml:space="preserve">. </w:t>
      </w:r>
    </w:p>
    <w:p>
      <w:pPr>
        <w:spacing w:before="240"/>
        <w:ind w:firstLine="284"/>
        <w:rPr>
          <w:rFonts w:asciiTheme="minorHAnsi" w:eastAsiaTheme="minorHAnsi" w:hAnsiTheme="minorHAnsi" w:cstheme="minorBidi"/>
          <w:kern w:val="0"/>
          <w:sz w:val="22"/>
          <w:szCs w:val="22"/>
          <w:lang w:eastAsia="en-US" w:bidi="ar-SA"/>
        </w:rPr>
      </w:pPr>
      <w:r>
        <w:rPr>
          <w:rFonts w:cs="Times New Roman"/>
          <w:bCs/>
          <w:i/>
        </w:rPr>
        <w:t>Tablica 3.  Planirani rashodi i izdaci prema organizacijskoj i programskoj klasifikaciji</w:t>
      </w:r>
      <w:r>
        <w:fldChar w:fldCharType="begin"/>
      </w:r>
      <w:r>
        <w:instrText xml:space="preserve"> LINK Excel.Sheet.12 "https://vrsar-my.sharepoint.com/personal/ines_sepic_vrsar_hr/Documents/Dokumenti/RADNA%20mapa/PRORAČUN/Radno_DONOŠENJE%20proračuna/Proračun%202023_radno/OV_Pror%202023_radno-rebalans%20I/I.izmjene%20i%20dopune%20Proračuna%202023-radno,priprema.xlsx" "List3!R11C4:R120C8" \a \f 4 \h </w:instrText>
      </w:r>
      <w:r>
        <w:fldChar w:fldCharType="separate"/>
      </w:r>
    </w:p>
    <w:tbl>
      <w:tblPr>
        <w:tblW w:w="9240" w:type="dxa"/>
        <w:tblLook w:val="04A0" w:firstRow="1" w:lastRow="0" w:firstColumn="1" w:lastColumn="0" w:noHBand="0" w:noVBand="1"/>
      </w:tblPr>
      <w:tblGrid>
        <w:gridCol w:w="4775"/>
        <w:gridCol w:w="1280"/>
        <w:gridCol w:w="1139"/>
        <w:gridCol w:w="780"/>
        <w:gridCol w:w="1266"/>
      </w:tblGrid>
      <w:tr>
        <w:trPr>
          <w:trHeight w:val="285"/>
        </w:trPr>
        <w:tc>
          <w:tcPr>
            <w:tcW w:w="486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NAZIV</w:t>
            </w:r>
          </w:p>
        </w:tc>
        <w:tc>
          <w:tcPr>
            <w:tcW w:w="12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PLANIRANO</w:t>
            </w:r>
          </w:p>
        </w:tc>
        <w:tc>
          <w:tcPr>
            <w:tcW w:w="1920" w:type="dxa"/>
            <w:gridSpan w:val="2"/>
            <w:tcBorders>
              <w:top w:val="single" w:sz="4" w:space="0" w:color="000000"/>
              <w:left w:val="nil"/>
              <w:bottom w:val="nil"/>
              <w:right w:val="nil"/>
            </w:tcBorders>
            <w:shd w:val="clear" w:color="auto" w:fill="auto"/>
            <w:vAlign w:val="bottom"/>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PROMJENA</w:t>
            </w:r>
          </w:p>
        </w:tc>
        <w:tc>
          <w:tcPr>
            <w:tcW w:w="1180" w:type="dxa"/>
            <w:vMerge w:val="restart"/>
            <w:tcBorders>
              <w:top w:val="single" w:sz="4" w:space="0" w:color="000000"/>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NOVI IZNOS</w:t>
            </w:r>
          </w:p>
        </w:tc>
      </w:tr>
      <w:tr>
        <w:trPr>
          <w:trHeight w:val="300"/>
        </w:trPr>
        <w:tc>
          <w:tcPr>
            <w:tcW w:w="486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c>
          <w:tcPr>
            <w:tcW w:w="12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c>
          <w:tcPr>
            <w:tcW w:w="114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 xml:space="preserve"> IZNOS</w:t>
            </w:r>
          </w:p>
        </w:tc>
        <w:tc>
          <w:tcPr>
            <w:tcW w:w="780" w:type="dxa"/>
            <w:tcBorders>
              <w:top w:val="nil"/>
              <w:left w:val="nil"/>
              <w:bottom w:val="single" w:sz="4" w:space="0" w:color="000000"/>
              <w:right w:val="nil"/>
            </w:tcBorders>
            <w:shd w:val="clear" w:color="auto" w:fill="auto"/>
            <w:vAlign w:val="center"/>
            <w:hideMark/>
          </w:tcPr>
          <w:p>
            <w:pPr>
              <w:widowControl/>
              <w:suppressAutoHyphens w:val="0"/>
              <w:spacing w:before="0" w:after="0"/>
              <w:ind w:firstLine="0"/>
              <w:jc w:val="center"/>
              <w:rPr>
                <w:rFonts w:eastAsia="Times New Roman" w:cs="Times New Roman"/>
                <w:kern w:val="0"/>
                <w:sz w:val="16"/>
                <w:szCs w:val="16"/>
                <w:lang w:eastAsia="hr-HR" w:bidi="ar-SA"/>
              </w:rPr>
            </w:pPr>
            <w:r>
              <w:rPr>
                <w:rFonts w:eastAsia="Times New Roman" w:cs="Times New Roman"/>
                <w:kern w:val="0"/>
                <w:sz w:val="16"/>
                <w:szCs w:val="16"/>
                <w:lang w:eastAsia="hr-HR" w:bidi="ar-SA"/>
              </w:rPr>
              <w:t xml:space="preserve"> (%)</w:t>
            </w:r>
          </w:p>
        </w:tc>
        <w:tc>
          <w:tcPr>
            <w:tcW w:w="1180" w:type="dxa"/>
            <w:vMerge/>
            <w:tcBorders>
              <w:top w:val="single" w:sz="4" w:space="0" w:color="000000"/>
              <w:left w:val="nil"/>
              <w:bottom w:val="single" w:sz="4" w:space="0" w:color="000000"/>
              <w:right w:val="nil"/>
            </w:tcBorders>
            <w:vAlign w:val="center"/>
            <w:hideMark/>
          </w:tcPr>
          <w:p>
            <w:pPr>
              <w:widowControl/>
              <w:suppressAutoHyphens w:val="0"/>
              <w:spacing w:before="0" w:after="0"/>
              <w:ind w:firstLine="0"/>
              <w:jc w:val="left"/>
              <w:rPr>
                <w:rFonts w:eastAsia="Times New Roman" w:cs="Times New Roman"/>
                <w:kern w:val="0"/>
                <w:sz w:val="16"/>
                <w:szCs w:val="16"/>
                <w:lang w:eastAsia="hr-HR" w:bidi="ar-SA"/>
              </w:rPr>
            </w:pPr>
          </w:p>
        </w:tc>
      </w:tr>
      <w:tr>
        <w:trPr>
          <w:trHeight w:val="300"/>
        </w:trPr>
        <w:tc>
          <w:tcPr>
            <w:tcW w:w="4860" w:type="dxa"/>
            <w:tcBorders>
              <w:top w:val="nil"/>
              <w:left w:val="nil"/>
              <w:bottom w:val="nil"/>
              <w:right w:val="nil"/>
            </w:tcBorders>
            <w:shd w:val="clear" w:color="696969" w:fill="C5D9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 xml:space="preserve"> SVEUKUPNO RASHODI / IZDACI</w:t>
            </w:r>
          </w:p>
        </w:tc>
        <w:tc>
          <w:tcPr>
            <w:tcW w:w="1280" w:type="dxa"/>
            <w:tcBorders>
              <w:top w:val="nil"/>
              <w:left w:val="nil"/>
              <w:bottom w:val="nil"/>
              <w:right w:val="nil"/>
            </w:tcBorders>
            <w:shd w:val="clear" w:color="696969" w:fill="C5D9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5.833.670,00</w:t>
            </w:r>
          </w:p>
        </w:tc>
        <w:tc>
          <w:tcPr>
            <w:tcW w:w="1140" w:type="dxa"/>
            <w:tcBorders>
              <w:top w:val="nil"/>
              <w:left w:val="nil"/>
              <w:bottom w:val="nil"/>
              <w:right w:val="nil"/>
            </w:tcBorders>
            <w:shd w:val="clear" w:color="696969" w:fill="C5D9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642.395,00</w:t>
            </w:r>
          </w:p>
        </w:tc>
        <w:tc>
          <w:tcPr>
            <w:tcW w:w="780" w:type="dxa"/>
            <w:tcBorders>
              <w:top w:val="nil"/>
              <w:left w:val="nil"/>
              <w:bottom w:val="nil"/>
              <w:right w:val="nil"/>
            </w:tcBorders>
            <w:shd w:val="clear" w:color="696969" w:fill="C5D9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11,01</w:t>
            </w:r>
          </w:p>
        </w:tc>
        <w:tc>
          <w:tcPr>
            <w:tcW w:w="1180" w:type="dxa"/>
            <w:tcBorders>
              <w:top w:val="nil"/>
              <w:left w:val="nil"/>
              <w:bottom w:val="nil"/>
              <w:right w:val="nil"/>
            </w:tcBorders>
            <w:shd w:val="clear" w:color="696969" w:fill="C5D9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6.476.065,00</w:t>
            </w:r>
          </w:p>
        </w:tc>
      </w:tr>
      <w:tr>
        <w:trPr>
          <w:trHeight w:val="300"/>
        </w:trPr>
        <w:tc>
          <w:tcPr>
            <w:tcW w:w="4860" w:type="dxa"/>
            <w:tcBorders>
              <w:top w:val="nil"/>
              <w:left w:val="nil"/>
              <w:bottom w:val="nil"/>
              <w:right w:val="nil"/>
            </w:tcBorders>
            <w:shd w:val="clear" w:color="0000FA" w:fill="8DB4E2"/>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Razdjel 100 PREDSTAVNIČKA I IZVRŠNA TIJELA</w:t>
            </w:r>
          </w:p>
        </w:tc>
        <w:tc>
          <w:tcPr>
            <w:tcW w:w="128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151.531,00</w:t>
            </w:r>
          </w:p>
        </w:tc>
        <w:tc>
          <w:tcPr>
            <w:tcW w:w="114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40.105,00</w:t>
            </w:r>
          </w:p>
        </w:tc>
        <w:tc>
          <w:tcPr>
            <w:tcW w:w="78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26,47</w:t>
            </w:r>
          </w:p>
        </w:tc>
        <w:tc>
          <w:tcPr>
            <w:tcW w:w="118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191.636,00</w:t>
            </w:r>
          </w:p>
        </w:tc>
      </w:tr>
      <w:tr>
        <w:trPr>
          <w:trHeight w:val="300"/>
        </w:trPr>
        <w:tc>
          <w:tcPr>
            <w:tcW w:w="4860" w:type="dxa"/>
            <w:tcBorders>
              <w:top w:val="nil"/>
              <w:left w:val="nil"/>
              <w:bottom w:val="nil"/>
              <w:right w:val="nil"/>
            </w:tcBorders>
            <w:shd w:val="clear" w:color="854FA6" w:fill="DCE6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Glava 10001 PREDSTAVNIČKA I IZVRŠNA TIJELA</w:t>
            </w:r>
          </w:p>
        </w:tc>
        <w:tc>
          <w:tcPr>
            <w:tcW w:w="12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151.531,00</w:t>
            </w:r>
          </w:p>
        </w:tc>
        <w:tc>
          <w:tcPr>
            <w:tcW w:w="114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40.105,00</w:t>
            </w:r>
          </w:p>
        </w:tc>
        <w:tc>
          <w:tcPr>
            <w:tcW w:w="7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26,47</w:t>
            </w:r>
          </w:p>
        </w:tc>
        <w:tc>
          <w:tcPr>
            <w:tcW w:w="11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191.636,00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color w:val="000000"/>
                <w:kern w:val="0"/>
                <w:sz w:val="20"/>
                <w:szCs w:val="20"/>
                <w:lang w:eastAsia="hr-HR" w:bidi="ar-SA"/>
              </w:rPr>
            </w:pPr>
            <w:r>
              <w:rPr>
                <w:rFonts w:eastAsia="Times New Roman" w:cs="Times New Roman"/>
                <w:b/>
                <w:bCs/>
                <w:color w:val="000000"/>
                <w:kern w:val="0"/>
                <w:sz w:val="20"/>
                <w:szCs w:val="20"/>
                <w:lang w:eastAsia="hr-HR" w:bidi="ar-SA"/>
              </w:rPr>
              <w:t>Program 1001 PREDSTAVNIČKA I IZVRŠNA TIJELA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146.221,00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40.105,00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27,43</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186.326,00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Aktivnost A100101 Redovna djelatnost predstavničkih i izvršnih tijela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65.393,00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65.393,00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A100102 Političke stranke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3.185,00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3.185,00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A100104 Informiranje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16.259,00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105,00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0,65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16.364,00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A100105 Tekuća zaliha proračuna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A100106 Suradnja s drugim gradovima i općinama i međunarodna suradnja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3.981,00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3.981,00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A100107 Obilježavanje proslave Sv.Martina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4.645,00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4.645,00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lastRenderedPageBreak/>
              <w:t>Aktivnost A100108 Obilježavanje proslave Praznika rada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- 2.654,00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- 100,00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A100109 Obilježavanje ostalih proslava i manifestacija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36.832,00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7,21</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39.486,00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A100110 Izbori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A100112 Izrada i donošenje strateših dokumenata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36.000,00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36.000,00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Tekući projekt T100101 Osnivanje i registracija pravne osobe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3.200,00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3.200,00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1002 MJESNA SAMOUPRAVA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5.310,00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5.310,00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A100201 Redovna djelatnost mjesne samouprave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5.310,00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5.310,00</w:t>
            </w:r>
          </w:p>
        </w:tc>
      </w:tr>
      <w:tr>
        <w:trPr>
          <w:trHeight w:val="300"/>
        </w:trPr>
        <w:tc>
          <w:tcPr>
            <w:tcW w:w="4860" w:type="dxa"/>
            <w:tcBorders>
              <w:top w:val="nil"/>
              <w:left w:val="nil"/>
              <w:bottom w:val="nil"/>
              <w:right w:val="nil"/>
            </w:tcBorders>
            <w:shd w:val="clear" w:color="0000FA" w:fill="8DB4E2"/>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Razdjel 200 JEDINSTVENI UPRAVNI ODJEL</w:t>
            </w:r>
          </w:p>
        </w:tc>
        <w:tc>
          <w:tcPr>
            <w:tcW w:w="128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5.682.139,00</w:t>
            </w:r>
          </w:p>
        </w:tc>
        <w:tc>
          <w:tcPr>
            <w:tcW w:w="114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602.290,00</w:t>
            </w:r>
          </w:p>
        </w:tc>
        <w:tc>
          <w:tcPr>
            <w:tcW w:w="78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10,60</w:t>
            </w:r>
          </w:p>
        </w:tc>
        <w:tc>
          <w:tcPr>
            <w:tcW w:w="1180" w:type="dxa"/>
            <w:tcBorders>
              <w:top w:val="nil"/>
              <w:left w:val="nil"/>
              <w:bottom w:val="nil"/>
              <w:right w:val="nil"/>
            </w:tcBorders>
            <w:shd w:val="clear" w:color="0000FA" w:fill="8DB4E2"/>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6.284.429,00</w:t>
            </w:r>
          </w:p>
        </w:tc>
      </w:tr>
      <w:tr>
        <w:trPr>
          <w:trHeight w:val="300"/>
        </w:trPr>
        <w:tc>
          <w:tcPr>
            <w:tcW w:w="4860" w:type="dxa"/>
            <w:tcBorders>
              <w:top w:val="nil"/>
              <w:left w:val="nil"/>
              <w:bottom w:val="nil"/>
              <w:right w:val="nil"/>
            </w:tcBorders>
            <w:shd w:val="clear" w:color="854FA6" w:fill="DCE6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Glava 20002 JEDINSTVENI UPRAVNI ODJEL</w:t>
            </w:r>
          </w:p>
        </w:tc>
        <w:tc>
          <w:tcPr>
            <w:tcW w:w="12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4.829.729,00</w:t>
            </w:r>
          </w:p>
        </w:tc>
        <w:tc>
          <w:tcPr>
            <w:tcW w:w="114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565.290,00</w:t>
            </w:r>
          </w:p>
        </w:tc>
        <w:tc>
          <w:tcPr>
            <w:tcW w:w="7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11,70</w:t>
            </w:r>
          </w:p>
        </w:tc>
        <w:tc>
          <w:tcPr>
            <w:tcW w:w="11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5.395.019,00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2001 JAVNA UPRAVA I ADMINISTRACIJA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797.978,00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13.250,00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1,66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811.228,00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A200101 Redovna djelatnost javne uprave i administracije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653.598,00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6.850,00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660.448,00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A200103 Otplata zajmova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140.000,00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140.000,00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K200102 Nabava opreme i prijevoznih sredstava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4.380,00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6.400,00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146,12</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10.780,00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2002 UPRAVLJANJE I GOSPODARENJE IMOVINOM</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998.137,00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287.466,00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28,80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1.285.603,00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A200201 Redovno korištenje imovine i upravljanje imovinom</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289.781,00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33.000,00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11,39</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322.781,00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A200207 Gospodarenje Znanstveno eukativnim centrom u Kontiji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8.462,00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19.610,00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231,74</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28.072,00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A200208 Gospodarenje centrom MORe MOre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2.948,00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22,21</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16.220,00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K200205 Kupnja zemljišta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220.310,00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231.908,00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105,26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452.218,00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K200206 Uređenje i nabava općinskih objekata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464.985,00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464.985,00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Tekući projekt T200203 Naknada šteta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2003 JAČANJE GOSPODARSTVA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50.367,00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5.109,00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10,14</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55.476,00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A200301 Poticanje razvoja gospodarstva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5.109,00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19,25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31.654,00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A200302 Sufinanciranje rada subjekata gospodarske djelatnosti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12.210,00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12.210,00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A200304 Lokalne akcijske grupe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4.711,00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4.711,00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K200303 Razvoj infrastrukture širokopojasnog pristupa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6.901,00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6.901,00</w:t>
            </w:r>
          </w:p>
        </w:tc>
      </w:tr>
      <w:tr>
        <w:trPr>
          <w:trHeight w:val="765"/>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2004 PRIPREMA I PROVEDBA PROJEKATA SUFINANCIRANIH IZ EU I NACIONALNIH FONDOVA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120.346,00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120.346,00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A200401 Priprema projekata, pričuva za programe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18.846,00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18.846,00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Tekući projekt T200403 Projekt NOCTIFY</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101.500,00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101.500,00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2005 OSTALI PROGRAMI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26.544,00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29.000,00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109,25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55.544,00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Tekući projekt T200501 Obnova pročelja zgrada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26.544,00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26.544,00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Tekući projekt T200502 Sufinanciranje kredita za stambeno zbrinjavanje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25.000,00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lastRenderedPageBreak/>
              <w:t>Tekući projekt T200503 Sufinanciranje energetske obnove stambenih objekata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4.000,00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2201 JAVNE POTREBE U OBRAZOVANJU</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272.645,00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12.952,00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4,75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285.597,00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A220101 OŠ Vrsar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95.705,00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13.487,00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14,09</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109.192,00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A220102 Umjetnička škola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23.700,00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- 535,00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- 2,26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23.165,00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A220103 Stipendije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104.500,00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104.500,00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A220104 Sufinanciranje troškova obrazovanja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48.740,00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48.740,00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2301 JAVNE POTREBE U KULTURI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65.719,00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690,00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66.409,00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A230101 Park skulptura Dušan Džamonja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11.930,00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11.930,00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A230102 Međunarodna studentska kiparska škola Montraker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25.217,00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25.217,00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A230103 Sufinanciranje rada ustanova i udruga u kulturi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9.955,00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690,00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6,93</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10.645,00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A230104 Valorizacija i promocija kulturne baštine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13.617,00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13.617,00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A230105 Čitaonica Vrsar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5.000,00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5.000,00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2302 ZAŠTITA I OČUVANJE KULTURNE BAŠTINE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26.545,00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37,67</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36.545,00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K230203 Istraživanja i razvoj arheoloških lokaliteta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26.545,00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K230206 Park Skulptura D.Džamonja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2401 JAVNE POTREBE U SPORTU I REKREACIJI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110.700,00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110.700,00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A240101 Poticanje sportsko - rekreativnih aktivnosti i rada sportskih udruga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110.700,00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110.700,00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2501 JAVNE POTREBE U SOCIJALI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208.500,00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120,00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208.620,00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A250101 Savjetovanje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A250102 Naknade troškova stanovanja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61.000,00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61.000,00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A250103 Jednokratne naknade za novorođenče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11.500,00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A250104 Pomoć umirovljenicima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78.500,00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0,15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78.620,00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A250106 Troškovi boravka u vrtiću i jaslicama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24.500,00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A250107 Topli obrok učenika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15.000,00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15.000,00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A250108 Izvanredne pomoći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5.500,00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A250109 Ostale naknade iz socijalnog programa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9.500,00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2601 JAVNE POTREBE U ZAŠTITI, OČUVANJU I UNAPREĐENJU ZDRAVLJA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85.548,00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4.565,00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5,34</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90.113,00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A260101 Zaštita pučanstva od zaraznih bolesti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30.820,00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30.820,00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A260102 Sufinanciranje rada ustanova i stručnih osoba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30.366,00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4.565,00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15,03</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34.931,00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A260103 Sufinanciranje rada udruga i programa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3.500,00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3.500,00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A260105 Hrvatski crveni križ</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10.038,00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10.038,00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K260104 Sufinanciranje kreditne obveze za izgradnju i opremanje zdravstvenih ustanova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10.824,00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10.824,00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lastRenderedPageBreak/>
              <w:t>Program 2602 RAZVOJ CIVILNOG DRUŠTVA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29.000,00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29.000,00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A260201 Sufinanciranje rada udruga i programa civilnog društva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27.600,00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27.600,00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A260202 Zaklada za poticanje partnerstva i jačanje civilnog društva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2701 ODRŽAVANJE KOMUNALNE INFRASTRUKTURE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915.657,00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100.859,00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11,01</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1.016.516,00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A270101 Održavanje čistoće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89.322,00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89.322,00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A270102 Održavanje javnih površina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149.778,00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57.357,00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38,29</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207.135,00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A270103 Održavanje zelenih površina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242.883,00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242.883,00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A270104 Održavanje nerazvrstanih cesta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268.765,00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24.620,00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9,16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293.385,00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A270105 Održavanje javnih plaža i otoka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95.494,00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3.018,00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3,16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98.512,00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A270106 Održavanje javne rasvjete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42.472,00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1.195,00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2,81</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43.667,00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A270108 Održavanje objekata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23.891,00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14.669,00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61,40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38.560,00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A270109 Ostalo komunalno održavanje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3.052,00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3.052,00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2801 ZBRINJAVANJE OTPADA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9.230,00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9.230,00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K280105 Sufinanciranje izgradnje ŽCGO "Kaštijun"</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9.230,00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9.230,00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2803 GRADNJA OBJEKATA I UREĐAJA KOMUNALNE INFRASTRUKTURE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234.442,00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78.389,00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33,44</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312.831,00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K280301 Prometna infrastruktura naselja Vrsar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165.426,00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20.287,00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12,26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185.713,00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K280302 Prometna infrastruktura ostalih naselja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10.618,00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10.618,00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K280303 Javna rasvjeta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58.398,00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58.102,00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99,49</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116.500,00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2806 ODVODNJA I PROČIŠĆAVANJE OTPADNIH VODA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622.947,00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622.947,00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A280602 Pražnjenje septičkih jama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13.272,00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K280601 Odvodnja i pročišćavanje otpadnih voda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609.675,00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609.675,00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2901 ZAŠTITA I SPAŠAVANJE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140.747,00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140.747,00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A290101 Djelatnost javnih vatrogasnih postrojbi</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81.155,00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81.155,00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A290102 Djelatnosti vatrogasnih zajednica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57.601,00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57.601,00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A290103 Ostale djelatnosti zaštite i spašavanja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1.991,00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1.991,00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3001 PROSTORNO UREĐENJE</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114.677,00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22.890,00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19,96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137.567,00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K300101 Izrada planova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76.715,00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18.300,00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23,85</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95.015,00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K300102 Izrada ostalih dokumenata prostornog uređenja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37.962,00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4.590,00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12,09</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42.552,00</w:t>
            </w:r>
          </w:p>
        </w:tc>
      </w:tr>
      <w:tr>
        <w:trPr>
          <w:trHeight w:val="300"/>
        </w:trPr>
        <w:tc>
          <w:tcPr>
            <w:tcW w:w="4860" w:type="dxa"/>
            <w:tcBorders>
              <w:top w:val="nil"/>
              <w:left w:val="nil"/>
              <w:bottom w:val="nil"/>
              <w:right w:val="nil"/>
            </w:tcBorders>
            <w:shd w:val="clear" w:color="854FA6" w:fill="DCE6F1"/>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Glava 20003 VRTIĆI</w:t>
            </w:r>
          </w:p>
        </w:tc>
        <w:tc>
          <w:tcPr>
            <w:tcW w:w="12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114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37.000,00</w:t>
            </w:r>
          </w:p>
        </w:tc>
        <w:tc>
          <w:tcPr>
            <w:tcW w:w="7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4,34</w:t>
            </w:r>
          </w:p>
        </w:tc>
        <w:tc>
          <w:tcPr>
            <w:tcW w:w="1180" w:type="dxa"/>
            <w:tcBorders>
              <w:top w:val="nil"/>
              <w:left w:val="nil"/>
              <w:bottom w:val="nil"/>
              <w:right w:val="nil"/>
            </w:tcBorders>
            <w:shd w:val="clear" w:color="854FA6" w:fill="DCE6F1"/>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889.410,00</w:t>
            </w:r>
          </w:p>
        </w:tc>
      </w:tr>
      <w:tr>
        <w:trPr>
          <w:trHeight w:val="300"/>
        </w:trPr>
        <w:tc>
          <w:tcPr>
            <w:tcW w:w="4860" w:type="dxa"/>
            <w:tcBorders>
              <w:top w:val="nil"/>
              <w:left w:val="nil"/>
              <w:bottom w:val="nil"/>
              <w:right w:val="nil"/>
            </w:tcBorders>
            <w:shd w:val="clear" w:color="854FA6" w:fill="EBF1DE"/>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DJEČJI VRTIĆ TIĆI VRSAR</w:t>
            </w:r>
          </w:p>
        </w:tc>
        <w:tc>
          <w:tcPr>
            <w:tcW w:w="1280" w:type="dxa"/>
            <w:tcBorders>
              <w:top w:val="nil"/>
              <w:left w:val="nil"/>
              <w:bottom w:val="nil"/>
              <w:right w:val="nil"/>
            </w:tcBorders>
            <w:shd w:val="clear" w:color="854FA6" w:fill="EBF1DE"/>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1140" w:type="dxa"/>
            <w:tcBorders>
              <w:top w:val="nil"/>
              <w:left w:val="nil"/>
              <w:bottom w:val="nil"/>
              <w:right w:val="nil"/>
            </w:tcBorders>
            <w:shd w:val="clear" w:color="854FA6" w:fill="EBF1DE"/>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37.000,00</w:t>
            </w:r>
          </w:p>
        </w:tc>
        <w:tc>
          <w:tcPr>
            <w:tcW w:w="780" w:type="dxa"/>
            <w:tcBorders>
              <w:top w:val="nil"/>
              <w:left w:val="nil"/>
              <w:bottom w:val="nil"/>
              <w:right w:val="nil"/>
            </w:tcBorders>
            <w:shd w:val="clear" w:color="854FA6" w:fill="EBF1DE"/>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4,34</w:t>
            </w:r>
          </w:p>
        </w:tc>
        <w:tc>
          <w:tcPr>
            <w:tcW w:w="1180" w:type="dxa"/>
            <w:tcBorders>
              <w:top w:val="nil"/>
              <w:left w:val="nil"/>
              <w:bottom w:val="nil"/>
              <w:right w:val="nil"/>
            </w:tcBorders>
            <w:shd w:val="clear" w:color="854FA6" w:fill="EBF1DE"/>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889.410,00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Program 2190 PRORAČUNSKI KORISNIK RKP: 34233 - DJEČJI VRTIĆ TIĆI VRSAR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852.410,00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37.000,00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4,34</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b/>
                <w:bCs/>
                <w:kern w:val="0"/>
                <w:sz w:val="20"/>
                <w:szCs w:val="20"/>
                <w:lang w:eastAsia="hr-HR" w:bidi="ar-SA"/>
              </w:rPr>
            </w:pPr>
            <w:r>
              <w:rPr>
                <w:rFonts w:eastAsia="Times New Roman" w:cs="Times New Roman"/>
                <w:b/>
                <w:bCs/>
                <w:kern w:val="0"/>
                <w:sz w:val="20"/>
                <w:szCs w:val="20"/>
                <w:lang w:eastAsia="hr-HR" w:bidi="ar-SA"/>
              </w:rPr>
              <w:t>889.410,00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A219001 Odgojno, administrativno i tehničko osoblje - vrtić Vrsar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576.495,00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19.000,00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3,30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595.495,00</w:t>
            </w:r>
          </w:p>
        </w:tc>
      </w:tr>
      <w:tr>
        <w:trPr>
          <w:trHeight w:val="51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Aktivnost A219002 Odgojno, administrativno i tehničko osoblje - vrtić Funtana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274.915,00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6,18</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291.915,00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lastRenderedPageBreak/>
              <w:t>Kapitalni projekt K219003 Nabava opreme - vrtić Vrsar</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700,00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1.000,00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142,86</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1.700,00</w:t>
            </w:r>
          </w:p>
        </w:tc>
      </w:tr>
      <w:tr>
        <w:trPr>
          <w:trHeight w:val="300"/>
        </w:trPr>
        <w:tc>
          <w:tcPr>
            <w:tcW w:w="4860" w:type="dxa"/>
            <w:tcBorders>
              <w:top w:val="nil"/>
              <w:left w:val="nil"/>
              <w:bottom w:val="nil"/>
              <w:right w:val="nil"/>
            </w:tcBorders>
            <w:shd w:val="clear" w:color="auto" w:fill="auto"/>
            <w:vAlign w:val="center"/>
            <w:hideMark/>
          </w:tcPr>
          <w:p>
            <w:pPr>
              <w:widowControl/>
              <w:suppressAutoHyphens w:val="0"/>
              <w:spacing w:before="0" w:after="0"/>
              <w:ind w:firstLine="0"/>
              <w:jc w:val="left"/>
              <w:rPr>
                <w:rFonts w:eastAsia="Times New Roman" w:cs="Times New Roman"/>
                <w:kern w:val="0"/>
                <w:sz w:val="20"/>
                <w:szCs w:val="20"/>
                <w:lang w:eastAsia="hr-HR" w:bidi="ar-SA"/>
              </w:rPr>
            </w:pPr>
            <w:r>
              <w:rPr>
                <w:rFonts w:eastAsia="Times New Roman" w:cs="Times New Roman"/>
                <w:kern w:val="0"/>
                <w:sz w:val="20"/>
                <w:szCs w:val="20"/>
                <w:lang w:eastAsia="hr-HR" w:bidi="ar-SA"/>
              </w:rPr>
              <w:t>Kapitalni projekt K219004 Nabava opreme - vrtić Funtana</w:t>
            </w:r>
          </w:p>
        </w:tc>
        <w:tc>
          <w:tcPr>
            <w:tcW w:w="12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300,00</w:t>
            </w:r>
          </w:p>
        </w:tc>
        <w:tc>
          <w:tcPr>
            <w:tcW w:w="114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7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0,00</w:t>
            </w:r>
          </w:p>
        </w:tc>
        <w:tc>
          <w:tcPr>
            <w:tcW w:w="1180" w:type="dxa"/>
            <w:tcBorders>
              <w:top w:val="nil"/>
              <w:left w:val="nil"/>
              <w:bottom w:val="nil"/>
              <w:right w:val="nil"/>
            </w:tcBorders>
            <w:shd w:val="clear" w:color="auto" w:fill="auto"/>
            <w:vAlign w:val="center"/>
            <w:hideMark/>
          </w:tcPr>
          <w:p>
            <w:pPr>
              <w:widowControl/>
              <w:suppressAutoHyphens w:val="0"/>
              <w:spacing w:before="0" w:after="0"/>
              <w:ind w:firstLine="0"/>
              <w:jc w:val="right"/>
              <w:rPr>
                <w:rFonts w:eastAsia="Times New Roman" w:cs="Times New Roman"/>
                <w:kern w:val="0"/>
                <w:sz w:val="20"/>
                <w:szCs w:val="20"/>
                <w:lang w:eastAsia="hr-HR" w:bidi="ar-SA"/>
              </w:rPr>
            </w:pPr>
            <w:r>
              <w:rPr>
                <w:rFonts w:eastAsia="Times New Roman" w:cs="Times New Roman"/>
                <w:kern w:val="0"/>
                <w:sz w:val="20"/>
                <w:szCs w:val="20"/>
                <w:lang w:eastAsia="hr-HR" w:bidi="ar-SA"/>
              </w:rPr>
              <w:t>300,00</w:t>
            </w:r>
          </w:p>
        </w:tc>
      </w:tr>
    </w:tbl>
    <w:p>
      <w:pPr>
        <w:spacing w:before="240"/>
        <w:ind w:firstLine="284"/>
        <w:rPr>
          <w:rFonts w:asciiTheme="minorHAnsi" w:eastAsiaTheme="minorHAnsi" w:hAnsiTheme="minorHAnsi" w:cstheme="minorBidi"/>
          <w:kern w:val="0"/>
          <w:sz w:val="22"/>
          <w:szCs w:val="22"/>
          <w:lang w:eastAsia="en-US" w:bidi="ar-SA"/>
        </w:rPr>
      </w:pPr>
      <w:r>
        <w:rPr>
          <w:bCs/>
          <w:i/>
        </w:rPr>
        <w:fldChar w:fldCharType="end"/>
      </w:r>
      <w:r>
        <w:fldChar w:fldCharType="begin"/>
      </w:r>
      <w: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progr.kl.!R5C1:R25C6" \a \f 4 \h </w:instrText>
      </w:r>
      <w:r>
        <w:fldChar w:fldCharType="separate"/>
      </w:r>
    </w:p>
    <w:p>
      <w:pPr>
        <w:pStyle w:val="Naslov2"/>
        <w:ind w:left="0" w:firstLine="0"/>
      </w:pPr>
      <w:r>
        <w:rPr>
          <w:rFonts w:ascii="Arial" w:hAnsi="Arial" w:cs="Arial"/>
          <w:b w:val="0"/>
          <w:i/>
          <w:color w:val="FF0000"/>
          <w:sz w:val="20"/>
          <w:szCs w:val="20"/>
          <w:u w:val="single"/>
        </w:rPr>
        <w:fldChar w:fldCharType="end"/>
      </w:r>
      <w:bookmarkStart w:id="16" w:name="_Toc121126173"/>
      <w:r>
        <w:t>Razdjel 100 – PREDSTAVNIČKA I IZVRŠNA TIJELA</w:t>
      </w:r>
      <w:bookmarkEnd w:id="16"/>
    </w:p>
    <w:p>
      <w:pPr>
        <w:pStyle w:val="Naslov3"/>
        <w:ind w:left="567"/>
      </w:pPr>
      <w:bookmarkStart w:id="17" w:name="_Toc120719411"/>
      <w:bookmarkStart w:id="18" w:name="_Toc121126174"/>
      <w:r>
        <w:t>Glava 10001 Predstavnička i izvršna tijela</w:t>
      </w:r>
      <w:bookmarkEnd w:id="17"/>
      <w:bookmarkEnd w:id="18"/>
    </w:p>
    <w:p>
      <w:pPr>
        <w:tabs>
          <w:tab w:val="left" w:pos="2835"/>
        </w:tabs>
        <w:spacing w:line="360" w:lineRule="auto"/>
        <w:ind w:left="2835" w:hanging="2268"/>
        <w:rPr>
          <w:rFonts w:cs="Arial"/>
          <w:b/>
        </w:rPr>
      </w:pPr>
      <w:bookmarkStart w:id="19" w:name="_Toc120719414"/>
      <w:bookmarkStart w:id="20" w:name="_Toc90259053"/>
      <w:r>
        <w:rPr>
          <w:rFonts w:cs="Arial"/>
        </w:rPr>
        <w:t xml:space="preserve">NAZIV PROGRAMA : </w:t>
      </w:r>
      <w:r>
        <w:rPr>
          <w:rFonts w:cs="Arial"/>
          <w:b/>
          <w:bCs/>
        </w:rPr>
        <w:t>1001 Predstavnička i izvršna tijela</w:t>
      </w:r>
    </w:p>
    <w:p>
      <w:pPr>
        <w:spacing w:line="288" w:lineRule="auto"/>
      </w:pPr>
      <w:r>
        <w:rPr>
          <w:rFonts w:cs="Arial"/>
          <w:bCs/>
        </w:rPr>
        <w:t xml:space="preserve">OPIS PROGRAMA: </w:t>
      </w:r>
    </w:p>
    <w:p>
      <w:r>
        <w:t>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facebooku i putem javnih medija. U sklopu tog programa predviđena su sredstva za plaću Općinskog načelnika koji dužnost obavlja profesionalno, naknade za vijećnike 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pPr>
        <w:rPr>
          <w:lang w:val="en-GB"/>
        </w:rPr>
      </w:pPr>
      <w:r>
        <w:t>Program</w:t>
      </w:r>
      <w:r>
        <w:rPr>
          <w:lang w:val="en-GB"/>
        </w:rPr>
        <w:t xml:space="preserve">  predstavnička i izvršna tijela ostvarivat će se putem:</w:t>
      </w:r>
    </w:p>
    <w:p>
      <w:pPr>
        <w:pStyle w:val="Odlomakpopisa"/>
        <w:numPr>
          <w:ilvl w:val="0"/>
          <w:numId w:val="7"/>
        </w:numPr>
        <w:tabs>
          <w:tab w:val="left" w:pos="1080"/>
        </w:tabs>
        <w:rPr>
          <w:bCs/>
        </w:rPr>
      </w:pPr>
      <w:r>
        <w:rPr>
          <w:bCs/>
        </w:rPr>
        <w:t>Redovne djelatnosti predstavničkih i izvršnih tijela</w:t>
      </w:r>
    </w:p>
    <w:p>
      <w:pPr>
        <w:pStyle w:val="Odlomakpopisa"/>
        <w:numPr>
          <w:ilvl w:val="0"/>
          <w:numId w:val="7"/>
        </w:numPr>
        <w:tabs>
          <w:tab w:val="left" w:pos="1080"/>
        </w:tabs>
        <w:rPr>
          <w:bCs/>
        </w:rPr>
      </w:pPr>
      <w:r>
        <w:rPr>
          <w:bCs/>
        </w:rPr>
        <w:t>Političkih stranaka</w:t>
      </w:r>
    </w:p>
    <w:p>
      <w:pPr>
        <w:pStyle w:val="Odlomakpopisa"/>
        <w:numPr>
          <w:ilvl w:val="0"/>
          <w:numId w:val="7"/>
        </w:numPr>
        <w:tabs>
          <w:tab w:val="left" w:pos="1080"/>
        </w:tabs>
        <w:rPr>
          <w:bCs/>
        </w:rPr>
      </w:pPr>
      <w:r>
        <w:rPr>
          <w:bCs/>
        </w:rPr>
        <w:t>Informiranje</w:t>
      </w:r>
    </w:p>
    <w:p>
      <w:pPr>
        <w:pStyle w:val="Odlomakpopisa"/>
        <w:numPr>
          <w:ilvl w:val="0"/>
          <w:numId w:val="7"/>
        </w:numPr>
        <w:tabs>
          <w:tab w:val="left" w:pos="1080"/>
        </w:tabs>
        <w:rPr>
          <w:bCs/>
        </w:rPr>
      </w:pPr>
      <w:r>
        <w:rPr>
          <w:bCs/>
        </w:rPr>
        <w:t>Tekuće zalihe proračuna</w:t>
      </w:r>
    </w:p>
    <w:p>
      <w:pPr>
        <w:pStyle w:val="Odlomakpopisa"/>
        <w:numPr>
          <w:ilvl w:val="0"/>
          <w:numId w:val="7"/>
        </w:numPr>
        <w:tabs>
          <w:tab w:val="left" w:pos="1080"/>
        </w:tabs>
        <w:rPr>
          <w:bCs/>
        </w:rPr>
      </w:pPr>
      <w:bookmarkStart w:id="21" w:name="_Hlk120536080"/>
      <w:r>
        <w:rPr>
          <w:bCs/>
        </w:rPr>
        <w:t>Suradnje s drugim gradovima i općinama i međunarodne suradnje</w:t>
      </w:r>
    </w:p>
    <w:p>
      <w:pPr>
        <w:pStyle w:val="Odlomakpopisa"/>
        <w:numPr>
          <w:ilvl w:val="0"/>
          <w:numId w:val="7"/>
        </w:numPr>
        <w:tabs>
          <w:tab w:val="left" w:pos="1080"/>
        </w:tabs>
        <w:rPr>
          <w:bCs/>
        </w:rPr>
      </w:pPr>
      <w:bookmarkStart w:id="22" w:name="_Hlk120536139"/>
      <w:bookmarkEnd w:id="21"/>
      <w:r>
        <w:rPr>
          <w:bCs/>
        </w:rPr>
        <w:t>Obilježavanja proslave Sv. Martina</w:t>
      </w:r>
    </w:p>
    <w:bookmarkEnd w:id="22"/>
    <w:p>
      <w:pPr>
        <w:pStyle w:val="Odlomakpopisa"/>
        <w:numPr>
          <w:ilvl w:val="0"/>
          <w:numId w:val="7"/>
        </w:numPr>
        <w:tabs>
          <w:tab w:val="left" w:pos="1080"/>
        </w:tabs>
        <w:rPr>
          <w:bCs/>
        </w:rPr>
      </w:pPr>
      <w:r>
        <w:rPr>
          <w:bCs/>
        </w:rPr>
        <w:t>Obilježavanja ostalih proslava i manifestacija</w:t>
      </w:r>
    </w:p>
    <w:p>
      <w:pPr>
        <w:pStyle w:val="Odlomakpopisa"/>
        <w:numPr>
          <w:ilvl w:val="0"/>
          <w:numId w:val="7"/>
        </w:numPr>
        <w:tabs>
          <w:tab w:val="left" w:pos="1080"/>
        </w:tabs>
        <w:rPr>
          <w:bCs/>
        </w:rPr>
      </w:pPr>
      <w:r>
        <w:rPr>
          <w:bCs/>
        </w:rPr>
        <w:t>Izbora za predstavnike nacionalnih manjina</w:t>
      </w:r>
    </w:p>
    <w:p>
      <w:pPr>
        <w:pStyle w:val="Odlomakpopisa"/>
        <w:numPr>
          <w:ilvl w:val="0"/>
          <w:numId w:val="7"/>
        </w:numPr>
        <w:tabs>
          <w:tab w:val="left" w:pos="1080"/>
        </w:tabs>
        <w:rPr>
          <w:bCs/>
        </w:rPr>
      </w:pPr>
      <w:r>
        <w:rPr>
          <w:bCs/>
        </w:rPr>
        <w:t>Izrade strateških dokumenata</w:t>
      </w:r>
    </w:p>
    <w:p>
      <w:pPr>
        <w:pStyle w:val="Odlomakpopisa"/>
        <w:numPr>
          <w:ilvl w:val="0"/>
          <w:numId w:val="7"/>
        </w:numPr>
        <w:tabs>
          <w:tab w:val="left" w:pos="1080"/>
        </w:tabs>
        <w:rPr>
          <w:bCs/>
        </w:rPr>
      </w:pPr>
      <w:r>
        <w:rPr>
          <w:bCs/>
        </w:rPr>
        <w:t>Osnivanje pravne osobe u vlasništvu Općine</w:t>
      </w:r>
    </w:p>
    <w:p>
      <w:pPr>
        <w:tabs>
          <w:tab w:val="left" w:pos="1080"/>
        </w:tabs>
        <w:rPr>
          <w:bCs/>
        </w:rPr>
      </w:pPr>
      <w:r>
        <w:rPr>
          <w:bCs/>
        </w:rPr>
        <w:t>Ovim izmjenama Proračuna povećavaju se sredstva za Program predstavnička i izvršna tijela sa 146.221,00 eura na 186.326,00 eura odnosno za 40.105,00 eura. Razlozi povećanja odnose se na osiguranje sredstava za provođenje izbora za predstavnike nacionalnih manjina, izradu strateških dokumenata i osnivanje i registraciju pravne osobe</w:t>
      </w:r>
    </w:p>
    <w:p>
      <w:pPr>
        <w:tabs>
          <w:tab w:val="left" w:pos="1080"/>
        </w:tabs>
        <w:spacing w:line="0" w:lineRule="atLeast"/>
        <w:rPr>
          <w:b/>
        </w:rPr>
      </w:pPr>
    </w:p>
    <w:p>
      <w:pPr>
        <w:spacing w:line="288" w:lineRule="auto"/>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8"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9"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0"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1"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2"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3"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4"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5"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6"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7"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8"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lokalnim izborima (NN,  br. 144/12, 121/16, 98/19, 42/20, 144/20 i 37/21)</w:t>
      </w:r>
    </w:p>
    <w:p>
      <w:pPr>
        <w:pStyle w:val="Odlomakpopisa"/>
        <w:numPr>
          <w:ilvl w:val="0"/>
          <w:numId w:val="6"/>
        </w:numPr>
        <w:ind w:left="714" w:hanging="357"/>
        <w:rPr>
          <w:szCs w:val="24"/>
          <w:shd w:val="clear" w:color="auto" w:fill="FFFFFF"/>
        </w:rPr>
      </w:pPr>
      <w:r>
        <w:rPr>
          <w:rFonts w:cs="Arial"/>
          <w:bCs/>
        </w:rPr>
        <w:lastRenderedPageBreak/>
        <w:t>Zakon</w:t>
      </w:r>
      <w:r>
        <w:rPr>
          <w:szCs w:val="24"/>
          <w:shd w:val="clear" w:color="auto" w:fill="FFFFFF"/>
        </w:rPr>
        <w:t xml:space="preserve"> o financiranju političkih aktivnosti, izborne promidžbe i referenduma (NN, br. 29/19,98/19 i 126/21) </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elektroničkim medijima (NN, br. 111/21 i 114/22)</w:t>
      </w:r>
    </w:p>
    <w:p>
      <w:pPr>
        <w:pStyle w:val="Odlomakpopisa"/>
        <w:numPr>
          <w:ilvl w:val="0"/>
          <w:numId w:val="6"/>
        </w:numPr>
        <w:rPr>
          <w:rFonts w:eastAsia="Times New Roman" w:cs="Times New Roman"/>
        </w:rPr>
      </w:pPr>
      <w:r>
        <w:rPr>
          <w:rFonts w:eastAsia="Times New Roman" w:cs="Times New Roman"/>
        </w:rPr>
        <w:t>Zakonu o sustavu strateškog planiranja i upravljanja razvojem Republike Hrvatske (NN, br. 123/17 i 151/22)</w:t>
      </w:r>
    </w:p>
    <w:p>
      <w:pPr>
        <w:pStyle w:val="Odlomakpopisa"/>
        <w:numPr>
          <w:ilvl w:val="0"/>
          <w:numId w:val="6"/>
        </w:numPr>
        <w:rPr>
          <w:rFonts w:eastAsia="Times New Roman" w:cs="Times New Roman"/>
          <w:color w:val="484848"/>
        </w:rPr>
      </w:pPr>
      <w:r>
        <w:rPr>
          <w:rFonts w:eastAsia="Times New Roman" w:cs="Times New Roman"/>
        </w:rPr>
        <w:t>Ustavni zakon o pravima nacionalnih manjina (NN, br.155/02,42/10, i 93/11)</w:t>
      </w:r>
    </w:p>
    <w:p>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proračunu (NN, 144/21)</w:t>
      </w:r>
    </w:p>
    <w:p>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pPr>
        <w:spacing w:line="354" w:lineRule="exact"/>
        <w:rPr>
          <w:lang w:val="en-GB"/>
        </w:rPr>
      </w:pPr>
    </w:p>
    <w:p>
      <w:pPr>
        <w:spacing w:line="288" w:lineRule="auto"/>
      </w:pPr>
      <w:r>
        <w:rPr>
          <w:rFonts w:cs="Arial"/>
          <w:bCs/>
        </w:rPr>
        <w:t>OBRAZLOŽENJE</w:t>
      </w:r>
      <w:r>
        <w:t xml:space="preserve"> AKTIVNOSTI:</w:t>
      </w:r>
    </w:p>
    <w:p>
      <w:pPr>
        <w:spacing w:before="240" w:line="259" w:lineRule="auto"/>
        <w:rPr>
          <w:rFonts w:eastAsia="Calibri"/>
          <w:b/>
          <w:bCs/>
          <w:lang w:eastAsia="en-US"/>
        </w:rPr>
      </w:pPr>
      <w:r>
        <w:rPr>
          <w:rFonts w:eastAsia="Calibri"/>
          <w:b/>
          <w:bCs/>
          <w:lang w:eastAsia="en-US"/>
        </w:rPr>
        <w:t>Aktivnost: A100101 Redovna djelatnost predstavničkih i izvršnih tijela</w:t>
      </w:r>
    </w:p>
    <w:p>
      <w:r>
        <w:rPr>
          <w:rFonts w:cs="Times New Roman"/>
        </w:rPr>
        <w:t>Općinsko</w:t>
      </w:r>
      <w:r>
        <w:t xml:space="preserve"> vijeće Općine Vrsar broji 10 članova, od koji je 9 članova izabrano na lokalnim izborima održanim 16. svibnja 2021. godine, a 1 član na dopunskim izborima 3. listopada 2021. 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r>
        <w:rPr>
          <w:rFonts w:cs="Times New Roman"/>
        </w:rPr>
        <w:t>Općinski</w:t>
      </w:r>
      <w:r>
        <w:t xml:space="preserve"> načelnik izabran na lokalnim izborima održanim u svibnju 2021. godine obavlja dužnost profesionalno. Općinski načelnik kao izvršno tijelo provodi odluke Općinskog vijeća i donosi akte iz svoje nadležnosti, te raspolaže nekretninama sukladno Zakonu i Statutu.</w:t>
      </w:r>
    </w:p>
    <w:p>
      <w:r>
        <w:rPr>
          <w:rFonts w:cs="Times New Roman"/>
        </w:rPr>
        <w:t>Za</w:t>
      </w:r>
      <w:r>
        <w:t xml:space="preserve"> obavljanje redovne djelatnosti  predstavničkog i izvršnog tijela planiraju se sredstva za naknade općinskim vijećnicima, članovima radnih tijela Općinskog vijeća i Općinskog načelnika u iznosu od 14.865,00 eura, sredstva za plaću Općinskog načelnika u iznosu od 35.000,00 eura, te za službena putovanja u iznosu od 1.327,00 eura. Za potrebe reprezentacije, protokola, sponzorstva i pokroviteljstva osiguravaju se sredstva u iznosu od 10.617,00 eura. Ujedno, planiraju se pomoći i donacije u iznosu od 3.584,00 eura.</w:t>
      </w:r>
    </w:p>
    <w:p>
      <w:r>
        <w:rPr>
          <w:rFonts w:cs="Times New Roman"/>
        </w:rPr>
        <w:t>Ukupno</w:t>
      </w:r>
      <w:r>
        <w:t xml:space="preserve"> planirana sredstva za aktivnost redovne djelatnosti Općinskog vijeća i Općinskog načelnika iznose 65.393,00 eura.</w:t>
      </w:r>
    </w:p>
    <w:p>
      <w:pPr>
        <w:spacing w:line="354" w:lineRule="exact"/>
      </w:pPr>
      <w:r>
        <w:t>Izmjenama nisu planirane promjene u ovoj aktivnosti.</w:t>
      </w:r>
    </w:p>
    <w:p>
      <w:pPr>
        <w:spacing w:before="240" w:line="259" w:lineRule="auto"/>
        <w:rPr>
          <w:rFonts w:eastAsia="Calibri"/>
          <w:b/>
          <w:bCs/>
          <w:lang w:eastAsia="en-US"/>
        </w:rPr>
      </w:pPr>
      <w:bookmarkStart w:id="23" w:name="_Hlk120535430"/>
      <w:r>
        <w:rPr>
          <w:rFonts w:eastAsia="Calibri"/>
          <w:b/>
          <w:bCs/>
          <w:lang w:eastAsia="en-US"/>
        </w:rPr>
        <w:t>Aktivnost: A100102 Političke stranke</w:t>
      </w:r>
    </w:p>
    <w:p>
      <w:pPr>
        <w:rPr>
          <w:bCs/>
        </w:rPr>
      </w:pPr>
      <w:r>
        <w:rPr>
          <w:rFonts w:cs="Times New Roman"/>
        </w:rPr>
        <w:t>Sukladno</w:t>
      </w:r>
      <w:r>
        <w:rPr>
          <w:bCs/>
        </w:rPr>
        <w:t xml:space="preserve"> rezultatima provedenih lokalnih izbora od 16. 05. 2021. godine u Općinskom vijeću Općine Vrsar-Orsera zastupljenost političkih stranaka je sljedeća:</w:t>
      </w:r>
    </w:p>
    <w:p>
      <w:pPr>
        <w:pStyle w:val="Odlomakpopisa"/>
        <w:numPr>
          <w:ilvl w:val="0"/>
          <w:numId w:val="7"/>
        </w:numPr>
        <w:tabs>
          <w:tab w:val="left" w:pos="1080"/>
        </w:tabs>
        <w:rPr>
          <w:bCs/>
        </w:rPr>
      </w:pPr>
      <w:r>
        <w:rPr>
          <w:bCs/>
        </w:rPr>
        <w:t>Istarski demokratski sabor (IDS) – 6 mandata,</w:t>
      </w:r>
    </w:p>
    <w:p>
      <w:pPr>
        <w:pStyle w:val="Odlomakpopisa"/>
        <w:numPr>
          <w:ilvl w:val="0"/>
          <w:numId w:val="7"/>
        </w:numPr>
        <w:tabs>
          <w:tab w:val="left" w:pos="1080"/>
        </w:tabs>
        <w:rPr>
          <w:bCs/>
        </w:rPr>
      </w:pPr>
      <w:r>
        <w:rPr>
          <w:bCs/>
        </w:rPr>
        <w:t>Socijaldemokratska partija Hrvatske (SDP) – 2 mandata,</w:t>
      </w:r>
    </w:p>
    <w:p>
      <w:pPr>
        <w:pStyle w:val="Odlomakpopisa"/>
        <w:numPr>
          <w:ilvl w:val="0"/>
          <w:numId w:val="7"/>
        </w:numPr>
        <w:tabs>
          <w:tab w:val="left" w:pos="1080"/>
        </w:tabs>
        <w:rPr>
          <w:bCs/>
        </w:rPr>
      </w:pPr>
      <w:r>
        <w:rPr>
          <w:bCs/>
        </w:rPr>
        <w:t>Demokrati – 1 mandat, i</w:t>
      </w:r>
    </w:p>
    <w:p>
      <w:pPr>
        <w:pStyle w:val="Odlomakpopisa"/>
        <w:numPr>
          <w:ilvl w:val="0"/>
          <w:numId w:val="7"/>
        </w:numPr>
        <w:tabs>
          <w:tab w:val="left" w:pos="1080"/>
        </w:tabs>
        <w:rPr>
          <w:bCs/>
        </w:rPr>
      </w:pPr>
      <w:r>
        <w:rPr>
          <w:bCs/>
        </w:rPr>
        <w:t xml:space="preserve">Hrvatska demokratska zajednica (HDZ) – 1 mandat.  </w:t>
      </w:r>
    </w:p>
    <w:p>
      <w:pPr>
        <w:rPr>
          <w:rFonts w:cs="Times New Roman"/>
        </w:rPr>
      </w:pPr>
      <w:r>
        <w:rPr>
          <w:rFonts w:cs="Times New Roman"/>
        </w:rPr>
        <w:t xml:space="preserve">Temeljem odredaba Zakona o financiranju političkih aktivnosti, izborne promidžbe i referenduma strankama su osigurana sredstva za redovan rad razmjerno broju članova u Općinskom vijeću, te dodatno 10% za jednu članicu podzastupljenog spola.  S obzirom na navedeno, planiraju se sredstva za redovan rad političkih stranaka u ukupnom iznosu od </w:t>
      </w:r>
      <w:r>
        <w:rPr>
          <w:rFonts w:cs="Times New Roman"/>
        </w:rPr>
        <w:lastRenderedPageBreak/>
        <w:t xml:space="preserve">3.185,00 eura, na način da IDS ostvaruje 60,4% od tog iznosa, SDP 19,8%, Demokrati  i HDZ po 9,9%. </w:t>
      </w:r>
    </w:p>
    <w:p>
      <w:pPr>
        <w:spacing w:line="354" w:lineRule="exact"/>
      </w:pPr>
      <w:r>
        <w:t>Izmjenama nisu planirane promjene u ovoj aktivnosti.</w:t>
      </w:r>
    </w:p>
    <w:bookmarkEnd w:id="23"/>
    <w:p>
      <w:pPr>
        <w:spacing w:before="240" w:line="259" w:lineRule="auto"/>
        <w:rPr>
          <w:rFonts w:eastAsia="Calibri"/>
          <w:b/>
          <w:bCs/>
          <w:lang w:eastAsia="en-US"/>
        </w:rPr>
      </w:pPr>
      <w:r>
        <w:rPr>
          <w:rFonts w:eastAsia="Calibri"/>
          <w:b/>
          <w:bCs/>
          <w:lang w:eastAsia="en-US"/>
        </w:rPr>
        <w:t>Aktivnost: A100104 Informiranje</w:t>
      </w:r>
    </w:p>
    <w:p>
      <w:pPr>
        <w:rPr>
          <w:bCs/>
        </w:rPr>
      </w:pPr>
      <w:r>
        <w:rPr>
          <w:rFonts w:cs="Times New Roman"/>
        </w:rPr>
        <w:t>Informiranje</w:t>
      </w:r>
      <w:r>
        <w:rPr>
          <w:bCs/>
        </w:rPr>
        <w:t xml:space="preserve"> je značajna aktivnost predstavničkog i izvršnog tijela u odnosu prema javnosti kojom se planira podići transparentnost djelovanja na što višu razinu. U sklopu ove aktivnosti osiguravaju se sredstva za tiskanje službenih novina, najam web servisa, usluge promidžbe i informiranja putem medija, te održavanje i unapređenje web stranica Općine.</w:t>
      </w:r>
    </w:p>
    <w:p>
      <w:pPr>
        <w:rPr>
          <w:shd w:val="clear" w:color="auto" w:fill="FFFFFF"/>
        </w:rPr>
      </w:pPr>
      <w:r>
        <w:rPr>
          <w:rFonts w:cs="Times New Roman"/>
        </w:rPr>
        <w:t>Sukladno</w:t>
      </w:r>
      <w:r>
        <w:rPr>
          <w:bCs/>
        </w:rPr>
        <w:t xml:space="preserve"> Zakonu o elektroničkim medijima planira se </w:t>
      </w:r>
      <w:r>
        <w:rPr>
          <w:shd w:val="clear" w:color="auto" w:fill="FFFFFF"/>
        </w:rPr>
        <w:t>dodjela sredstava  putem javnog poziva, a na temelju javno objavljenih kriterija za proizvodnju i objavljivanje programa regionalnih i lokalnih nakladnika televizije i/ili radija, te elektroničkih publikacija, a s ciljem što kvalitetnijeg informiranja javnosti.</w:t>
      </w:r>
    </w:p>
    <w:p>
      <w:pPr>
        <w:rPr>
          <w:shd w:val="clear" w:color="auto" w:fill="FFFFFF"/>
        </w:rPr>
      </w:pPr>
      <w:r>
        <w:rPr>
          <w:rFonts w:cs="Times New Roman"/>
        </w:rPr>
        <w:t>Ujedno</w:t>
      </w:r>
      <w:r>
        <w:rPr>
          <w:shd w:val="clear" w:color="auto" w:fill="FFFFFF"/>
        </w:rPr>
        <w:t>, pored redovnog održavanja službenih web stranica Općine planira se dodatno unapređenje  web stranica na način da se omogući dvosmjerna komunikacija između građana i predlagatelja akata u postupku e-savjetovanja.</w:t>
      </w:r>
    </w:p>
    <w:p>
      <w:pPr>
        <w:tabs>
          <w:tab w:val="left" w:pos="1080"/>
        </w:tabs>
        <w:rPr>
          <w:rFonts w:eastAsia="Times New Roman" w:cs="Times New Roman"/>
        </w:rPr>
      </w:pPr>
      <w:r>
        <w:rPr>
          <w:shd w:val="clear" w:color="auto" w:fill="FFFFFF"/>
        </w:rPr>
        <w:t xml:space="preserve">Zbog potreba </w:t>
      </w:r>
      <w:r>
        <w:rPr>
          <w:rFonts w:eastAsia="Times New Roman" w:cs="Times New Roman"/>
        </w:rPr>
        <w:t xml:space="preserve">najma dodatnog web servera povećana su prvotno planirana sredstva u iznosu od 16.259,00 eura za dodatnih 105,00 eura, tako da se ovim izmjenama povećava ukupan iznos sredstava za informiranje na 16.364,00 eura. </w:t>
      </w:r>
    </w:p>
    <w:p>
      <w:pPr>
        <w:rPr>
          <w:bCs/>
        </w:rPr>
      </w:pPr>
      <w:r>
        <w:rPr>
          <w:rFonts w:cs="Times New Roman"/>
        </w:rPr>
        <w:t>Ukupno</w:t>
      </w:r>
      <w:r>
        <w:rPr>
          <w:shd w:val="clear" w:color="auto" w:fill="FFFFFF"/>
        </w:rPr>
        <w:t xml:space="preserve"> planirana sredstva za informiranje iznose 16.364,00 eur.  </w:t>
      </w:r>
      <w:r>
        <w:rPr>
          <w:bCs/>
        </w:rPr>
        <w:t xml:space="preserve">   </w:t>
      </w:r>
    </w:p>
    <w:p>
      <w:pPr>
        <w:spacing w:before="240" w:line="259" w:lineRule="auto"/>
        <w:rPr>
          <w:rFonts w:eastAsia="Calibri"/>
          <w:b/>
          <w:bCs/>
          <w:lang w:eastAsia="en-US"/>
        </w:rPr>
      </w:pPr>
      <w:r>
        <w:rPr>
          <w:rFonts w:eastAsia="Calibri"/>
          <w:b/>
          <w:bCs/>
          <w:lang w:eastAsia="en-US"/>
        </w:rPr>
        <w:t>Aktivnost: A100105 Tekuća zaliha proračuna</w:t>
      </w:r>
    </w:p>
    <w:p>
      <w:pPr>
        <w:rPr>
          <w:shd w:val="clear" w:color="auto" w:fill="FFFFFF"/>
        </w:rPr>
      </w:pPr>
      <w:r>
        <w:rPr>
          <w:rFonts w:cs="Times New Roman"/>
        </w:rPr>
        <w:t>Sredstva</w:t>
      </w:r>
      <w:r>
        <w:rPr>
          <w:bCs/>
        </w:rPr>
        <w:t xml:space="preserve"> tekuće proračunske zalihe planiraju se sukladno odredbama Zakona o proračunu, a koriste </w:t>
      </w:r>
      <w:r>
        <w:rPr>
          <w:shd w:val="clear" w:color="auto" w:fill="FFFFFF"/>
        </w:rPr>
        <w:t>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tromjesečno izvijestiti Općinsko vijeće.</w:t>
      </w:r>
    </w:p>
    <w:p>
      <w:pPr>
        <w:rPr>
          <w:shd w:val="clear" w:color="auto" w:fill="FFFFFF"/>
        </w:rPr>
      </w:pPr>
      <w:r>
        <w:rPr>
          <w:rFonts w:cs="Times New Roman"/>
        </w:rPr>
        <w:t>Sredstva</w:t>
      </w:r>
      <w:r>
        <w:rPr>
          <w:shd w:val="clear" w:color="auto" w:fill="FFFFFF"/>
        </w:rPr>
        <w:t xml:space="preserve"> tekuće zalihe proračuna planirane su u iznosu od 13.272,00 eur.</w:t>
      </w:r>
    </w:p>
    <w:p>
      <w:pPr>
        <w:spacing w:line="354" w:lineRule="exact"/>
      </w:pPr>
      <w:r>
        <w:t>Izmjenama nisu planirane promjene u ovoj aktivnosti.</w:t>
      </w:r>
    </w:p>
    <w:p>
      <w:pPr>
        <w:spacing w:before="240" w:line="259" w:lineRule="auto"/>
        <w:rPr>
          <w:rFonts w:eastAsia="Calibri"/>
          <w:b/>
          <w:bCs/>
          <w:lang w:eastAsia="en-US"/>
        </w:rPr>
      </w:pPr>
      <w:r>
        <w:rPr>
          <w:rFonts w:eastAsia="Calibri"/>
          <w:b/>
          <w:bCs/>
          <w:lang w:eastAsia="en-US"/>
        </w:rPr>
        <w:t>Aktivnost: Suradnja s drugim gradovima i općinama i međunarodna suradnja</w:t>
      </w:r>
    </w:p>
    <w:p>
      <w:pPr>
        <w:rPr>
          <w:bCs/>
        </w:rPr>
      </w:pPr>
      <w:r>
        <w:rPr>
          <w:bCs/>
        </w:rPr>
        <w:t>U sklopu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pPr>
        <w:rPr>
          <w:bCs/>
        </w:rPr>
      </w:pPr>
      <w:r>
        <w:rPr>
          <w:rFonts w:cs="Times New Roman"/>
        </w:rPr>
        <w:t>Ublažavanjem</w:t>
      </w:r>
      <w:r>
        <w:rPr>
          <w:bCs/>
        </w:rPr>
        <w:t xml:space="preserve"> pandemije korona virusa i ublažavanjem/ukidanjem protuepidemijskih mjera očekuje se intenziviranje suradnje s drugim općinama i gradovima, kako u zemlji, tako i u inozemstvu.</w:t>
      </w:r>
    </w:p>
    <w:p>
      <w:pPr>
        <w:rPr>
          <w:bCs/>
        </w:rPr>
      </w:pPr>
      <w:r>
        <w:rPr>
          <w:bCs/>
        </w:rPr>
        <w:t>Za suradnju s drugim općinama i gradovima u zemlji i inozemstvu, planiraju se sredstva u iznosu od 3.981,00 eur.</w:t>
      </w:r>
    </w:p>
    <w:p>
      <w:pPr>
        <w:spacing w:line="354" w:lineRule="exact"/>
      </w:pPr>
      <w:r>
        <w:t>Izmjenama nisu planirane promjene u ovoj aktivnosti.</w:t>
      </w:r>
    </w:p>
    <w:p>
      <w:pPr>
        <w:spacing w:before="240" w:line="259" w:lineRule="auto"/>
        <w:rPr>
          <w:rFonts w:eastAsia="Calibri"/>
          <w:b/>
          <w:bCs/>
          <w:lang w:eastAsia="en-US"/>
        </w:rPr>
      </w:pPr>
      <w:r>
        <w:rPr>
          <w:rFonts w:eastAsia="Calibri"/>
          <w:b/>
          <w:bCs/>
          <w:lang w:eastAsia="en-US"/>
        </w:rPr>
        <w:lastRenderedPageBreak/>
        <w:t>Aktivnost: A100107 Obilježavanje proslave Sv. Martina</w:t>
      </w:r>
    </w:p>
    <w:p>
      <w:pPr>
        <w:rPr>
          <w:bCs/>
        </w:rPr>
      </w:pPr>
      <w:r>
        <w:rPr>
          <w:rFonts w:cs="Times New Roman"/>
        </w:rPr>
        <w:t>Obilježavanje</w:t>
      </w:r>
      <w:r>
        <w:rPr>
          <w:bCs/>
        </w:rPr>
        <w:t xml:space="preserve"> proslave Sv. Martina tradicionalna je manifestacija koja se organizira u čast sveca Sv. Martina koji je zaštitnik Vrsara. Ujedno, ta proslava označava svojevrsni kraj turističke sezone i prvenstveno je lokalnom stanovništvu. Štoviše, u organizaciji proslave pored Općine i Turističke zajednice općine Vrsar,  učestvuju Dječji vrtić, Osnovna škola i lokalne udruge te brojni mještani.  </w:t>
      </w:r>
    </w:p>
    <w:p>
      <w:pPr>
        <w:rPr>
          <w:bCs/>
        </w:rPr>
      </w:pPr>
      <w:r>
        <w:rPr>
          <w:rFonts w:cs="Times New Roman"/>
        </w:rPr>
        <w:t>Planirana</w:t>
      </w:r>
      <w:r>
        <w:rPr>
          <w:bCs/>
        </w:rPr>
        <w:t xml:space="preserve"> sredstva za proslavu Sv. Martina iznose 4.645,00 eur. </w:t>
      </w:r>
    </w:p>
    <w:p>
      <w:pPr>
        <w:spacing w:line="354" w:lineRule="exact"/>
      </w:pPr>
      <w:r>
        <w:t>Izmjenama nisu planirane promjene u ovoj aktivnosti.</w:t>
      </w:r>
    </w:p>
    <w:p>
      <w:pPr>
        <w:spacing w:before="240" w:line="259" w:lineRule="auto"/>
        <w:rPr>
          <w:rFonts w:eastAsia="Calibri"/>
          <w:b/>
          <w:bCs/>
          <w:lang w:eastAsia="en-US"/>
        </w:rPr>
      </w:pPr>
      <w:r>
        <w:rPr>
          <w:rFonts w:eastAsia="Calibri"/>
          <w:b/>
          <w:bCs/>
          <w:lang w:eastAsia="en-US"/>
        </w:rPr>
        <w:t>Aktivnost: A100108 Obilježavanje proslave Praznika rada</w:t>
      </w:r>
    </w:p>
    <w:p>
      <w:pPr>
        <w:rPr>
          <w:bCs/>
        </w:rPr>
      </w:pPr>
      <w:r>
        <w:rPr>
          <w:bCs/>
        </w:rPr>
        <w:t>Proslava Međunarodnog praznika rada 1. svibnja je također tradicionalna manifestacija koju organizira Općina u suradnji s Turističkom zajednicom općine Vrsar.</w:t>
      </w:r>
    </w:p>
    <w:p>
      <w:pPr>
        <w:rPr>
          <w:bCs/>
        </w:rPr>
      </w:pPr>
      <w:r>
        <w:rPr>
          <w:rFonts w:cs="Times New Roman"/>
        </w:rPr>
        <w:t>Svrha</w:t>
      </w:r>
      <w:r>
        <w:rPr>
          <w:bCs/>
        </w:rPr>
        <w:t xml:space="preserve"> ove proslave je simbolički iskaz potpore Općine svim radnicima, u najširem smislu riječi, i pogotovo umirovljenicima, koji su okončali svoj radni vijek, a sada u najvećoj mjeri žive na granici siromaštva. </w:t>
      </w:r>
    </w:p>
    <w:p>
      <w:pPr>
        <w:rPr>
          <w:bCs/>
        </w:rPr>
      </w:pPr>
      <w:r>
        <w:rPr>
          <w:bCs/>
        </w:rPr>
        <w:t xml:space="preserve">Budući da je </w:t>
      </w:r>
      <w:r>
        <w:rPr>
          <w:rFonts w:eastAsia="Times New Roman" w:cs="Times New Roman"/>
        </w:rPr>
        <w:t>proslava Međunarodnog praznika rada otkazana zbog najave lošeg vremena, ovim izmjenama nisu planirana nikakva sredstva.</w:t>
      </w:r>
    </w:p>
    <w:p>
      <w:pPr>
        <w:rPr>
          <w:bCs/>
        </w:rPr>
      </w:pPr>
      <w:r>
        <w:rPr>
          <w:rFonts w:cs="Times New Roman"/>
        </w:rPr>
        <w:t>Planirana</w:t>
      </w:r>
      <w:r>
        <w:rPr>
          <w:bCs/>
        </w:rPr>
        <w:t xml:space="preserve"> sredstva za proslavu Praznika rada iznose 0,00 eur.  </w:t>
      </w:r>
    </w:p>
    <w:p>
      <w:pPr>
        <w:spacing w:before="240" w:line="259" w:lineRule="auto"/>
        <w:rPr>
          <w:rFonts w:eastAsia="Calibri"/>
          <w:b/>
          <w:bCs/>
          <w:lang w:eastAsia="en-US"/>
        </w:rPr>
      </w:pPr>
      <w:r>
        <w:rPr>
          <w:rFonts w:eastAsia="Calibri"/>
          <w:b/>
          <w:bCs/>
          <w:lang w:eastAsia="en-US"/>
        </w:rPr>
        <w:t>Aktivnost: A100109 Obilježavanje ostalih proslava i manifestacija</w:t>
      </w:r>
    </w:p>
    <w:p>
      <w:pPr>
        <w:rPr>
          <w:bCs/>
        </w:rPr>
      </w:pPr>
      <w:r>
        <w:rPr>
          <w:rFonts w:cs="Times New Roman"/>
        </w:rPr>
        <w:t>Obilježavanje</w:t>
      </w:r>
      <w:r>
        <w:rPr>
          <w:bCs/>
        </w:rPr>
        <w:t xml:space="preserve"> ostalih proslava i manifestacija vezano je za prosinačke aktivnosti u sklopu kojih se planira organizacija besplatnog klizališta i zabavnih sadržaja, prvenstveno za djecu i mlade.</w:t>
      </w:r>
    </w:p>
    <w:p>
      <w:pPr>
        <w:rPr>
          <w:bCs/>
        </w:rPr>
      </w:pPr>
      <w:r>
        <w:rPr>
          <w:bCs/>
        </w:rPr>
        <w:t xml:space="preserve">Ovim </w:t>
      </w:r>
      <w:r>
        <w:rPr>
          <w:rFonts w:eastAsia="Times New Roman" w:cs="Times New Roman"/>
        </w:rPr>
        <w:t>izmjenama planiraju se dodatna sredstva za podjelu poklon paketa u sklopu prosinačkih aktivnosti u iznosu od 2.654,00 eura pored prvotno planiranih sredstava u iznosu od 36.832,00 eura.</w:t>
      </w:r>
    </w:p>
    <w:p>
      <w:pPr>
        <w:rPr>
          <w:bCs/>
        </w:rPr>
      </w:pPr>
      <w:r>
        <w:rPr>
          <w:rFonts w:cs="Times New Roman"/>
        </w:rPr>
        <w:t>Planirana</w:t>
      </w:r>
      <w:r>
        <w:rPr>
          <w:bCs/>
        </w:rPr>
        <w:t xml:space="preserve"> sredstva iznose 39.486,00 eur. </w:t>
      </w:r>
    </w:p>
    <w:p>
      <w:pPr>
        <w:spacing w:before="240" w:line="259" w:lineRule="auto"/>
        <w:rPr>
          <w:rFonts w:eastAsia="Calibri"/>
          <w:b/>
          <w:bCs/>
          <w:lang w:eastAsia="en-US"/>
        </w:rPr>
      </w:pPr>
      <w:r>
        <w:rPr>
          <w:rFonts w:eastAsia="Calibri"/>
          <w:b/>
          <w:bCs/>
          <w:lang w:eastAsia="en-US"/>
        </w:rPr>
        <w:t>Aktivnost: A100110 Izbori</w:t>
      </w:r>
    </w:p>
    <w:p>
      <w:pPr>
        <w:rPr>
          <w:rFonts w:eastAsia="Times New Roman" w:cs="Times New Roman"/>
        </w:rPr>
      </w:pPr>
      <w:r>
        <w:rPr>
          <w:rFonts w:cs="Times New Roman"/>
        </w:rPr>
        <w:t xml:space="preserve">Ovim </w:t>
      </w:r>
      <w:r>
        <w:rPr>
          <w:bCs/>
        </w:rPr>
        <w:t xml:space="preserve"> </w:t>
      </w:r>
      <w:r>
        <w:rPr>
          <w:rFonts w:eastAsia="Times New Roman" w:cs="Times New Roman"/>
        </w:rPr>
        <w:t>izmjenama planiraju se sredstva za provedbu Izbora za članove vijeća i predstavnike nacionalnih manjina u jedinicama lokalne i područne (regionalne) samouprave, koji su se održali 07.05. 2023. godine. Budući da na lokalnoj razini nije bilo interesa pripadnika niti jedne nacionalne manjine, izbori su provedeni samo za članove vijeća i predstavnike nacionalnih manjina u jedinici područne  (regionalne) samouprave. Sukladno tome osiguravaju se razmjerna sredstva za članove biračkih odbora i izbornih povjerenstva u iznosu od 800,00 eura.</w:t>
      </w:r>
    </w:p>
    <w:p>
      <w:pPr>
        <w:rPr>
          <w:bCs/>
        </w:rPr>
      </w:pPr>
      <w:r>
        <w:rPr>
          <w:rFonts w:cs="Times New Roman"/>
        </w:rPr>
        <w:t>Planirana</w:t>
      </w:r>
      <w:r>
        <w:rPr>
          <w:bCs/>
        </w:rPr>
        <w:t xml:space="preserve"> sredstva iznose 800,00 eur. </w:t>
      </w:r>
    </w:p>
    <w:p>
      <w:pPr>
        <w:spacing w:before="240" w:line="259" w:lineRule="auto"/>
        <w:rPr>
          <w:rFonts w:eastAsia="Calibri"/>
          <w:b/>
          <w:bCs/>
          <w:lang w:eastAsia="en-US"/>
        </w:rPr>
      </w:pPr>
      <w:r>
        <w:rPr>
          <w:rFonts w:eastAsia="Calibri"/>
          <w:b/>
          <w:bCs/>
          <w:lang w:eastAsia="en-US"/>
        </w:rPr>
        <w:t>Aktivnost: A100111 Izrada i donošenje strateških dokumenata</w:t>
      </w:r>
    </w:p>
    <w:p>
      <w:pPr>
        <w:rPr>
          <w:rFonts w:eastAsia="Times New Roman" w:cs="Times New Roman"/>
        </w:rPr>
      </w:pPr>
      <w:r>
        <w:rPr>
          <w:rFonts w:eastAsia="Times New Roman" w:cs="Times New Roman"/>
        </w:rPr>
        <w:t>U svrhu strateškog promišljanja budućeg razvoja lokalne zajednice i većih mogućnosti prijave projekata na natječaje financirane iz fondova Europske unije ovim izmjenama planiraju se ukupna sredstva za izradu strateških dokumenata u iznosu od 36.000,00 eura.</w:t>
      </w:r>
    </w:p>
    <w:p>
      <w:pPr>
        <w:tabs>
          <w:tab w:val="left" w:pos="1080"/>
        </w:tabs>
        <w:rPr>
          <w:rFonts w:eastAsia="Times New Roman" w:cs="Times New Roman"/>
        </w:rPr>
      </w:pPr>
      <w:r>
        <w:rPr>
          <w:rFonts w:eastAsia="Times New Roman" w:cs="Times New Roman"/>
        </w:rPr>
        <w:lastRenderedPageBreak/>
        <w:t xml:space="preserve">Za izradu Plana razvoja Općine Vrsar-Orsera za razdoblje 2023.-2030. koji je osnova za definiranje strateških ciljeva razvoja Općine planira se iznos od 22.250,00 eura. Iako njegova izrada nije obavezna sukladno </w:t>
      </w:r>
      <w:bookmarkStart w:id="24" w:name="_Hlk135601150"/>
      <w:r>
        <w:rPr>
          <w:rFonts w:eastAsia="Times New Roman" w:cs="Times New Roman"/>
        </w:rPr>
        <w:t>Zakonu o sustavu strateškog planiranja i upravljanja razvojem Republike Hrvatske</w:t>
      </w:r>
      <w:bookmarkEnd w:id="24"/>
      <w:r>
        <w:rPr>
          <w:rFonts w:eastAsia="Times New Roman" w:cs="Times New Roman"/>
        </w:rPr>
        <w:t xml:space="preserve"> ako jedinica lokalne samouprave može usmjeravati razvoj na temelju srednjoročnih akata strateškog planiranja izrađenih na razini jedinice područne (regionalne) samouprave, smatra se da je izrada Plana potrebna u cilju uključivanja što većeg broja subjekata (građana, poduzetnika, udruga, ustanova i drugih pravnih osoba) u osmišljavanje budućeg razvoja kao i zbog usklađivanja obaveznog Provedbenog programa s dugoročnijim ciljevima razvoja lokalne zajednice.</w:t>
      </w:r>
    </w:p>
    <w:p>
      <w:pPr>
        <w:tabs>
          <w:tab w:val="left" w:pos="1080"/>
        </w:tabs>
        <w:rPr>
          <w:rFonts w:eastAsia="Times New Roman" w:cs="Times New Roman"/>
        </w:rPr>
      </w:pPr>
      <w:r>
        <w:rPr>
          <w:rFonts w:eastAsia="Times New Roman" w:cs="Times New Roman"/>
        </w:rPr>
        <w:t xml:space="preserve">Za izradu Akcijskog plana energetski i klimatski održivog razvitka – SECAP, planira se iznos od 13.750,00 eura. Izradom SECAP-a dobit će se detaljni pregled potrošnje energije i emisije stakleničkih plinova u lokalnoj zajednici, te će se definirati mjerljive aktivnosti za smanjenje emisija, identificirat će se mjere energetske učinkovitosti uključujući ciljeve za korištenje obnovljivih izvora energije. Ujedno, SECAP će sadržavati mjere za održivu prilagodbu klimatskim promjenama, orijentirajući se na lokalne rizike od poplava ili toplinskih valova. </w:t>
      </w:r>
    </w:p>
    <w:p>
      <w:pPr>
        <w:tabs>
          <w:tab w:val="left" w:pos="1080"/>
        </w:tabs>
        <w:rPr>
          <w:rFonts w:eastAsia="Times New Roman" w:cs="Times New Roman"/>
        </w:rPr>
      </w:pPr>
      <w:r>
        <w:rPr>
          <w:rFonts w:eastAsia="Times New Roman" w:cs="Times New Roman"/>
        </w:rPr>
        <w:t>Planirana sredstva: 36.000,00 eur</w:t>
      </w:r>
    </w:p>
    <w:p>
      <w:pPr>
        <w:tabs>
          <w:tab w:val="left" w:pos="1080"/>
        </w:tabs>
        <w:spacing w:before="240" w:line="259" w:lineRule="auto"/>
        <w:rPr>
          <w:rFonts w:eastAsia="Times New Roman" w:cs="Times New Roman"/>
          <w:b/>
          <w:bCs/>
        </w:rPr>
      </w:pPr>
      <w:r>
        <w:rPr>
          <w:rFonts w:eastAsia="Times New Roman" w:cs="Times New Roman"/>
          <w:b/>
          <w:bCs/>
        </w:rPr>
        <w:t xml:space="preserve">Tekući projekt: T100101 Osnivanje i registracija pravne osobe  </w:t>
      </w:r>
    </w:p>
    <w:p>
      <w:pPr>
        <w:tabs>
          <w:tab w:val="left" w:pos="1080"/>
        </w:tabs>
        <w:rPr>
          <w:rFonts w:eastAsia="Times New Roman" w:cs="Times New Roman"/>
        </w:rPr>
      </w:pPr>
      <w:r>
        <w:rPr>
          <w:rFonts w:eastAsia="Times New Roman" w:cs="Times New Roman"/>
        </w:rPr>
        <w:tab/>
        <w:t>U svrhu registracije Znanstveno edukacijskog centra u Kontiji za pružanje usluga smještaja za korisnike radionica, seminara, zavičajne nastave i ostalih aktivnosti u ZEC-u ovim izmjenama osiguravaju se sredstva za osnivanje pravne osobe u vlasništvu Općine Vrsar – Orsera. Od ukupno planiranih 3.200,00 eura, za pristojbe i naknade planirano je 700,00 eura, a za financijsku imovinu 2.500,00 eura. Odluku o osnivanju pravne osobe donijet će Općinsko vijeće.</w:t>
      </w:r>
    </w:p>
    <w:p>
      <w:pPr>
        <w:tabs>
          <w:tab w:val="left" w:pos="1080"/>
        </w:tabs>
        <w:rPr>
          <w:rFonts w:eastAsia="Times New Roman" w:cs="Times New Roman"/>
          <w:color w:val="777777"/>
        </w:rPr>
      </w:pPr>
      <w:r>
        <w:rPr>
          <w:rFonts w:eastAsia="Times New Roman" w:cs="Times New Roman"/>
        </w:rPr>
        <w:t>Planirana sredstva: 3.200,00 eur</w:t>
      </w:r>
    </w:p>
    <w:p>
      <w:pPr>
        <w:ind w:firstLine="0"/>
        <w:rPr>
          <w: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3. Učinkovita uprava i razvoj održivog gospodarstva s punom zaposlenošću</w:t>
      </w:r>
    </w:p>
    <w:p>
      <w:pPr>
        <w:widowControl/>
        <w:suppressAutoHyphens w:val="0"/>
        <w:spacing w:before="0" w:after="0" w:line="354" w:lineRule="exact"/>
        <w:ind w:firstLine="0"/>
        <w:jc w:val="left"/>
      </w:pPr>
      <w:r>
        <w:t>Posebni cilj: Redovito i transparentno djelovanje predstavničkog, izvršnog i upravnog tijela</w:t>
      </w:r>
    </w:p>
    <w:p>
      <w:pPr>
        <w:widowControl/>
        <w:suppressAutoHyphens w:val="0"/>
        <w:spacing w:before="0" w:after="240"/>
        <w:ind w:firstLine="0"/>
        <w:jc w:val="left"/>
      </w:pPr>
      <w:r>
        <w:t>Mjera: Lokalna uprava i administracija</w:t>
      </w:r>
    </w:p>
    <w:tbl>
      <w:tblPr>
        <w:tblW w:w="9296" w:type="dxa"/>
        <w:tblInd w:w="93" w:type="dxa"/>
        <w:tblLayout w:type="fixed"/>
        <w:tblLook w:val="04A0" w:firstRow="1" w:lastRow="0" w:firstColumn="1" w:lastColumn="0" w:noHBand="0" w:noVBand="1"/>
      </w:tblPr>
      <w:tblGrid>
        <w:gridCol w:w="1887"/>
        <w:gridCol w:w="1481"/>
        <w:gridCol w:w="1482"/>
        <w:gridCol w:w="1482"/>
        <w:gridCol w:w="1482"/>
        <w:gridCol w:w="1482"/>
      </w:tblGrid>
      <w:tr>
        <w:trPr>
          <w:trHeight w:val="564"/>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82"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Novi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2023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48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bookmarkStart w:id="25" w:name="_Hlk120523150"/>
            <w:r>
              <w:rPr>
                <w:rFonts w:eastAsia="Times New Roman" w:cs="Times New Roman"/>
                <w:kern w:val="0"/>
                <w:lang w:eastAsia="hr-HR" w:bidi="ar-SA"/>
              </w:rPr>
              <w:t>A100101 Redovna djelatnost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predstavničkih i izvršnih </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tijela</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63.773,30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65.393,00</w:t>
            </w:r>
          </w:p>
        </w:tc>
        <w:tc>
          <w:tcPr>
            <w:tcW w:w="148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 xml:space="preserve"> 65.393,00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65.393,00  </w:t>
            </w:r>
          </w:p>
        </w:tc>
        <w:tc>
          <w:tcPr>
            <w:tcW w:w="148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65.393,00    </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26" w:name="_Hlk120701800"/>
            <w:bookmarkEnd w:id="25"/>
            <w:r>
              <w:rPr>
                <w:rFonts w:eastAsia="Times New Roman" w:cs="Times New Roman"/>
                <w:kern w:val="0"/>
                <w:lang w:eastAsia="hr-HR" w:bidi="ar-SA"/>
              </w:rPr>
              <w:lastRenderedPageBreak/>
              <w:t>A100102 Političke stranke</w:t>
            </w:r>
            <w:bookmarkEnd w:id="26"/>
          </w:p>
        </w:tc>
        <w:tc>
          <w:tcPr>
            <w:tcW w:w="148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3.185,34</w:t>
            </w:r>
          </w:p>
        </w:tc>
        <w:tc>
          <w:tcPr>
            <w:tcW w:w="1482"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 xml:space="preserve">   3.185.00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  </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3.185.00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A100104 Informiranje</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16.258,53</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16.259,00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 xml:space="preserve"> 16.259,00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16.259,00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16.259,00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A100105 Tekuća zaliha proračuna</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13.272,28</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13.272,00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 xml:space="preserve"> 13.272,00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13.272,00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13.272,00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A100106 Suradnja s drugim                gradovima i općinama 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međunarodna suradnja</w:t>
            </w:r>
          </w:p>
        </w:tc>
        <w:tc>
          <w:tcPr>
            <w:tcW w:w="148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3.981,69</w:t>
            </w:r>
          </w:p>
        </w:tc>
        <w:tc>
          <w:tcPr>
            <w:tcW w:w="1482"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 xml:space="preserve">   3.981,00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3.981,00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A100107 Obilježavanje proslave  Sv. Martina</w:t>
            </w:r>
          </w:p>
        </w:tc>
        <w:tc>
          <w:tcPr>
            <w:tcW w:w="148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4.645,30</w:t>
            </w:r>
          </w:p>
        </w:tc>
        <w:tc>
          <w:tcPr>
            <w:tcW w:w="1482"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p>
          <w:p>
            <w:pPr>
              <w:widowControl/>
              <w:suppressAutoHyphens w:val="0"/>
              <w:spacing w:before="0" w:after="0"/>
              <w:ind w:firstLine="0"/>
              <w:jc w:val="right"/>
            </w:pPr>
            <w:r>
              <w:rPr>
                <w:rFonts w:eastAsia="Times New Roman" w:cs="Times New Roman"/>
                <w:kern w:val="0"/>
                <w:lang w:eastAsia="hr-HR" w:bidi="ar-SA"/>
              </w:rPr>
              <w:t>4.645,00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4.645,00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A100108 Obilježavanje proslave Praznika rada</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2.654,46</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c>
          <w:tcPr>
            <w:tcW w:w="1482" w:type="dxa"/>
            <w:tcBorders>
              <w:top w:val="single" w:sz="4" w:space="0" w:color="auto"/>
              <w:left w:val="nil"/>
              <w:bottom w:val="single" w:sz="4" w:space="0" w:color="auto"/>
              <w:right w:val="single" w:sz="4" w:space="0" w:color="auto"/>
            </w:tcBorders>
            <w:vAlign w:val="bottom"/>
          </w:tcPr>
          <w:p>
            <w:pPr>
              <w:ind w:firstLine="0"/>
              <w:jc w:val="right"/>
            </w:pPr>
            <w:r>
              <w:t>0,00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2.654,00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A100109 Obilježavanje ostalih proslava i manifestacija</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36.830,57</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c>
          <w:tcPr>
            <w:tcW w:w="1482" w:type="dxa"/>
            <w:tcBorders>
              <w:top w:val="single" w:sz="4" w:space="0" w:color="auto"/>
              <w:left w:val="nil"/>
              <w:bottom w:val="single" w:sz="4" w:space="0" w:color="auto"/>
              <w:right w:val="single" w:sz="4" w:space="0" w:color="auto"/>
            </w:tcBorders>
            <w:vAlign w:val="bottom"/>
          </w:tcPr>
          <w:p>
            <w:pPr>
              <w:ind w:firstLine="0"/>
              <w:jc w:val="right"/>
            </w:pPr>
            <w:r>
              <w:t>39.486,00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36.832,00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rPr>
              <w:t>Aktivnost: A100110 Izbori</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single" w:sz="4" w:space="0" w:color="auto"/>
              <w:left w:val="nil"/>
              <w:bottom w:val="single" w:sz="4" w:space="0" w:color="auto"/>
              <w:right w:val="single" w:sz="4" w:space="0" w:color="auto"/>
            </w:tcBorders>
            <w:vAlign w:val="bottom"/>
          </w:tcPr>
          <w:p>
            <w:pPr>
              <w:jc w:val="right"/>
            </w:pPr>
            <w:r>
              <w:t>800,00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tabs>
                <w:tab w:val="left" w:pos="315"/>
              </w:tabs>
              <w:suppressAutoHyphens w:val="0"/>
              <w:spacing w:before="0" w:after="0"/>
              <w:ind w:firstLine="0"/>
              <w:rPr>
                <w:rFonts w:eastAsia="Times New Roman" w:cs="Times New Roman"/>
                <w:kern w:val="0"/>
                <w:lang w:eastAsia="hr-HR" w:bidi="ar-SA"/>
              </w:rPr>
            </w:pPr>
            <w:r>
              <w:rPr>
                <w:rFonts w:eastAsia="Times New Roman" w:cs="Times New Roman"/>
                <w:kern w:val="0"/>
                <w:lang w:eastAsia="hr-HR" w:bidi="ar-SA"/>
              </w:rPr>
              <w:tab/>
            </w:r>
            <w:r>
              <w:rPr>
                <w:rFonts w:eastAsia="Times New Roman" w:cs="Times New Roman"/>
              </w:rPr>
              <w:t>Aktivnost: A100112 Izrada i donošenje strateških dokumenata</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single" w:sz="4" w:space="0" w:color="auto"/>
              <w:left w:val="nil"/>
              <w:bottom w:val="single" w:sz="4" w:space="0" w:color="auto"/>
              <w:right w:val="single" w:sz="4" w:space="0" w:color="auto"/>
            </w:tcBorders>
            <w:vAlign w:val="bottom"/>
          </w:tcPr>
          <w:p>
            <w:pPr>
              <w:jc w:val="right"/>
            </w:pPr>
            <w:r>
              <w:t xml:space="preserve">  36.000,00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rPr>
              <w:t>Tekući projekt: T100101 Osnivanje i registracija pravne osobe</w:t>
            </w:r>
          </w:p>
        </w:tc>
        <w:tc>
          <w:tcPr>
            <w:tcW w:w="148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single" w:sz="4" w:space="0" w:color="auto"/>
              <w:left w:val="nil"/>
              <w:bottom w:val="single" w:sz="4" w:space="0" w:color="auto"/>
              <w:right w:val="single" w:sz="4" w:space="0" w:color="auto"/>
            </w:tcBorders>
            <w:vAlign w:val="bottom"/>
          </w:tcPr>
          <w:p>
            <w:pPr>
              <w:ind w:firstLine="0"/>
              <w:jc w:val="right"/>
            </w:pPr>
            <w:r>
              <w:t>3.200,00</w:t>
            </w:r>
          </w:p>
        </w:tc>
        <w:tc>
          <w:tcPr>
            <w:tcW w:w="148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trPr>
          <w:trHeight w:val="70"/>
        </w:trPr>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p>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81"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144.601,47</w:t>
            </w:r>
          </w:p>
        </w:tc>
        <w:tc>
          <w:tcPr>
            <w:tcW w:w="1482"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146.221,00   </w:t>
            </w:r>
          </w:p>
        </w:tc>
        <w:tc>
          <w:tcPr>
            <w:tcW w:w="148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pPr>
            <w:r>
              <w:rPr>
                <w:rFonts w:eastAsia="Times New Roman" w:cs="Times New Roman"/>
                <w:b/>
                <w:bCs/>
                <w:kern w:val="0"/>
                <w:lang w:eastAsia="hr-HR" w:bidi="ar-SA"/>
              </w:rPr>
              <w:t>186.326,00</w:t>
            </w:r>
            <w:r>
              <w:t xml:space="preserve">    </w:t>
            </w:r>
          </w:p>
        </w:tc>
        <w:tc>
          <w:tcPr>
            <w:tcW w:w="1482" w:type="dxa"/>
            <w:tcBorders>
              <w:top w:val="nil"/>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   </w:t>
            </w:r>
          </w:p>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146.221,00   </w:t>
            </w:r>
          </w:p>
        </w:tc>
        <w:tc>
          <w:tcPr>
            <w:tcW w:w="148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 xml:space="preserve"> 146.221,00     </w:t>
            </w:r>
          </w:p>
        </w:tc>
      </w:tr>
    </w:tbl>
    <w:p>
      <w:pPr>
        <w:spacing w:before="360"/>
        <w:rPr>
          <w:bCs/>
        </w:rPr>
      </w:pPr>
      <w:bookmarkStart w:id="27" w:name="_Hlk120523317"/>
      <w:r>
        <w:rPr>
          <w:bCs/>
        </w:rPr>
        <w:t>Pokazatelji rezultata za :</w:t>
      </w:r>
    </w:p>
    <w:p>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t>A100101 Redovna djelatnost predstavničkih i izvršnih tijela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Akti Općinskog vijeća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načelnika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r>
    </w:tbl>
    <w:p>
      <w:pPr>
        <w:widowControl/>
        <w:suppressAutoHyphens w:val="0"/>
        <w:spacing w:after="60"/>
        <w:jc w:val="left"/>
        <w:rPr>
          <w:rFonts w:eastAsia="Times New Roman" w:cs="Times New Roman"/>
          <w:b/>
          <w:bCs/>
          <w:color w:val="000000"/>
          <w:kern w:val="0"/>
          <w:lang w:eastAsia="hr-HR" w:bidi="ar-SA"/>
        </w:rPr>
      </w:pPr>
      <w:bookmarkStart w:id="28" w:name="_Hlk120702014"/>
      <w:bookmarkEnd w:id="27"/>
      <w:r>
        <w:rPr>
          <w:rFonts w:eastAsia="Times New Roman" w:cs="Times New Roman"/>
          <w:bCs/>
          <w:color w:val="000000"/>
          <w:kern w:val="0"/>
          <w:lang w:eastAsia="hr-HR" w:bidi="ar-SA"/>
        </w:rPr>
        <w:t xml:space="preserve">A100102 </w:t>
      </w:r>
      <w:r>
        <w:rPr>
          <w:rFonts w:eastAsia="Times New Roman" w:cs="Times New Roman"/>
          <w:bCs/>
          <w:kern w:val="0"/>
          <w:szCs w:val="20"/>
          <w:lang w:eastAsia="hr-HR" w:bidi="ar-SA"/>
        </w:rPr>
        <w:t>Političke stranke</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Sufinanciranje političkih stranaka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widowControl/>
        <w:suppressAutoHyphens w:val="0"/>
        <w:spacing w:after="60"/>
        <w:jc w:val="left"/>
        <w:rPr>
          <w:rFonts w:eastAsia="Times New Roman" w:cs="Times New Roman"/>
          <w:b/>
          <w:bCs/>
          <w:color w:val="000000"/>
          <w:kern w:val="0"/>
          <w:lang w:eastAsia="hr-HR" w:bidi="ar-SA"/>
        </w:rPr>
      </w:pPr>
      <w:bookmarkStart w:id="29" w:name="_Hlk120703084"/>
      <w:bookmarkEnd w:id="28"/>
      <w:r>
        <w:rPr>
          <w:rFonts w:eastAsia="Times New Roman" w:cs="Times New Roman"/>
          <w:bCs/>
          <w:color w:val="000000"/>
          <w:kern w:val="0"/>
          <w:lang w:eastAsia="hr-HR" w:bidi="ar-SA"/>
        </w:rPr>
        <w:t xml:space="preserve">A100104 </w:t>
      </w:r>
      <w:r>
        <w:rPr>
          <w:rFonts w:eastAsia="Times New Roman" w:cs="Times New Roman"/>
          <w:bCs/>
          <w:kern w:val="0"/>
          <w:szCs w:val="20"/>
          <w:lang w:eastAsia="hr-HR" w:bidi="ar-SA"/>
        </w:rPr>
        <w:t>Informiranje</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Mediji u kojima se objavljuju informacije </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pPr>
        <w:widowControl/>
        <w:suppressAutoHyphens w:val="0"/>
        <w:spacing w:after="60"/>
        <w:jc w:val="left"/>
        <w:rPr>
          <w:rFonts w:eastAsia="Times New Roman" w:cs="Times New Roman"/>
          <w:bCs/>
          <w:kern w:val="0"/>
          <w:szCs w:val="20"/>
          <w:lang w:eastAsia="hr-HR" w:bidi="ar-SA"/>
        </w:rPr>
      </w:pPr>
      <w:bookmarkStart w:id="30" w:name="_Hlk120703311"/>
      <w:bookmarkEnd w:id="29"/>
      <w:r>
        <w:rPr>
          <w:rFonts w:eastAsia="Times New Roman" w:cs="Times New Roman"/>
          <w:kern w:val="0"/>
          <w:lang w:eastAsia="hr-HR" w:bidi="ar-SA"/>
        </w:rPr>
        <w:t>A100106</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Suradnja s drugim gradovima i općinama i međunarodna suradnja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JLS u inozemstvu s kojima se surađuje </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after="60"/>
        <w:jc w:val="left"/>
        <w:rPr>
          <w:rFonts w:eastAsia="Times New Roman" w:cs="Times New Roman"/>
          <w:bCs/>
          <w:kern w:val="0"/>
          <w:szCs w:val="20"/>
          <w:lang w:eastAsia="hr-HR" w:bidi="ar-SA"/>
        </w:rPr>
      </w:pPr>
      <w:bookmarkStart w:id="31" w:name="_Hlk120705360"/>
      <w:bookmarkEnd w:id="30"/>
      <w:r>
        <w:rPr>
          <w:rFonts w:eastAsia="Times New Roman" w:cs="Times New Roman"/>
          <w:bCs/>
          <w:kern w:val="0"/>
          <w:szCs w:val="20"/>
          <w:lang w:eastAsia="hr-HR" w:bidi="ar-SA"/>
        </w:rPr>
        <w:t>A100107</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Sv. Martina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r>
    </w:tbl>
    <w:p>
      <w:pPr>
        <w:widowControl/>
        <w:suppressAutoHyphens w:val="0"/>
        <w:spacing w:after="60"/>
        <w:jc w:val="left"/>
        <w:rPr>
          <w:rFonts w:eastAsia="Times New Roman" w:cs="Times New Roman"/>
          <w:bCs/>
          <w:kern w:val="0"/>
          <w:szCs w:val="20"/>
          <w:lang w:eastAsia="hr-HR" w:bidi="ar-SA"/>
        </w:rPr>
      </w:pPr>
      <w:bookmarkStart w:id="32" w:name="_Hlk120705751"/>
      <w:bookmarkEnd w:id="31"/>
      <w:r>
        <w:rPr>
          <w:rFonts w:eastAsia="Times New Roman" w:cs="Times New Roman"/>
          <w:bCs/>
          <w:kern w:val="0"/>
          <w:szCs w:val="20"/>
          <w:lang w:eastAsia="hr-HR" w:bidi="ar-SA"/>
        </w:rPr>
        <w:t>A100108</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Praznika rada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w:t>
            </w:r>
          </w:p>
        </w:tc>
      </w:tr>
    </w:tbl>
    <w:bookmarkEnd w:id="32"/>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A100109</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ostalih proslava i manifestacija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Korisnici klizališta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r>
    </w:tbl>
    <w:p>
      <w:pPr>
        <w:widowControl/>
        <w:suppressAutoHyphens w:val="0"/>
        <w:spacing w:after="60"/>
        <w:jc w:val="left"/>
        <w:rPr>
          <w:rFonts w:eastAsia="Times New Roman" w:cs="Times New Roman"/>
        </w:rPr>
      </w:pPr>
      <w:bookmarkStart w:id="33" w:name="_Hlk135600277"/>
      <w:r>
        <w:rPr>
          <w:rFonts w:eastAsia="Times New Roman" w:cs="Times New Roman"/>
          <w:color w:val="000000"/>
        </w:rPr>
        <w:t xml:space="preserve">A100110 </w:t>
      </w:r>
      <w:r>
        <w:rPr>
          <w:rFonts w:eastAsia="Times New Roman" w:cs="Times New Roman"/>
          <w:bCs/>
          <w:kern w:val="0"/>
          <w:szCs w:val="20"/>
          <w:lang w:eastAsia="hr-HR" w:bidi="ar-SA"/>
        </w:rPr>
        <w:t>Izbori</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3"/>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Provedeni izbori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r>
    </w:tbl>
    <w:p>
      <w:pPr>
        <w:rPr>
          <w:rFonts w:eastAsia="Times New Roman" w:cs="Times New Roman"/>
        </w:rPr>
      </w:pPr>
      <w:r>
        <w:rPr>
          <w:rFonts w:eastAsia="Times New Roman" w:cs="Times New Roman"/>
          <w:color w:val="000000"/>
        </w:rPr>
        <w:t>A100112 Izrada i donošenje strateških dokumenata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strateški dokumenti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rPr>
          <w:rFonts w:eastAsia="Times New Roman" w:cs="Times New Roman"/>
        </w:rPr>
      </w:pPr>
      <w:r>
        <w:rPr>
          <w:rFonts w:eastAsia="Times New Roman" w:cs="Times New Roman"/>
          <w:color w:val="000000"/>
        </w:rPr>
        <w:t>T100101 Osnivanje i registracija pravne osobe</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 novoosnovanih pravna osoba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r>
    </w:tbl>
    <w:p>
      <w:pPr>
        <w:rPr>
          <w:rFonts w:eastAsia="Times New Roman" w:cs="Times New Roman"/>
        </w:rPr>
      </w:pPr>
    </w:p>
    <w:p>
      <w:pPr>
        <w:spacing w:line="243" w:lineRule="exact"/>
        <w:rPr>
          <w:rFonts w:cs="Arial"/>
          <w:color w:val="7030A0"/>
        </w:rPr>
      </w:pPr>
    </w:p>
    <w:p>
      <w:pPr>
        <w:tabs>
          <w:tab w:val="left" w:pos="2835"/>
        </w:tabs>
        <w:spacing w:line="360" w:lineRule="auto"/>
        <w:ind w:left="2835" w:hanging="2268"/>
        <w:rPr>
          <w:rFonts w:cs="Arial"/>
          <w:b/>
        </w:rPr>
      </w:pPr>
      <w:r>
        <w:rPr>
          <w:rFonts w:cs="Arial"/>
        </w:rPr>
        <w:t xml:space="preserve">NAZIV PROGRAMA : </w:t>
      </w:r>
      <w:r>
        <w:rPr>
          <w:rFonts w:cs="Arial"/>
          <w:b/>
          <w:bCs/>
        </w:rPr>
        <w:t>1002 Mjesna samouprava</w:t>
      </w:r>
    </w:p>
    <w:p>
      <w:pPr>
        <w:spacing w:line="243" w:lineRule="exact"/>
      </w:pPr>
      <w:r>
        <w:rPr>
          <w:rFonts w:cs="Arial"/>
          <w:bCs/>
        </w:rPr>
        <w:t xml:space="preserve">OPIS PROGRAMA: </w:t>
      </w:r>
    </w:p>
    <w:p>
      <w:r>
        <w:rPr>
          <w:rFonts w:cs="Times New Roman"/>
        </w:rPr>
        <w:t>Programom</w:t>
      </w:r>
      <w:r>
        <w:t xml:space="preserve"> mjesna samouprava predviđena su sredstva za osiguranje prostornih uvjeta za zadovoljavanje interesa i potreba građana na razini Mjesnog odbora Gradina, te sredstva za provođenje izbora i redovan rad Vijeća Mjesnog odbora Gradina. </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9" w:tooltip="Zakon o lokalnoj i područnoj (regionalnoj) samoupravi" w:history="1">
        <w:r>
          <w:rPr>
            <w:rStyle w:val="Hiperveza"/>
            <w:color w:val="auto"/>
            <w:szCs w:val="24"/>
            <w:u w:val="none"/>
            <w:shd w:val="clear" w:color="auto" w:fill="FFFFFF"/>
          </w:rPr>
          <w:t>33/2001</w:t>
        </w:r>
      </w:hyperlink>
      <w:r>
        <w:rPr>
          <w:szCs w:val="24"/>
          <w:shd w:val="clear" w:color="auto" w:fill="FFFFFF"/>
        </w:rPr>
        <w:t xml:space="preserve">, </w:t>
      </w:r>
      <w:hyperlink r:id="rId20"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1"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2"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3" w:tooltip="Zakon o izmjeni Zakona o izmjenama i dopunama Zakona o lokalnoj i područjoj (regionalnoj) samoupravi (&quot;Narodne novine&quot;, br. 109/07.)" w:history="1">
        <w:r>
          <w:rPr>
            <w:rStyle w:val="Hiperveza"/>
            <w:color w:val="auto"/>
            <w:szCs w:val="24"/>
            <w:u w:val="none"/>
            <w:shd w:val="clear" w:color="auto" w:fill="FFFFFF"/>
          </w:rPr>
          <w:t>36/2009</w:t>
        </w:r>
      </w:hyperlink>
      <w:r>
        <w:rPr>
          <w:szCs w:val="24"/>
          <w:shd w:val="clear" w:color="auto" w:fill="FFFFFF"/>
        </w:rPr>
        <w:t xml:space="preserve">, </w:t>
      </w:r>
      <w:hyperlink r:id="rId2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w:t>
      </w:r>
      <w:hyperlink r:id="rId2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3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pPr>
        <w:pStyle w:val="Odlomakpopisa"/>
        <w:numPr>
          <w:ilvl w:val="0"/>
          <w:numId w:val="6"/>
        </w:numPr>
        <w:ind w:left="714" w:hanging="357"/>
        <w:rPr>
          <w:szCs w:val="24"/>
          <w:shd w:val="clear" w:color="auto" w:fill="FFFFFF"/>
        </w:rPr>
      </w:pPr>
      <w:r>
        <w:rPr>
          <w:rFonts w:cs="Arial"/>
          <w:bCs/>
        </w:rPr>
        <w:t>Odluka</w:t>
      </w:r>
      <w:r>
        <w:rPr>
          <w:szCs w:val="24"/>
          <w:shd w:val="clear" w:color="auto" w:fill="FFFFFF"/>
        </w:rPr>
        <w:t xml:space="preserve"> o provedbi izbora za članove vijeća mjesnih odbora (SNOV, 1/15)</w:t>
      </w:r>
    </w:p>
    <w:p>
      <w:pPr>
        <w:spacing w:line="354" w:lineRule="exact"/>
        <w:rPr>
          <w:shd w:val="clear" w:color="auto" w:fill="FFFFFF"/>
        </w:rPr>
      </w:pPr>
      <w:r>
        <w:rPr>
          <w:shd w:val="clear" w:color="auto" w:fill="FFFFFF"/>
        </w:rPr>
        <w:t xml:space="preserve"> </w:t>
      </w:r>
    </w:p>
    <w:p>
      <w:pPr>
        <w:spacing w:line="354" w:lineRule="exact"/>
      </w:pPr>
      <w:r>
        <w:rPr>
          <w:lang w:val="en-GB"/>
        </w:rPr>
        <w:t>OBRAZL</w:t>
      </w:r>
      <w:r>
        <w:t>OŽENJE AKTIVNOSTI:</w:t>
      </w:r>
    </w:p>
    <w:p>
      <w:pPr>
        <w:rPr>
          <w:rFonts w:cs="Times New Roman"/>
        </w:rPr>
      </w:pPr>
      <w:r>
        <w:rPr>
          <w:rFonts w:cs="Times New Roman"/>
        </w:rPr>
        <w:t>Izmjenama nisu planirane promjene u ovom programu.</w:t>
      </w:r>
    </w:p>
    <w:p>
      <w:pPr>
        <w:spacing w:before="240" w:line="259" w:lineRule="auto"/>
        <w:rPr>
          <w:rFonts w:eastAsia="Calibri"/>
          <w:b/>
          <w:bCs/>
          <w:lang w:eastAsia="en-US"/>
        </w:rPr>
      </w:pPr>
      <w:r>
        <w:rPr>
          <w:rFonts w:eastAsia="Calibri"/>
          <w:b/>
          <w:bCs/>
          <w:lang w:eastAsia="en-US"/>
        </w:rPr>
        <w:t>Aktivnost: A100201 Redovna djelatnost mjesne samouprave</w:t>
      </w:r>
    </w:p>
    <w:p>
      <w:pPr>
        <w:rPr>
          <w:lang w:val="en-GB"/>
        </w:rPr>
      </w:pPr>
      <w:r>
        <w:rPr>
          <w:lang w:val="en-GB"/>
        </w:rPr>
        <w:t>Redovna djelatnost mjesne samuprave podrazumijeva izbor članova Vijeća Mjesnog odbora Gradina i njegovo redovno djelovanje za što su osigurana sredstva za rad povjerenstava i članova Vijeća MO u iznosu od 3.982,00 eur.</w:t>
      </w:r>
    </w:p>
    <w:p>
      <w:pPr>
        <w:rPr>
          <w:lang w:val="en-GB"/>
        </w:rPr>
      </w:pPr>
      <w:r>
        <w:rPr>
          <w:lang w:val="en-GB"/>
        </w:rPr>
        <w:lastRenderedPageBreak/>
        <w:t xml:space="preserve">Prostor Mjesnog odbora Gradina se koristi za društvena okupljanja i proslave stanovništva s tog područja, kao i djelovanje udruga, te su u svrhu omogućavanja tih aktivnosti  osigurana sredstva za podmirenje troškova emergije i komunalnih usluga u iznosu od 1,288,00 eur.  </w:t>
      </w:r>
    </w:p>
    <w:p>
      <w:pPr>
        <w:spacing w:line="354" w:lineRule="exact"/>
      </w:pPr>
      <w:r>
        <w:t xml:space="preserve">CILJEVI USPJEŠNOSTI  </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3. Učinkovita uprava i razvoj održivog gospodarstva s punom zaposlenošću</w:t>
      </w:r>
    </w:p>
    <w:p>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Lokalna uprava i administracija</w:t>
      </w:r>
    </w:p>
    <w:p>
      <w:pPr>
        <w:widowControl/>
        <w:suppressAutoHyphens w:val="0"/>
        <w:spacing w:before="0" w:after="0" w:line="354" w:lineRule="exact"/>
        <w:ind w:firstLine="0"/>
        <w:jc w:val="left"/>
        <w:rPr>
          <w:rFonts w:eastAsia="Times New Roman" w:cs="Times New Roman"/>
          <w:kern w:val="0"/>
          <w:lang w:eastAsia="hr-HR" w:bidi="ar-SA"/>
        </w:rPr>
      </w:pPr>
    </w:p>
    <w:tbl>
      <w:tblPr>
        <w:tblW w:w="8388" w:type="dxa"/>
        <w:tblInd w:w="93" w:type="dxa"/>
        <w:tblLook w:val="04A0" w:firstRow="1" w:lastRow="0" w:firstColumn="1" w:lastColumn="0" w:noHBand="0" w:noVBand="1"/>
      </w:tblPr>
      <w:tblGrid>
        <w:gridCol w:w="3446"/>
        <w:gridCol w:w="1216"/>
        <w:gridCol w:w="1376"/>
        <w:gridCol w:w="1296"/>
        <w:gridCol w:w="1236"/>
      </w:tblGrid>
      <w:tr>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3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A100201 Redovna djelatnost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mjesne samouprave </w:t>
            </w:r>
          </w:p>
          <w:p>
            <w:pPr>
              <w:widowControl/>
              <w:suppressAutoHyphens w:val="0"/>
              <w:spacing w:before="0" w:after="0"/>
              <w:ind w:firstLine="0"/>
              <w:jc w:val="center"/>
              <w:rPr>
                <w:rFonts w:eastAsia="Times New Roman" w:cs="Times New Roman"/>
                <w:color w:val="000000"/>
                <w:kern w:val="0"/>
                <w:lang w:eastAsia="hr-HR" w:bidi="ar-SA"/>
              </w:rPr>
            </w:pPr>
          </w:p>
        </w:tc>
        <w:tc>
          <w:tcPr>
            <w:tcW w:w="121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19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5.310,00    </w:t>
            </w:r>
          </w:p>
        </w:tc>
      </w:tr>
      <w:tr>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1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5.308,90</w:t>
            </w:r>
          </w:p>
        </w:tc>
        <w:tc>
          <w:tcPr>
            <w:tcW w:w="119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c>
          <w:tcPr>
            <w:tcW w:w="129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c>
          <w:tcPr>
            <w:tcW w:w="123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Skupovi/događanja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pPr>
        <w:rPr>
          <w:color w:val="7030A0"/>
          <w:lang w:val="en-GB"/>
        </w:rPr>
      </w:pPr>
    </w:p>
    <w:p>
      <w:pPr>
        <w:pStyle w:val="Naslov2"/>
        <w:ind w:left="0"/>
      </w:pPr>
      <w:bookmarkStart w:id="34" w:name="_Toc121126175"/>
      <w:r>
        <w:t>Razdjel 200 – JEDINSTVENI UPRAVNI ODJEL</w:t>
      </w:r>
      <w:bookmarkEnd w:id="19"/>
      <w:bookmarkEnd w:id="34"/>
    </w:p>
    <w:p>
      <w:pPr>
        <w:pStyle w:val="Naslov3"/>
        <w:ind w:left="426"/>
      </w:pPr>
      <w:bookmarkStart w:id="35" w:name="_Toc120719415"/>
      <w:bookmarkStart w:id="36" w:name="_Toc121126176"/>
      <w:r>
        <w:t>Glava 20002 Jedinstveni upravni odjel</w:t>
      </w:r>
      <w:bookmarkEnd w:id="35"/>
      <w:bookmarkEnd w:id="36"/>
    </w:p>
    <w:p>
      <w:pPr>
        <w:rPr>
          <w:highlight w:val="yellow"/>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3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3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3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3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3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3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3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3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3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4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4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Statut</w:t>
      </w:r>
      <w:r>
        <w:rPr>
          <w:szCs w:val="24"/>
        </w:rPr>
        <w:t xml:space="preserve"> Općine Vrsar-Orsera (SNOVO, br. </w:t>
      </w:r>
      <w:r>
        <w:rPr>
          <w:szCs w:val="24"/>
          <w:u w:val="single"/>
        </w:rPr>
        <w:t>2/2021</w:t>
      </w:r>
      <w:r>
        <w:rPr>
          <w:szCs w:val="24"/>
        </w:rPr>
        <w:t>)</w:t>
      </w:r>
    </w:p>
    <w:p>
      <w:pPr>
        <w:pStyle w:val="Odlomakpopisa"/>
        <w:numPr>
          <w:ilvl w:val="0"/>
          <w:numId w:val="6"/>
        </w:numPr>
        <w:ind w:left="714" w:hanging="357"/>
        <w:rPr>
          <w:rFonts w:eastAsia="Times New Roman" w:cs="Times New Roman"/>
          <w:kern w:val="0"/>
          <w:shd w:val="clear" w:color="auto" w:fill="FFFFFF"/>
          <w:lang w:eastAsia="hr-HR" w:bidi="ar-SA"/>
        </w:rPr>
      </w:pPr>
      <w:r>
        <w:rPr>
          <w:rFonts w:cs="Arial"/>
          <w:bCs/>
        </w:rPr>
        <w:t>Odluka</w:t>
      </w:r>
      <w:r>
        <w:rPr>
          <w:rFonts w:eastAsia="Times New Roman" w:cs="Times New Roman"/>
          <w:kern w:val="0"/>
          <w:shd w:val="clear" w:color="auto" w:fill="FFFFFF"/>
          <w:lang w:eastAsia="hr-HR" w:bidi="ar-SA"/>
        </w:rPr>
        <w:t xml:space="preserve"> o ustrojstvu Jedinstvenog upravnog odjela Općine Vrsar (SGGP, br. 2/04)</w:t>
      </w:r>
    </w:p>
    <w:p>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Pravilnik</w:t>
      </w:r>
      <w:r>
        <w:rPr>
          <w:rFonts w:eastAsia="Times New Roman" w:cs="Times New Roman"/>
          <w:kern w:val="0"/>
          <w:shd w:val="clear" w:color="auto" w:fill="FFFFFF"/>
          <w:lang w:eastAsia="hr-HR" w:bidi="ar-SA"/>
        </w:rPr>
        <w:t xml:space="preserve"> o unutarnjem redu Jedinstvenog upravnog odjela Općine Vrsar- Orsera (SNOVO, br. 2/22)</w:t>
      </w:r>
    </w:p>
    <w:p>
      <w:pPr>
        <w:spacing w:line="243" w:lineRule="exact"/>
        <w:rPr>
          <w:rFonts w:cs="Arial"/>
          <w:bCs/>
        </w:rPr>
      </w:pPr>
    </w:p>
    <w:p>
      <w:pPr>
        <w:spacing w:line="243" w:lineRule="exact"/>
        <w:rPr>
          <w:rFonts w:cs="Arial"/>
          <w:bCs/>
        </w:rPr>
      </w:pPr>
      <w:r>
        <w:rPr>
          <w:rFonts w:cs="Arial"/>
          <w:bCs/>
        </w:rPr>
        <w:t>DJELOKRUG RADA</w:t>
      </w:r>
    </w:p>
    <w:p>
      <w:pPr>
        <w:widowControl/>
        <w:suppressAutoHyphens w:val="0"/>
        <w:autoSpaceDE w:val="0"/>
        <w:autoSpaceDN w:val="0"/>
        <w:adjustRightInd w:val="0"/>
        <w:rPr>
          <w:rFonts w:cs="Times New Roman"/>
        </w:rPr>
      </w:pPr>
      <w:r>
        <w:rPr>
          <w:rFonts w:cs="Times New Roman"/>
        </w:rPr>
        <w:lastRenderedPageBreak/>
        <w:t>Jedinstveni upravni odjel obavlja poslove iz samoupravnog djelokruga Općine Vrsar-Orsera   kao jedinice lokalne samouprave, sukladno zakonima i drugim propisima, a naročito:</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društvenih djelatnosti: kulture, tehni</w:t>
      </w:r>
      <w:r>
        <w:rPr>
          <w:rFonts w:eastAsia="TimesNewRoman,Bold" w:cs="Times New Roman"/>
          <w:kern w:val="0"/>
          <w:lang w:eastAsia="en-US" w:bidi="ar-SA"/>
        </w:rPr>
        <w:t>č</w:t>
      </w:r>
      <w:r>
        <w:rPr>
          <w:rFonts w:eastAsiaTheme="minorHAnsi" w:cs="Times New Roman"/>
          <w:kern w:val="0"/>
          <w:lang w:eastAsia="en-US" w:bidi="ar-SA"/>
        </w:rPr>
        <w:t>ke kulture i sporta, brige i odgoja djece predškolske dobi, osnovnog školstva, socijalne skrbi, zdravstva i civilnog društva;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komunalnog gospodarstva: izrada programa održavanja i gradnje objekata i ure</w:t>
      </w:r>
      <w:r>
        <w:rPr>
          <w:rFonts w:eastAsia="TimesNewRoman" w:cs="Times New Roman"/>
          <w:kern w:val="0"/>
          <w:lang w:eastAsia="en-US" w:bidi="ar-SA"/>
        </w:rPr>
        <w:t>đ</w:t>
      </w:r>
      <w:r>
        <w:rPr>
          <w:rFonts w:eastAsiaTheme="minorHAnsi" w:cs="Times New Roman"/>
          <w:kern w:val="0"/>
          <w:lang w:eastAsia="en-US" w:bidi="ar-SA"/>
        </w:rPr>
        <w:t>aja komunalne infrastrukture, izgradnje i održavanja komunalne infrastrukture i drugih objekata kojih je investitor Op</w:t>
      </w:r>
      <w:r>
        <w:rPr>
          <w:rFonts w:eastAsia="TimesNewRoman" w:cs="Times New Roman"/>
          <w:kern w:val="0"/>
          <w:lang w:eastAsia="en-US" w:bidi="ar-SA"/>
        </w:rPr>
        <w:t>ć</w:t>
      </w:r>
      <w:r>
        <w:rPr>
          <w:rFonts w:eastAsiaTheme="minorHAnsi" w:cs="Times New Roman"/>
          <w:kern w:val="0"/>
          <w:lang w:eastAsia="en-US" w:bidi="ar-SA"/>
        </w:rPr>
        <w:t>ina, pripreme zemljišta za izgradnju, te obavljanja komunalnih djelatnosti, provođenja upravnih postupaka u oblasti komunalnog gospodarstva i komunalnog reda;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prostornog ure</w:t>
      </w:r>
      <w:r>
        <w:rPr>
          <w:rFonts w:eastAsia="TimesNewRoman" w:cs="Times New Roman"/>
          <w:kern w:val="0"/>
          <w:lang w:eastAsia="en-US" w:bidi="ar-SA"/>
        </w:rPr>
        <w:t>đ</w:t>
      </w:r>
      <w:r>
        <w:rPr>
          <w:rFonts w:eastAsiaTheme="minorHAnsi" w:cs="Times New Roman"/>
          <w:kern w:val="0"/>
          <w:lang w:eastAsia="en-US" w:bidi="ar-SA"/>
        </w:rPr>
        <w:t>enja i zaštite okoliša: izrada izvješ</w:t>
      </w:r>
      <w:r>
        <w:rPr>
          <w:rFonts w:eastAsia="TimesNewRoman" w:cs="Times New Roman"/>
          <w:kern w:val="0"/>
          <w:lang w:eastAsia="en-US" w:bidi="ar-SA"/>
        </w:rPr>
        <w:t>ć</w:t>
      </w:r>
      <w:r>
        <w:rPr>
          <w:rFonts w:eastAsiaTheme="minorHAnsi" w:cs="Times New Roman"/>
          <w:kern w:val="0"/>
          <w:lang w:eastAsia="en-US" w:bidi="ar-SA"/>
        </w:rPr>
        <w:t>a o stanju u prostoru, izrada prostorno planske dokumentacije, popratnih studija i izvješća (Prostorni plan, urbanistički planovi uređenja), poslovi zaštite okoliša;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pripreme akata o gospodarenju nekretninama u vlasništvu Op</w:t>
      </w:r>
      <w:r>
        <w:rPr>
          <w:rFonts w:eastAsia="TimesNewRoman" w:cs="Times New Roman"/>
          <w:kern w:val="0"/>
          <w:lang w:eastAsia="en-US" w:bidi="ar-SA"/>
        </w:rPr>
        <w:t>ć</w:t>
      </w:r>
      <w:r>
        <w:rPr>
          <w:rFonts w:eastAsiaTheme="minorHAnsi" w:cs="Times New Roman"/>
          <w:kern w:val="0"/>
          <w:lang w:eastAsia="en-US" w:bidi="ar-SA"/>
        </w:rPr>
        <w:t>ine: prodaja i zakup nekretnina, uspostavljanje služnosti i prava građenja, najam stanova, zakup poslovnih prostora i dodjela na korištenje javnih površina;</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vo</w:t>
      </w:r>
      <w:r>
        <w:rPr>
          <w:rFonts w:eastAsia="TimesNewRoman" w:cs="Times New Roman"/>
          <w:kern w:val="0"/>
          <w:lang w:eastAsia="en-US" w:bidi="ar-SA"/>
        </w:rPr>
        <w:t>đ</w:t>
      </w:r>
      <w:r>
        <w:rPr>
          <w:rFonts w:eastAsiaTheme="minorHAnsi" w:cs="Times New Roman"/>
          <w:kern w:val="0"/>
          <w:lang w:eastAsia="en-US" w:bidi="ar-SA"/>
        </w:rPr>
        <w:t>enja financijskog i materijalnog poslovanja Op</w:t>
      </w:r>
      <w:r>
        <w:rPr>
          <w:rFonts w:eastAsia="TimesNewRoman" w:cs="Times New Roman"/>
          <w:kern w:val="0"/>
          <w:lang w:eastAsia="en-US" w:bidi="ar-SA"/>
        </w:rPr>
        <w:t>ć</w:t>
      </w:r>
      <w:r>
        <w:rPr>
          <w:rFonts w:eastAsiaTheme="minorHAnsi" w:cs="Times New Roman"/>
          <w:kern w:val="0"/>
          <w:lang w:eastAsia="en-US" w:bidi="ar-SA"/>
        </w:rPr>
        <w:t>ine: izrade i izvršavanja prora</w:t>
      </w:r>
      <w:r>
        <w:rPr>
          <w:rFonts w:eastAsia="TimesNewRoman" w:cs="Times New Roman"/>
          <w:kern w:val="0"/>
          <w:lang w:eastAsia="en-US" w:bidi="ar-SA"/>
        </w:rPr>
        <w:t>č</w:t>
      </w:r>
      <w:r>
        <w:rPr>
          <w:rFonts w:eastAsiaTheme="minorHAnsi" w:cs="Times New Roman"/>
          <w:kern w:val="0"/>
          <w:lang w:eastAsia="en-US" w:bidi="ar-SA"/>
        </w:rPr>
        <w:t>una i godišnjeg obra</w:t>
      </w:r>
      <w:r>
        <w:rPr>
          <w:rFonts w:eastAsia="TimesNewRoman" w:cs="Times New Roman"/>
          <w:kern w:val="0"/>
          <w:lang w:eastAsia="en-US" w:bidi="ar-SA"/>
        </w:rPr>
        <w:t>č</w:t>
      </w:r>
      <w:r>
        <w:rPr>
          <w:rFonts w:eastAsiaTheme="minorHAnsi" w:cs="Times New Roman"/>
          <w:kern w:val="0"/>
          <w:lang w:eastAsia="en-US" w:bidi="ar-SA"/>
        </w:rPr>
        <w:t>una prora</w:t>
      </w:r>
      <w:r>
        <w:rPr>
          <w:rFonts w:eastAsia="TimesNewRoman" w:cs="Times New Roman"/>
          <w:kern w:val="0"/>
          <w:lang w:eastAsia="en-US" w:bidi="ar-SA"/>
        </w:rPr>
        <w:t>č</w:t>
      </w:r>
      <w:r>
        <w:rPr>
          <w:rFonts w:eastAsiaTheme="minorHAnsi" w:cs="Times New Roman"/>
          <w:kern w:val="0"/>
          <w:lang w:eastAsia="en-US" w:bidi="ar-SA"/>
        </w:rPr>
        <w:t>una Op</w:t>
      </w:r>
      <w:r>
        <w:rPr>
          <w:rFonts w:eastAsia="TimesNewRoman" w:cs="Times New Roman"/>
          <w:kern w:val="0"/>
          <w:lang w:eastAsia="en-US" w:bidi="ar-SA"/>
        </w:rPr>
        <w:t>ć</w:t>
      </w:r>
      <w:r>
        <w:rPr>
          <w:rFonts w:eastAsiaTheme="minorHAnsi" w:cs="Times New Roman"/>
          <w:kern w:val="0"/>
          <w:lang w:eastAsia="en-US" w:bidi="ar-SA"/>
        </w:rPr>
        <w:t>ine, razreza i naplate prihoda koji pripadaju Op</w:t>
      </w:r>
      <w:r>
        <w:rPr>
          <w:rFonts w:eastAsia="TimesNewRoman" w:cs="Times New Roman"/>
          <w:kern w:val="0"/>
          <w:lang w:eastAsia="en-US" w:bidi="ar-SA"/>
        </w:rPr>
        <w:t>ć</w:t>
      </w:r>
      <w:r>
        <w:rPr>
          <w:rFonts w:eastAsiaTheme="minorHAnsi" w:cs="Times New Roman"/>
          <w:kern w:val="0"/>
          <w:lang w:eastAsia="en-US" w:bidi="ar-SA"/>
        </w:rPr>
        <w:t>ini kao jedinici lokalne samouprave, obavljanje ra</w:t>
      </w:r>
      <w:r>
        <w:rPr>
          <w:rFonts w:eastAsia="TimesNewRoman" w:cs="Times New Roman"/>
          <w:kern w:val="0"/>
          <w:lang w:eastAsia="en-US" w:bidi="ar-SA"/>
        </w:rPr>
        <w:t>č</w:t>
      </w:r>
      <w:r>
        <w:rPr>
          <w:rFonts w:eastAsiaTheme="minorHAnsi" w:cs="Times New Roman"/>
          <w:kern w:val="0"/>
          <w:lang w:eastAsia="en-US" w:bidi="ar-SA"/>
        </w:rPr>
        <w:t>unovodstvenih poslova, vo</w:t>
      </w:r>
      <w:r>
        <w:rPr>
          <w:rFonts w:eastAsia="TimesNewRoman" w:cs="Times New Roman"/>
          <w:kern w:val="0"/>
          <w:lang w:eastAsia="en-US" w:bidi="ar-SA"/>
        </w:rPr>
        <w:t>đ</w:t>
      </w:r>
      <w:r>
        <w:rPr>
          <w:rFonts w:eastAsiaTheme="minorHAnsi" w:cs="Times New Roman"/>
          <w:kern w:val="0"/>
          <w:lang w:eastAsia="en-US" w:bidi="ar-SA"/>
        </w:rPr>
        <w:t>enje knjigovodstvenih evidencija imovine Op</w:t>
      </w:r>
      <w:r>
        <w:rPr>
          <w:rFonts w:eastAsia="TimesNewRoman" w:cs="Times New Roman"/>
          <w:kern w:val="0"/>
          <w:lang w:eastAsia="en-US" w:bidi="ar-SA"/>
        </w:rPr>
        <w:t>ć</w:t>
      </w:r>
      <w:r>
        <w:rPr>
          <w:rFonts w:eastAsiaTheme="minorHAnsi" w:cs="Times New Roman"/>
          <w:kern w:val="0"/>
          <w:lang w:eastAsia="en-US" w:bidi="ar-SA"/>
        </w:rPr>
        <w:t>ine, vo</w:t>
      </w:r>
      <w:r>
        <w:rPr>
          <w:rFonts w:eastAsia="TimesNewRoman" w:cs="Times New Roman"/>
          <w:kern w:val="0"/>
          <w:lang w:eastAsia="en-US" w:bidi="ar-SA"/>
        </w:rPr>
        <w:t>đ</w:t>
      </w:r>
      <w:r>
        <w:rPr>
          <w:rFonts w:eastAsiaTheme="minorHAnsi" w:cs="Times New Roman"/>
          <w:kern w:val="0"/>
          <w:lang w:eastAsia="en-US" w:bidi="ar-SA"/>
        </w:rPr>
        <w:t>enje poslova osiguranja imovine, poticanje poduzetni</w:t>
      </w:r>
      <w:r>
        <w:rPr>
          <w:rFonts w:eastAsia="TimesNewRoman" w:cs="Times New Roman"/>
          <w:kern w:val="0"/>
          <w:lang w:eastAsia="en-US" w:bidi="ar-SA"/>
        </w:rPr>
        <w:t>č</w:t>
      </w:r>
      <w:r>
        <w:rPr>
          <w:rFonts w:eastAsiaTheme="minorHAnsi" w:cs="Times New Roman"/>
          <w:kern w:val="0"/>
          <w:lang w:eastAsia="en-US" w:bidi="ar-SA"/>
        </w:rPr>
        <w:t>kih aktivnosti putem posebnih programa od interesa za Op</w:t>
      </w:r>
      <w:r>
        <w:rPr>
          <w:rFonts w:eastAsia="TimesNewRoman" w:cs="Times New Roman"/>
          <w:kern w:val="0"/>
          <w:lang w:eastAsia="en-US" w:bidi="ar-SA"/>
        </w:rPr>
        <w:t>ć</w:t>
      </w:r>
      <w:r>
        <w:rPr>
          <w:rFonts w:eastAsiaTheme="minorHAnsi" w:cs="Times New Roman"/>
          <w:kern w:val="0"/>
          <w:lang w:eastAsia="en-US" w:bidi="ar-SA"/>
        </w:rPr>
        <w:t>inu;</w:t>
      </w:r>
    </w:p>
    <w:p>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op</w:t>
      </w:r>
      <w:r>
        <w:rPr>
          <w:rFonts w:eastAsia="TimesNewRoman,Bold" w:cs="Times New Roman"/>
          <w:kern w:val="0"/>
          <w:lang w:eastAsia="en-US" w:bidi="ar-SA"/>
        </w:rPr>
        <w:t>ć</w:t>
      </w:r>
      <w:r>
        <w:rPr>
          <w:rFonts w:eastAsiaTheme="minorHAnsi" w:cs="Times New Roman"/>
          <w:kern w:val="0"/>
          <w:lang w:eastAsia="en-US" w:bidi="ar-SA"/>
        </w:rPr>
        <w:t>e uprave: op</w:t>
      </w:r>
      <w:r>
        <w:rPr>
          <w:rFonts w:eastAsia="TimesNewRoman,Bold" w:cs="Times New Roman"/>
          <w:kern w:val="0"/>
          <w:lang w:eastAsia="en-US" w:bidi="ar-SA"/>
        </w:rPr>
        <w:t>ć</w:t>
      </w:r>
      <w:r>
        <w:rPr>
          <w:rFonts w:eastAsiaTheme="minorHAnsi" w:cs="Times New Roman"/>
          <w:kern w:val="0"/>
          <w:lang w:eastAsia="en-US" w:bidi="ar-SA"/>
        </w:rPr>
        <w:t>i i kadrovski poslovi, obavljanje poslova i evidencija iz oblasti rada i radnih odnosa, osiguravanje prostornih, tehni</w:t>
      </w:r>
      <w:r>
        <w:rPr>
          <w:rFonts w:eastAsia="TimesNewRoman,Bold" w:cs="Times New Roman"/>
          <w:kern w:val="0"/>
          <w:lang w:eastAsia="en-US" w:bidi="ar-SA"/>
        </w:rPr>
        <w:t>č</w:t>
      </w:r>
      <w:r>
        <w:rPr>
          <w:rFonts w:eastAsiaTheme="minorHAnsi" w:cs="Times New Roman"/>
          <w:kern w:val="0"/>
          <w:lang w:eastAsia="en-US" w:bidi="ar-SA"/>
        </w:rPr>
        <w:t>kih i materijalnih uvjeta za rad Jedinstvenog upravnog odjela, poslovi prijemne kancelarije, arhiviranja i otpreme pošte, poslovi nabave roba i usluga;</w:t>
      </w:r>
    </w:p>
    <w:p>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zaštitu potroša</w:t>
      </w:r>
      <w:r>
        <w:rPr>
          <w:rFonts w:eastAsia="TimesNewRoman" w:cs="Times New Roman"/>
          <w:kern w:val="0"/>
          <w:lang w:eastAsia="en-US" w:bidi="ar-SA"/>
        </w:rPr>
        <w:t>č</w:t>
      </w:r>
      <w:r>
        <w:rPr>
          <w:rFonts w:eastAsiaTheme="minorHAnsi" w:cs="Times New Roman"/>
          <w:kern w:val="0"/>
          <w:lang w:eastAsia="en-US" w:bidi="ar-SA"/>
        </w:rPr>
        <w:t>a;</w:t>
      </w:r>
    </w:p>
    <w:p>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protupožarnu i civilnu zaštitu; i</w:t>
      </w:r>
    </w:p>
    <w:p>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mjesnu i manjinsku samoupravu.</w:t>
      </w:r>
    </w:p>
    <w:p>
      <w:pPr>
        <w:widowControl/>
        <w:suppressAutoHyphens w:val="0"/>
        <w:autoSpaceDE w:val="0"/>
        <w:autoSpaceDN w:val="0"/>
        <w:adjustRightInd w:val="0"/>
        <w:rPr>
          <w:rFonts w:cs="Times New Roman"/>
        </w:rPr>
      </w:pPr>
      <w:r>
        <w:rPr>
          <w:rFonts w:cs="Times New Roman"/>
        </w:rPr>
        <w:t>Jedinstveni upravni odjel samostalan je u obavljanju poslova iz svojeg djelokruga i za svoj rad je odgovoran Općinskom načelniku za zakonito i pravovremeno obavljanje tih poslova.</w:t>
      </w:r>
    </w:p>
    <w:p>
      <w:pPr>
        <w:widowControl/>
        <w:suppressAutoHyphens w:val="0"/>
        <w:autoSpaceDE w:val="0"/>
        <w:autoSpaceDN w:val="0"/>
        <w:adjustRightInd w:val="0"/>
        <w:rPr>
          <w:rFonts w:cs="Times New Roman"/>
        </w:rPr>
      </w:pPr>
      <w:r>
        <w:rPr>
          <w:rFonts w:cs="Times New Roman"/>
        </w:rPr>
        <w:t xml:space="preserve">Općinski načelnik usmjerava i nadzire rad Jedinstvenog upravnog odjela u njegovom samoupravnom djelokrugu. </w:t>
      </w:r>
    </w:p>
    <w:p>
      <w:pPr>
        <w:widowControl/>
        <w:suppressAutoHyphens w:val="0"/>
        <w:autoSpaceDE w:val="0"/>
        <w:autoSpaceDN w:val="0"/>
        <w:adjustRightInd w:val="0"/>
        <w:rPr>
          <w:rFonts w:cs="Times New Roman"/>
        </w:rPr>
      </w:pPr>
      <w:r>
        <w:rPr>
          <w:rFonts w:cs="Times New Roman"/>
        </w:rPr>
        <w:t>Jedinstvenim upravnim odjelom rukovodi pročelnik.</w:t>
      </w:r>
    </w:p>
    <w:p>
      <w:pPr>
        <w:spacing w:before="60" w:after="60"/>
        <w:rPr>
          <w:lang w:eastAsia="en-US" w:bidi="ar-SA"/>
        </w:rPr>
      </w:pPr>
      <w:r>
        <w:rPr>
          <w:rFonts w:cs="Times New Roman"/>
        </w:rPr>
        <w:t>Jedinstveni upravni odjel je u svrhu racionalnog i učinkovitog rada i obavljanja</w:t>
      </w:r>
      <w:r>
        <w:rPr>
          <w:rFonts w:eastAsiaTheme="minorHAnsi" w:cs="Times New Roman"/>
          <w:kern w:val="0"/>
          <w:lang w:eastAsia="en-US" w:bidi="ar-SA"/>
        </w:rPr>
        <w:t xml:space="preserve"> poslova iz svoje nadležnosti  podijeljen na četiri odsjeka: Odsjek za opću upravu, društvene djelatnosti i javnu nabavu, Odsjek za financije, proračun i računovodstvo, Odsjek za komunalni sustav, i  Odsjek za prostorno uređenje i zaštitu okoliša.</w:t>
      </w:r>
    </w:p>
    <w:p>
      <w:pPr>
        <w:spacing w:line="243" w:lineRule="exact"/>
        <w:rPr>
          <w:rFonts w:cs="Arial"/>
        </w:rPr>
      </w:pPr>
    </w:p>
    <w:p>
      <w:pPr>
        <w:tabs>
          <w:tab w:val="left" w:pos="2835"/>
        </w:tabs>
        <w:spacing w:line="360" w:lineRule="auto"/>
        <w:ind w:left="2835" w:hanging="2268"/>
        <w:rPr>
          <w:rFonts w:cs="Arial"/>
          <w:b/>
        </w:rPr>
      </w:pPr>
      <w:r>
        <w:rPr>
          <w:rFonts w:cs="Arial"/>
        </w:rPr>
        <w:t xml:space="preserve">NAZIV PROGRAMA: </w:t>
      </w:r>
      <w:r>
        <w:rPr>
          <w:rFonts w:cs="Arial"/>
          <w:b/>
          <w:bCs/>
        </w:rPr>
        <w:t>2001</w:t>
      </w:r>
      <w:r>
        <w:rPr>
          <w:rFonts w:cs="Arial"/>
        </w:rPr>
        <w:t xml:space="preserve"> </w:t>
      </w:r>
      <w:r>
        <w:rPr>
          <w:rFonts w:cs="Arial"/>
          <w:b/>
        </w:rPr>
        <w:t>Javna uprava i administracija</w:t>
      </w:r>
    </w:p>
    <w:p>
      <w:pPr>
        <w:spacing w:line="243" w:lineRule="exact"/>
        <w:rPr>
          <w:rFonts w:cs="Arial"/>
          <w:bCs/>
        </w:rPr>
      </w:pPr>
      <w:r>
        <w:rPr>
          <w:rFonts w:cs="Arial"/>
          <w:bCs/>
        </w:rPr>
        <w:t xml:space="preserve">OPIS PROGRAMA: </w:t>
      </w:r>
    </w:p>
    <w:p>
      <w:r>
        <w:rPr>
          <w:rFonts w:cs="Times New Roman"/>
        </w:rPr>
        <w:t>Programom</w:t>
      </w:r>
      <w:r>
        <w:t xml:space="preserve"> 2001 Javna uprava i administracija u Proračunu Općine Vrsar – Orsera za 2023. godinu utvrđene su sljedeće aktivnosti:</w:t>
      </w:r>
    </w:p>
    <w:p>
      <w:pPr>
        <w:widowControl/>
        <w:numPr>
          <w:ilvl w:val="0"/>
          <w:numId w:val="5"/>
        </w:numPr>
        <w:suppressAutoHyphens w:val="0"/>
      </w:pPr>
      <w:r>
        <w:lastRenderedPageBreak/>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pPr>
        <w:widowControl/>
        <w:numPr>
          <w:ilvl w:val="0"/>
          <w:numId w:val="5"/>
        </w:numPr>
        <w:suppressAutoHyphens w:val="0"/>
      </w:pPr>
      <w:r>
        <w:t>otplata zajma – podrazumijeva povrat sredstava beskamatnih zajmova primljenih iz državnog proračuna 2020. i 2021. godine; te</w:t>
      </w:r>
    </w:p>
    <w:p>
      <w:pPr>
        <w:widowControl/>
        <w:numPr>
          <w:ilvl w:val="0"/>
          <w:numId w:val="5"/>
        </w:numPr>
        <w:suppressAutoHyphens w:val="0"/>
      </w:pPr>
      <w:r>
        <w:t>nabava opreme i prijevoznih sredstava unutar koje su planirana sredstva za nabavu uredske opreme i namještaja neophodnog za redovan rad upravnog tijela.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42"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43"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44"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45"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46"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47"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48"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49"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50"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51"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52"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rFonts w:cs="Arial"/>
          <w:bCs/>
        </w:rPr>
        <w:t>Zakon</w:t>
      </w:r>
      <w:r>
        <w:rPr>
          <w:szCs w:val="24"/>
        </w:rPr>
        <w:t xml:space="preserve"> o službenicima i namještenicima u lokalnoj i područnoj (regionalnoj) samoupravi (NN, br. </w:t>
      </w:r>
      <w:r>
        <w:rPr>
          <w:szCs w:val="24"/>
          <w:u w:val="single"/>
        </w:rPr>
        <w:t>86/2008</w:t>
      </w:r>
      <w:r>
        <w:rPr>
          <w:szCs w:val="24"/>
        </w:rPr>
        <w:t xml:space="preserve">, </w:t>
      </w:r>
      <w:r>
        <w:rPr>
          <w:szCs w:val="24"/>
          <w:u w:val="single"/>
        </w:rPr>
        <w:t>61/2011</w:t>
      </w:r>
      <w:r>
        <w:rPr>
          <w:szCs w:val="24"/>
        </w:rPr>
        <w:t xml:space="preserve">, </w:t>
      </w:r>
      <w:r>
        <w:rPr>
          <w:szCs w:val="24"/>
          <w:u w:val="single"/>
        </w:rPr>
        <w:t>04/2018</w:t>
      </w:r>
      <w:r>
        <w:rPr>
          <w:szCs w:val="24"/>
        </w:rPr>
        <w:t xml:space="preserve">, </w:t>
      </w:r>
      <w:r>
        <w:rPr>
          <w:szCs w:val="24"/>
          <w:u w:val="single"/>
        </w:rPr>
        <w:t>112/2019</w:t>
      </w:r>
      <w:r>
        <w:rPr>
          <w:szCs w:val="24"/>
        </w:rPr>
        <w:t>)</w:t>
      </w:r>
    </w:p>
    <w:p>
      <w:pPr>
        <w:pStyle w:val="Odlomakpopisa"/>
        <w:numPr>
          <w:ilvl w:val="0"/>
          <w:numId w:val="6"/>
        </w:numPr>
        <w:ind w:left="714" w:hanging="357"/>
        <w:rPr>
          <w:szCs w:val="24"/>
        </w:rPr>
      </w:pPr>
      <w:r>
        <w:rPr>
          <w:rFonts w:cs="Arial"/>
          <w:bCs/>
        </w:rPr>
        <w:t>Statut</w:t>
      </w:r>
      <w:r>
        <w:rPr>
          <w:szCs w:val="24"/>
        </w:rPr>
        <w:t xml:space="preserve"> Općine Vrsar-Orsera (SNOVO, br. </w:t>
      </w:r>
      <w:r>
        <w:rPr>
          <w:szCs w:val="24"/>
          <w:u w:val="single"/>
        </w:rPr>
        <w:t>2/2021</w:t>
      </w:r>
      <w:r>
        <w:rPr>
          <w:szCs w:val="24"/>
        </w:rPr>
        <w:t>)</w:t>
      </w:r>
    </w:p>
    <w:p>
      <w:pPr>
        <w:pStyle w:val="Odlomakpopisa"/>
        <w:numPr>
          <w:ilvl w:val="0"/>
          <w:numId w:val="6"/>
        </w:numPr>
        <w:ind w:left="714" w:hanging="357"/>
        <w:rPr>
          <w:szCs w:val="24"/>
        </w:rPr>
      </w:pPr>
      <w:r>
        <w:rPr>
          <w:rFonts w:cs="Arial"/>
          <w:bCs/>
        </w:rPr>
        <w:t>Pravilnik</w:t>
      </w:r>
      <w:r>
        <w:rPr>
          <w:szCs w:val="24"/>
        </w:rPr>
        <w:t xml:space="preserve"> o unutarnjem redu Jedinstvenog upravnog odjela Općine Vrsar - Orsera (SNOVO, br. </w:t>
      </w:r>
      <w:r>
        <w:rPr>
          <w:szCs w:val="24"/>
          <w:u w:val="single"/>
        </w:rPr>
        <w:t>2/2022</w:t>
      </w:r>
      <w:r>
        <w:rPr>
          <w:szCs w:val="24"/>
        </w:rPr>
        <w:t>)</w:t>
      </w:r>
    </w:p>
    <w:p>
      <w:pPr>
        <w:pStyle w:val="Odlomakpopisa"/>
        <w:numPr>
          <w:ilvl w:val="0"/>
          <w:numId w:val="6"/>
        </w:numPr>
        <w:ind w:left="714" w:hanging="357"/>
        <w:rPr>
          <w:szCs w:val="24"/>
        </w:rPr>
      </w:pPr>
      <w:r>
        <w:rPr>
          <w:rFonts w:cs="Arial"/>
          <w:bCs/>
        </w:rPr>
        <w:t>Zakon</w:t>
      </w:r>
      <w:r>
        <w:rPr>
          <w:szCs w:val="24"/>
        </w:rPr>
        <w:t xml:space="preserve"> o radu (NN, br. </w:t>
      </w:r>
      <w:r>
        <w:rPr>
          <w:szCs w:val="24"/>
          <w:u w:val="single"/>
        </w:rPr>
        <w:t>93/2014</w:t>
      </w:r>
      <w:r>
        <w:rPr>
          <w:szCs w:val="24"/>
        </w:rPr>
        <w:t xml:space="preserve">, </w:t>
      </w:r>
      <w:r>
        <w:rPr>
          <w:szCs w:val="24"/>
          <w:u w:val="single"/>
        </w:rPr>
        <w:t>127/2017</w:t>
      </w:r>
      <w:r>
        <w:rPr>
          <w:szCs w:val="24"/>
        </w:rPr>
        <w:t xml:space="preserve">, </w:t>
      </w:r>
      <w:r>
        <w:rPr>
          <w:szCs w:val="24"/>
          <w:u w:val="single"/>
        </w:rPr>
        <w:t>98/2019</w:t>
      </w:r>
      <w:r>
        <w:rPr>
          <w:szCs w:val="24"/>
        </w:rPr>
        <w:t>)</w:t>
      </w:r>
    </w:p>
    <w:p>
      <w:pPr>
        <w:pStyle w:val="Odlomakpopisa"/>
        <w:numPr>
          <w:ilvl w:val="0"/>
          <w:numId w:val="6"/>
        </w:numPr>
        <w:ind w:left="714" w:hanging="357"/>
        <w:rPr>
          <w:szCs w:val="24"/>
        </w:rPr>
      </w:pPr>
      <w:r>
        <w:rPr>
          <w:rFonts w:cs="Arial"/>
          <w:bCs/>
        </w:rPr>
        <w:t>Zakon</w:t>
      </w:r>
      <w:r>
        <w:rPr>
          <w:szCs w:val="24"/>
        </w:rPr>
        <w:t xml:space="preserve"> o plaćama u lokalnoj i područnoj (regionalnoj) samoupravi (NN, br. </w:t>
      </w:r>
      <w:r>
        <w:rPr>
          <w:szCs w:val="24"/>
          <w:u w:val="single"/>
        </w:rPr>
        <w:t>28/2010</w:t>
      </w:r>
      <w:r>
        <w:rPr>
          <w:szCs w:val="24"/>
        </w:rPr>
        <w:t>)</w:t>
      </w:r>
    </w:p>
    <w:p>
      <w:pPr>
        <w:pStyle w:val="Odlomakpopisa"/>
        <w:numPr>
          <w:ilvl w:val="0"/>
          <w:numId w:val="6"/>
        </w:numPr>
        <w:ind w:left="714" w:hanging="357"/>
        <w:rPr>
          <w:szCs w:val="24"/>
        </w:rPr>
      </w:pPr>
      <w:r>
        <w:rPr>
          <w:rFonts w:cs="Arial"/>
          <w:bCs/>
        </w:rPr>
        <w:t>Pravilnik</w:t>
      </w:r>
      <w:r>
        <w:rPr>
          <w:szCs w:val="24"/>
        </w:rPr>
        <w:t xml:space="preserve"> o radu Općine Vrsar – Orsera (SNOVO, br. </w:t>
      </w:r>
      <w:r>
        <w:rPr>
          <w:szCs w:val="24"/>
          <w:u w:val="single"/>
        </w:rPr>
        <w:t>1/2017</w:t>
      </w:r>
      <w:r>
        <w:rPr>
          <w:szCs w:val="24"/>
        </w:rPr>
        <w:t>)</w:t>
      </w:r>
    </w:p>
    <w:p>
      <w:pPr>
        <w:pStyle w:val="Odlomakpopisa"/>
        <w:numPr>
          <w:ilvl w:val="0"/>
          <w:numId w:val="6"/>
        </w:numPr>
        <w:ind w:left="714" w:hanging="357"/>
        <w:rPr>
          <w:szCs w:val="24"/>
        </w:rPr>
      </w:pPr>
      <w:r>
        <w:rPr>
          <w:rFonts w:cs="Arial"/>
          <w:bCs/>
        </w:rPr>
        <w:t>Odluka</w:t>
      </w:r>
      <w:r>
        <w:rPr>
          <w:szCs w:val="24"/>
        </w:rPr>
        <w:t xml:space="preserve"> o visini osnovice za izračun plaće službenika i namještenika u Općini Vrsar – Orsera (KLASA: 011-01/21-01/24, URBROJ: 2167/02-01/17-21-1 od 28.12.2021.)</w:t>
      </w:r>
    </w:p>
    <w:p>
      <w:pPr>
        <w:pStyle w:val="Odlomakpopisa"/>
        <w:numPr>
          <w:ilvl w:val="0"/>
          <w:numId w:val="6"/>
        </w:numPr>
        <w:ind w:left="714" w:hanging="357"/>
        <w:rPr>
          <w:szCs w:val="24"/>
        </w:rPr>
      </w:pPr>
      <w:r>
        <w:rPr>
          <w:rFonts w:cs="Arial"/>
          <w:bCs/>
        </w:rPr>
        <w:t>Odluka</w:t>
      </w:r>
      <w:r>
        <w:rPr>
          <w:szCs w:val="24"/>
        </w:rPr>
        <w:t xml:space="preserve"> o koeficijentima za obračun plaće službenika i namještenika Općine Vrsar – Orsera (SNOVO, br. </w:t>
      </w:r>
      <w:r>
        <w:rPr>
          <w:szCs w:val="24"/>
          <w:u w:val="single"/>
        </w:rPr>
        <w:t>2/2022</w:t>
      </w:r>
      <w:r>
        <w:rPr>
          <w:szCs w:val="24"/>
        </w:rPr>
        <w:t>)</w:t>
      </w:r>
    </w:p>
    <w:p>
      <w:pPr>
        <w:spacing w:line="354" w:lineRule="exact"/>
      </w:pPr>
    </w:p>
    <w:p>
      <w:pPr>
        <w:spacing w:line="354" w:lineRule="exact"/>
      </w:pPr>
      <w:r>
        <w:t>OBRAZLOŽENJE AKTIVNOSTI/PROJEKTA:</w:t>
      </w:r>
    </w:p>
    <w:p>
      <w:pPr>
        <w:spacing w:before="240" w:line="259" w:lineRule="auto"/>
        <w:rPr>
          <w:b/>
          <w:bCs/>
        </w:rPr>
      </w:pPr>
      <w:r>
        <w:rPr>
          <w:b/>
          <w:bCs/>
        </w:rPr>
        <w:t>Aktivnost: A200101 Redovna djelatnost javne uprave i administracije</w:t>
      </w:r>
    </w:p>
    <w:p>
      <w:r>
        <w:rPr>
          <w:rFonts w:cs="Times New Roman"/>
        </w:rPr>
        <w:t>Općina</w:t>
      </w:r>
      <w:r>
        <w:t xml:space="preserve"> Vrsar-Orsera ima ukupno zaposleno 20 službenika i namještenika, od čega su 2 službenika zaposlena na određeno vrijeme. </w:t>
      </w:r>
    </w:p>
    <w:p>
      <w:r>
        <w:rPr>
          <w:rFonts w:cs="Times New Roman"/>
        </w:rPr>
        <w:t>Plaće</w:t>
      </w:r>
      <w:r>
        <w:t xml:space="preserv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Materijalna prava zaposlenih u upravnom tijelu planirana su sukladno važećim pravilnicima o radu i uputama za izradu proračuna kojima su utvrđena ostala prava u visini propisanih porezno neoporezivih iznosa. </w:t>
      </w:r>
    </w:p>
    <w:p>
      <w:pPr>
        <w:rPr>
          <w:rFonts w:cs="Times New Roman"/>
        </w:rPr>
      </w:pPr>
      <w:r>
        <w:rPr>
          <w:rFonts w:cs="Times New Roman"/>
        </w:rPr>
        <w:t>Upravno</w:t>
      </w:r>
      <w:r>
        <w:t xml:space="preserve"> tijelo u svome radu trenutno koristi aplikacije od informatičkih kuća Libusoft </w:t>
      </w:r>
      <w:r>
        <w:rPr>
          <w:rFonts w:cs="Times New Roman"/>
        </w:rPr>
        <w:t xml:space="preserve">Cicom d.o.o., MCS d.o.o. i RI-ING, koje se planiraju koristiti i u 2023. godini. </w:t>
      </w:r>
    </w:p>
    <w:p>
      <w:pPr>
        <w:rPr>
          <w:rFonts w:cs="Times New Roman"/>
        </w:rPr>
      </w:pPr>
      <w:r>
        <w:rPr>
          <w:rFonts w:cs="Times New Roman"/>
        </w:rPr>
        <w:t>Ovim izmjenama planirana su dodatna sredstva u iznosu 6.850,00 potrebna za obavljanje redovne djelatnosti a odnose se na rashode za usluge.</w:t>
      </w:r>
    </w:p>
    <w:p>
      <w:pPr>
        <w:spacing w:before="240" w:line="259" w:lineRule="auto"/>
        <w:rPr>
          <w:b/>
          <w:bCs/>
        </w:rPr>
      </w:pPr>
      <w:r>
        <w:rPr>
          <w:b/>
          <w:bCs/>
        </w:rPr>
        <w:lastRenderedPageBreak/>
        <w:t>Aktivnost: A200103 Otplata zajmova</w:t>
      </w:r>
    </w:p>
    <w:p>
      <w:r>
        <w:rPr>
          <w:rFonts w:cs="Times New Roman"/>
        </w:rPr>
        <w:t>Sredstva</w:t>
      </w:r>
      <w:r>
        <w:t xml:space="preserve"> planirana unutar ove aktivnosti odnose se na se na povrat dobivenih beskamatnih zajmova iz državnog proračuna 2020. i 2021. godine temeljem Naputka o isplati sredstava beskamatnog zajma jedinicama lokalne i područne (regionalne) samouprave uslijed pada prihoda (NN, br. 130/2020) i temeljem Odluke o dodjeli beskamatnog zajma jedinicama lokalne i područne (regionalne) samouprave uslijed pada prihoda  (NN, br. 136/2021).</w:t>
      </w:r>
    </w:p>
    <w:p>
      <w:pPr>
        <w:rPr>
          <w:rFonts w:cs="Times New Roman"/>
        </w:rPr>
      </w:pPr>
      <w:r>
        <w:rPr>
          <w:rFonts w:cs="Times New Roman"/>
        </w:rPr>
        <w:t>Izmjenama nisu planirane promjene u ovoj aktivnosti.</w:t>
      </w:r>
    </w:p>
    <w:p>
      <w:pPr>
        <w:spacing w:before="240" w:line="259" w:lineRule="auto"/>
        <w:rPr>
          <w:b/>
          <w:bCs/>
        </w:rPr>
      </w:pPr>
      <w:r>
        <w:rPr>
          <w:b/>
          <w:bCs/>
        </w:rPr>
        <w:t>Kapitalni projekt: K200102 Nabava opreme i prijevoznih sredstava</w:t>
      </w:r>
    </w:p>
    <w:p>
      <w:pPr>
        <w:rPr>
          <w:rFonts w:cs="Times New Roman"/>
        </w:rPr>
      </w:pPr>
      <w:r>
        <w:rPr>
          <w:rFonts w:cs="Times New Roman"/>
        </w:rPr>
        <w:t>U okvirima ovog projekta planirana su sredstva za nabavu dugotrajne nefinancijske imovine, odnosno, računalne i ostale uredske opreme i namještaja i ostale materijalne imovine a koji su neophodni za funkcioniranje i nesmetan rad upravnog tijela.</w:t>
      </w:r>
    </w:p>
    <w:p>
      <w:pPr>
        <w:rPr>
          <w:rFonts w:cs="Times New Roman"/>
        </w:rPr>
      </w:pPr>
      <w:r>
        <w:rPr>
          <w:rFonts w:cs="Times New Roman"/>
        </w:rPr>
        <w:t>Izmjenama su predviđena dodatna sredstva u iznosu od 6.400,00 eura.</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rPr>
          <w:rFonts w:eastAsia="Times New Roman" w:cs="Times New Roman"/>
          <w:kern w:val="0"/>
          <w:lang w:eastAsia="hr-HR" w:bidi="ar-SA"/>
        </w:rPr>
      </w:pPr>
      <w:r>
        <w:t>(</w:t>
      </w:r>
      <w:r>
        <w:rPr>
          <w:rFonts w:eastAsia="Times New Roman" w:cs="Times New Roman"/>
          <w:kern w:val="0"/>
          <w:lang w:eastAsia="hr-HR" w:bidi="ar-SA"/>
        </w:rPr>
        <w:t>Iz Provedbenog programa Općine Vrsar – Orsera za razdoblje 2021.-2025.)</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2. Učinkovita uprava i razvoj održivog gospodarstva s punom zaposlenošću</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pPr>
        <w:widowControl/>
        <w:suppressAutoHyphens w:val="0"/>
        <w:spacing w:before="0" w:after="240"/>
        <w:ind w:firstLine="0"/>
        <w:jc w:val="left"/>
        <w:rPr>
          <w:rFonts w:eastAsia="Times New Roman" w:cs="Times New Roman"/>
          <w:kern w:val="0"/>
          <w:lang w:eastAsia="hr-HR" w:bidi="ar-SA"/>
        </w:rPr>
      </w:pPr>
      <w:r>
        <w:rPr>
          <w:rFonts w:eastAsia="Times New Roman" w:cs="Times New Roman"/>
          <w:kern w:val="0"/>
          <w:lang w:eastAsia="hr-HR" w:bidi="ar-SA"/>
        </w:rPr>
        <w:t xml:space="preserve">Mjera: Lokalna uprava i administracija </w:t>
      </w:r>
    </w:p>
    <w:tbl>
      <w:tblPr>
        <w:tblW w:w="9062" w:type="dxa"/>
        <w:jc w:val="center"/>
        <w:tblLayout w:type="fixed"/>
        <w:tblLook w:val="04A0" w:firstRow="1" w:lastRow="0" w:firstColumn="1" w:lastColumn="0" w:noHBand="0" w:noVBand="1"/>
      </w:tblPr>
      <w:tblGrid>
        <w:gridCol w:w="1838"/>
        <w:gridCol w:w="1444"/>
        <w:gridCol w:w="1445"/>
        <w:gridCol w:w="1445"/>
        <w:gridCol w:w="1445"/>
        <w:gridCol w:w="1445"/>
      </w:tblGrid>
      <w:tr>
        <w:trPr>
          <w:trHeight w:val="564"/>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45"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Novi plan 2023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44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A200101 Redovna djelatnost javne uprave i administracije </w:t>
            </w:r>
          </w:p>
        </w:tc>
        <w:tc>
          <w:tcPr>
            <w:tcW w:w="1444"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562.147,46</w:t>
            </w:r>
          </w:p>
        </w:tc>
        <w:tc>
          <w:tcPr>
            <w:tcW w:w="1445"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653.598,00</w:t>
            </w:r>
          </w:p>
        </w:tc>
        <w:tc>
          <w:tcPr>
            <w:tcW w:w="144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660.448,00</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653.600,00</w:t>
            </w:r>
          </w:p>
        </w:tc>
        <w:tc>
          <w:tcPr>
            <w:tcW w:w="1445"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653.600,00</w:t>
            </w:r>
          </w:p>
        </w:tc>
      </w:tr>
      <w:tr>
        <w:trPr>
          <w:trHeight w:val="282"/>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A200103 Otplata zajmova</w:t>
            </w:r>
          </w:p>
        </w:tc>
        <w:tc>
          <w:tcPr>
            <w:tcW w:w="1444"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132.722,81</w:t>
            </w:r>
          </w:p>
        </w:tc>
        <w:tc>
          <w:tcPr>
            <w:tcW w:w="1445"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140.000,00</w:t>
            </w:r>
          </w:p>
        </w:tc>
        <w:tc>
          <w:tcPr>
            <w:tcW w:w="144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140.000,00</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265.450,00</w:t>
            </w:r>
          </w:p>
        </w:tc>
        <w:tc>
          <w:tcPr>
            <w:tcW w:w="1445"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trPr>
          <w:trHeight w:val="282"/>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K200102 Nabava opreme i prijevoznih sredstava </w:t>
            </w:r>
          </w:p>
        </w:tc>
        <w:tc>
          <w:tcPr>
            <w:tcW w:w="1444"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4.645,29</w:t>
            </w:r>
          </w:p>
        </w:tc>
        <w:tc>
          <w:tcPr>
            <w:tcW w:w="1445"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c>
          <w:tcPr>
            <w:tcW w:w="144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10.780,00</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c>
          <w:tcPr>
            <w:tcW w:w="1445"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4.380,00</w:t>
            </w:r>
          </w:p>
        </w:tc>
      </w:tr>
      <w:tr>
        <w:trPr>
          <w:trHeight w:val="282"/>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44"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699.515,56</w:t>
            </w:r>
          </w:p>
        </w:tc>
        <w:tc>
          <w:tcPr>
            <w:tcW w:w="1445" w:type="dxa"/>
            <w:tcBorders>
              <w:top w:val="nil"/>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797.978,00</w:t>
            </w:r>
          </w:p>
        </w:tc>
        <w:tc>
          <w:tcPr>
            <w:tcW w:w="144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811.228,00</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923.430,00</w:t>
            </w:r>
          </w:p>
        </w:tc>
        <w:tc>
          <w:tcPr>
            <w:tcW w:w="1445" w:type="dxa"/>
            <w:tcBorders>
              <w:top w:val="nil"/>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657.980,00</w:t>
            </w:r>
          </w:p>
        </w:tc>
      </w:tr>
    </w:tbl>
    <w:p>
      <w:pPr>
        <w:spacing w:before="240"/>
        <w:rPr>
          <w:bCs/>
        </w:rPr>
      </w:pPr>
      <w:r>
        <w:rPr>
          <w:bCs/>
        </w:rPr>
        <w:t>Pokazatelji rezultata:</w:t>
      </w:r>
    </w:p>
    <w:tbl>
      <w:tblPr>
        <w:tblW w:w="8926" w:type="dxa"/>
        <w:jc w:val="center"/>
        <w:tblLook w:val="04A0" w:firstRow="1" w:lastRow="0" w:firstColumn="1" w:lastColumn="0" w:noHBand="0" w:noVBand="1"/>
      </w:tblPr>
      <w:tblGrid>
        <w:gridCol w:w="2123"/>
        <w:gridCol w:w="1003"/>
        <w:gridCol w:w="1470"/>
        <w:gridCol w:w="1470"/>
        <w:gridCol w:w="1470"/>
        <w:gridCol w:w="1390"/>
      </w:tblGrid>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Riješeni upravni predmeti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295</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315</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325</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Riješeni neupravni predmeti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995</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1010</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1025</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1040</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Zaposleni </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Stručno usavršavanje službenika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Nabava opreme i prijevoznih sredstava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bl>
    <w:p>
      <w:pPr>
        <w:rPr>
          <w:lang w:eastAsia="en-US" w:bidi="ar-SA"/>
        </w:rPr>
      </w:pPr>
    </w:p>
    <w:p>
      <w:pPr>
        <w:rPr>
          <w:lang w:eastAsia="en-US" w:bidi="ar-SA"/>
        </w:rPr>
      </w:pPr>
    </w:p>
    <w:p>
      <w:pPr>
        <w:tabs>
          <w:tab w:val="left" w:pos="2835"/>
        </w:tabs>
        <w:spacing w:line="360" w:lineRule="auto"/>
        <w:ind w:left="2835" w:hanging="2268"/>
        <w:rPr>
          <w:b/>
          <w:bCs/>
        </w:rPr>
      </w:pPr>
      <w:r>
        <w:rPr>
          <w:rFonts w:cs="Arial"/>
        </w:rPr>
        <w:t>NAZIV</w:t>
      </w:r>
      <w:r>
        <w:t xml:space="preserve"> PROGRAMA:</w:t>
      </w:r>
      <w:r>
        <w:rPr>
          <w:b/>
          <w:bCs/>
        </w:rPr>
        <w:t xml:space="preserve"> 2002 Upravljanje i gospodarenje imovinom</w:t>
      </w:r>
    </w:p>
    <w:p>
      <w:r>
        <w:t>OPIS PROGRAMA</w:t>
      </w:r>
    </w:p>
    <w:p>
      <w:r>
        <w:rPr>
          <w:rFonts w:cs="Times New Roman"/>
        </w:rPr>
        <w:t>Programom</w:t>
      </w:r>
      <w:r>
        <w:t xml:space="preserve"> upravljanja imovinom Općine Vrsar-Orsera za 2023. godinu određuju se potrebe i rashodi vezani uz kapitalna ulaganja u nekretnine u vlasništvu Općine Vrsar-Orsera, te kupnju nekretnina za potrebe Općine Vrsar-Orsera.</w:t>
      </w:r>
    </w:p>
    <w:p/>
    <w:p>
      <w:r>
        <w:t>ZAKONSKE I DRUGE OSNOVE:</w:t>
      </w:r>
    </w:p>
    <w:p>
      <w:pPr>
        <w:pStyle w:val="Odlomakpopisa"/>
        <w:numPr>
          <w:ilvl w:val="0"/>
          <w:numId w:val="6"/>
        </w:numPr>
        <w:ind w:left="714" w:hanging="357"/>
      </w:pPr>
      <w:r>
        <w:rPr>
          <w:rFonts w:cs="Arial"/>
          <w:bCs/>
        </w:rPr>
        <w:t>Zakon</w:t>
      </w:r>
      <w:r>
        <w:rPr>
          <w:szCs w:val="24"/>
        </w:rPr>
        <w:t xml:space="preserve"> o vlasništvu i drugim stvarnim pravima (NN, br. 91/96., 68/98., 137/99., 22/00., </w:t>
      </w:r>
      <w:r>
        <w:t>73/00., 114/01., 79/06., 141/06., 146/08., 38/09., 153/09., 143/12, 152/14, 81/15 i 94/17)</w:t>
      </w:r>
    </w:p>
    <w:p>
      <w:pPr>
        <w:pStyle w:val="Odlomakpopisa"/>
        <w:numPr>
          <w:ilvl w:val="0"/>
          <w:numId w:val="6"/>
        </w:numPr>
        <w:ind w:left="714" w:hanging="357"/>
        <w:rPr>
          <w:szCs w:val="24"/>
        </w:rPr>
      </w:pPr>
      <w:r>
        <w:rPr>
          <w:rFonts w:cs="Arial"/>
          <w:bCs/>
        </w:rPr>
        <w:t>Zakon</w:t>
      </w:r>
      <w:r>
        <w:rPr>
          <w:szCs w:val="24"/>
        </w:rPr>
        <w:t xml:space="preserve"> o zemljišnim knjigama (NN, br. 63/19 i 128/22)</w:t>
      </w:r>
    </w:p>
    <w:p>
      <w:pPr>
        <w:pStyle w:val="Odlomakpopisa"/>
        <w:numPr>
          <w:ilvl w:val="0"/>
          <w:numId w:val="6"/>
        </w:numPr>
        <w:ind w:left="714" w:hanging="357"/>
        <w:rPr>
          <w:szCs w:val="24"/>
        </w:rPr>
      </w:pPr>
      <w:r>
        <w:rPr>
          <w:rFonts w:cs="Arial"/>
          <w:bCs/>
        </w:rPr>
        <w:t>Zakon</w:t>
      </w:r>
      <w:r>
        <w:rPr>
          <w:szCs w:val="24"/>
        </w:rPr>
        <w:t xml:space="preserve"> o prostornom uređenju (NN, br. 153/13, 65/17, 114/18, 39/19 i 98/19) </w:t>
      </w:r>
    </w:p>
    <w:p>
      <w:pPr>
        <w:pStyle w:val="Odlomakpopisa"/>
        <w:numPr>
          <w:ilvl w:val="0"/>
          <w:numId w:val="6"/>
        </w:numPr>
        <w:ind w:left="714" w:hanging="357"/>
        <w:rPr>
          <w:szCs w:val="24"/>
        </w:rPr>
      </w:pPr>
      <w:r>
        <w:rPr>
          <w:rFonts w:cs="Arial"/>
          <w:bCs/>
        </w:rPr>
        <w:t>Zakon</w:t>
      </w:r>
      <w:r>
        <w:rPr>
          <w:szCs w:val="24"/>
        </w:rPr>
        <w:t xml:space="preserve"> o gradnji (NN, br. 153/13, 20/17, 39/19 i 125/19)</w:t>
      </w:r>
    </w:p>
    <w:p>
      <w:pPr>
        <w:pStyle w:val="Odlomakpopisa"/>
        <w:numPr>
          <w:ilvl w:val="0"/>
          <w:numId w:val="6"/>
        </w:numPr>
        <w:ind w:left="714" w:hanging="357"/>
        <w:rPr>
          <w:szCs w:val="24"/>
        </w:rPr>
      </w:pPr>
      <w:r>
        <w:rPr>
          <w:rFonts w:cs="Arial"/>
          <w:bCs/>
        </w:rPr>
        <w:t>Zakon</w:t>
      </w:r>
      <w:r>
        <w:rPr>
          <w:szCs w:val="24"/>
        </w:rPr>
        <w:t xml:space="preserve"> o prodaji stanova na kojima postoji stanarsko pravo (NN, br. 43/92, 69/92, 87/92, </w:t>
      </w:r>
      <w:r>
        <w:t>25/93, 26/93, 48/93, 2/94, 44/94, 47/94, 58/95, 103/95, 11/96, 76/96, 111/96, 11/97, 103/97, 119/97, 68/98, 163/98, 22/99, 96/99, 120/00, 94/01 i 78/02)</w:t>
      </w:r>
    </w:p>
    <w:p>
      <w:pPr>
        <w:pStyle w:val="Odlomakpopisa"/>
        <w:numPr>
          <w:ilvl w:val="0"/>
          <w:numId w:val="6"/>
        </w:numPr>
        <w:ind w:left="714" w:hanging="357"/>
      </w:pPr>
      <w:r>
        <w:rPr>
          <w:rFonts w:cs="Arial"/>
          <w:bCs/>
        </w:rPr>
        <w:t>Zakon</w:t>
      </w:r>
      <w:r>
        <w:rPr>
          <w:szCs w:val="24"/>
        </w:rPr>
        <w:t xml:space="preserve"> o obveznim odnosima (NN, br. 35/05, 41/08, 125/11, 78/15, 29/18 i 126/21)</w:t>
      </w:r>
    </w:p>
    <w:p>
      <w:pPr>
        <w:pStyle w:val="Odlomakpopisa"/>
        <w:numPr>
          <w:ilvl w:val="0"/>
          <w:numId w:val="6"/>
        </w:numPr>
        <w:ind w:left="714" w:hanging="357"/>
      </w:pPr>
      <w:r>
        <w:rPr>
          <w:rFonts w:cs="Arial"/>
          <w:bCs/>
        </w:rPr>
        <w:t>Zakon</w:t>
      </w:r>
      <w:r>
        <w:t xml:space="preserve"> o postupanju s nezakonito izgrađenim zgradama (NN, br. 86/12, 143/13, i 65/17 i 14/19) </w:t>
      </w:r>
    </w:p>
    <w:p>
      <w:pPr>
        <w:pStyle w:val="Odlomakpopisa"/>
        <w:numPr>
          <w:ilvl w:val="0"/>
          <w:numId w:val="6"/>
        </w:numPr>
        <w:ind w:left="714" w:hanging="357"/>
      </w:pPr>
      <w:r>
        <w:rPr>
          <w:rFonts w:cs="Arial"/>
          <w:bCs/>
        </w:rPr>
        <w:t>Zakon</w:t>
      </w:r>
      <w:r>
        <w:t xml:space="preserve"> o zaštiti i očuvanju kulturnih dobara (NN, br. 69/99, 151/03, 157/03, 100/04, 87/09, 88/10, 61/11, 25/12, 136/12, 157/13, 152/14, 98/15, 44/17, 90/18, 32/20, 62/20, 117/21 i 114/22) </w:t>
      </w:r>
    </w:p>
    <w:p>
      <w:pPr>
        <w:pStyle w:val="Odlomakpopisa"/>
        <w:numPr>
          <w:ilvl w:val="0"/>
          <w:numId w:val="6"/>
        </w:numPr>
        <w:ind w:left="714" w:hanging="357"/>
      </w:pPr>
      <w:r>
        <w:rPr>
          <w:rFonts w:cs="Arial"/>
          <w:bCs/>
        </w:rPr>
        <w:t>Zakon</w:t>
      </w:r>
      <w:r>
        <w:t xml:space="preserve"> o državnoj izmjeri i katastru nekretnina (NN, br. 112/18 i 39/22)</w:t>
      </w:r>
    </w:p>
    <w:p>
      <w:pPr>
        <w:pStyle w:val="Odlomakpopisa"/>
        <w:numPr>
          <w:ilvl w:val="0"/>
          <w:numId w:val="6"/>
        </w:numPr>
        <w:ind w:left="714" w:hanging="357"/>
      </w:pPr>
      <w:r>
        <w:rPr>
          <w:rFonts w:cs="Arial"/>
          <w:bCs/>
        </w:rPr>
        <w:t>Zakon</w:t>
      </w:r>
      <w:r>
        <w:t xml:space="preserve"> o zakupu i kupoprodaji poslovnog prostora (NN, broj 125/11, 64/15 i 112/18)</w:t>
      </w:r>
    </w:p>
    <w:p>
      <w:pPr>
        <w:pStyle w:val="Odlomakpopisa"/>
        <w:numPr>
          <w:ilvl w:val="0"/>
          <w:numId w:val="6"/>
        </w:numPr>
        <w:ind w:left="714" w:hanging="357"/>
      </w:pPr>
      <w:r>
        <w:rPr>
          <w:rFonts w:cs="Arial"/>
          <w:bCs/>
        </w:rPr>
        <w:t>Zakon</w:t>
      </w:r>
      <w:r>
        <w:t xml:space="preserve"> o procjeni vrijednosti nekretnina (NN, broj 78/15.) </w:t>
      </w:r>
    </w:p>
    <w:p>
      <w:pPr>
        <w:pStyle w:val="Odlomakpopisa"/>
        <w:numPr>
          <w:ilvl w:val="0"/>
          <w:numId w:val="6"/>
        </w:numPr>
        <w:ind w:left="714" w:hanging="357"/>
      </w:pPr>
      <w:r>
        <w:rPr>
          <w:rFonts w:cs="Arial"/>
          <w:bCs/>
        </w:rPr>
        <w:t>Zakon</w:t>
      </w:r>
      <w:r>
        <w:t xml:space="preserve"> o izvlaštenju i određivanju naknade (NN, broj 74/14, 69/17 i 98/19) </w:t>
      </w:r>
    </w:p>
    <w:p>
      <w:pPr>
        <w:pStyle w:val="Odlomakpopisa"/>
        <w:numPr>
          <w:ilvl w:val="0"/>
          <w:numId w:val="6"/>
        </w:numPr>
        <w:ind w:left="714" w:hanging="357"/>
      </w:pPr>
      <w:r>
        <w:rPr>
          <w:rFonts w:cs="Arial"/>
          <w:bCs/>
        </w:rPr>
        <w:lastRenderedPageBreak/>
        <w:t>Zakon</w:t>
      </w:r>
      <w:r>
        <w:t xml:space="preserve"> o lokalnoj i područnoj (regionalnoj) samoupravi (NN, broj 33/01, 60/01, 129/05, 109/07, 36/09, 125/08, 36/09, 150/11, 144/12, 19/13, 137/15, 123/17, 98/19 i 144/20)</w:t>
      </w:r>
    </w:p>
    <w:p>
      <w:pPr>
        <w:pStyle w:val="Odlomakpopisa"/>
        <w:numPr>
          <w:ilvl w:val="0"/>
          <w:numId w:val="6"/>
        </w:numPr>
        <w:ind w:left="714" w:hanging="357"/>
      </w:pPr>
      <w:r>
        <w:rPr>
          <w:rFonts w:cs="Arial"/>
          <w:bCs/>
        </w:rPr>
        <w:t>Statut</w:t>
      </w:r>
      <w:r>
        <w:t xml:space="preserve"> Općine Vrsar-Orsera (Službene novine Općine Vrsar-Orsera 2/21) </w:t>
      </w:r>
    </w:p>
    <w:p>
      <w:pPr>
        <w:pStyle w:val="Odlomakpopisa"/>
        <w:numPr>
          <w:ilvl w:val="0"/>
          <w:numId w:val="6"/>
        </w:numPr>
        <w:ind w:left="714" w:hanging="357"/>
      </w:pPr>
      <w:r>
        <w:rPr>
          <w:rFonts w:cs="Arial"/>
          <w:bCs/>
        </w:rPr>
        <w:t>Odluka</w:t>
      </w:r>
      <w:r>
        <w:t xml:space="preserve"> o raspolaganju nekretninama u vlasništvu Općine Vrsar -Orsera (Službene novine Općine Vrsar-Orsera 6/09, 6/11, 7/16, 10/18 i 16/20)</w:t>
      </w:r>
    </w:p>
    <w:p>
      <w:pPr>
        <w:pStyle w:val="Odlomakpopisa"/>
        <w:numPr>
          <w:ilvl w:val="0"/>
          <w:numId w:val="6"/>
        </w:numPr>
        <w:ind w:left="714" w:hanging="357"/>
      </w:pPr>
      <w:r>
        <w:rPr>
          <w:rFonts w:cs="Arial"/>
          <w:bCs/>
        </w:rPr>
        <w:t>Pravilnik</w:t>
      </w:r>
      <w:r>
        <w:t xml:space="preserve"> o davanju u zakup zemljišta u vlasništvu Općine Vrsar-Orsera (Službene novine Općine Vrsar-Orsera 6/16 i 1/17) </w:t>
      </w:r>
    </w:p>
    <w:p>
      <w:pPr>
        <w:pStyle w:val="Odlomakpopisa"/>
        <w:numPr>
          <w:ilvl w:val="0"/>
          <w:numId w:val="6"/>
        </w:numPr>
        <w:ind w:left="714" w:hanging="357"/>
      </w:pPr>
      <w:r>
        <w:rPr>
          <w:rFonts w:cs="Arial"/>
          <w:bCs/>
        </w:rPr>
        <w:t>Odluka</w:t>
      </w:r>
      <w:r>
        <w:t xml:space="preserve"> o zakupu i kupoprodaji poslovnih prostora (Službene novine Općine Vrsar-Orsera, 2/14, 15/17 i 5/18)</w:t>
      </w:r>
      <w:bookmarkStart w:id="37" w:name="_Hlk518470297"/>
    </w:p>
    <w:p>
      <w:pPr>
        <w:pStyle w:val="Odlomakpopisa"/>
        <w:numPr>
          <w:ilvl w:val="0"/>
          <w:numId w:val="6"/>
        </w:numPr>
        <w:ind w:left="714" w:hanging="357"/>
      </w:pPr>
      <w:r>
        <w:rPr>
          <w:rFonts w:cs="Arial"/>
          <w:bCs/>
        </w:rPr>
        <w:t>Odluka</w:t>
      </w:r>
      <w:r>
        <w:t xml:space="preserve"> o imenovanju članova Povjerenstva za procjenu tržišne vrijednosti nekretnina (Službene novine Općine Vrsar-Orsera broj 1/17)</w:t>
      </w:r>
      <w:bookmarkStart w:id="38" w:name="_Hlk119671792"/>
      <w:bookmarkEnd w:id="37"/>
    </w:p>
    <w:p>
      <w:pPr>
        <w:pStyle w:val="Odlomakpopisa"/>
        <w:numPr>
          <w:ilvl w:val="0"/>
          <w:numId w:val="6"/>
        </w:numPr>
        <w:ind w:left="714" w:hanging="357"/>
      </w:pPr>
      <w:r>
        <w:rPr>
          <w:rFonts w:cs="Arial"/>
          <w:bCs/>
        </w:rPr>
        <w:t>Odluka</w:t>
      </w:r>
      <w:r>
        <w:t xml:space="preserve"> o najmu stanova u vlasništvu Općine Vrsar-Orsera zaštićenim najmoprimcima i osobama u socijalnoj potrebi (Službene novine Općine Vrsar-Orsera 3/08)</w:t>
      </w:r>
    </w:p>
    <w:p>
      <w:pPr>
        <w:spacing w:line="259" w:lineRule="auto"/>
        <w:rPr>
          <w:rFonts w:eastAsia="Calibri"/>
          <w:lang w:eastAsia="en-US"/>
        </w:rPr>
      </w:pPr>
    </w:p>
    <w:p>
      <w:pPr>
        <w:spacing w:line="259" w:lineRule="auto"/>
        <w:rPr>
          <w:rFonts w:eastAsia="Calibri"/>
          <w:lang w:eastAsia="en-US"/>
        </w:rPr>
      </w:pPr>
      <w:r>
        <w:rPr>
          <w:rFonts w:eastAsia="Calibri"/>
          <w:lang w:eastAsia="en-US"/>
        </w:rPr>
        <w:t>OBRAZLOŽENJE AKTIVNOSTI/PROJEKTA:</w:t>
      </w:r>
    </w:p>
    <w:p>
      <w:pPr>
        <w:spacing w:before="240" w:line="259" w:lineRule="auto"/>
        <w:rPr>
          <w:rFonts w:eastAsia="Calibri"/>
          <w:b/>
          <w:bCs/>
          <w:lang w:eastAsia="en-US"/>
        </w:rPr>
      </w:pPr>
      <w:r>
        <w:rPr>
          <w:rFonts w:eastAsia="Calibri"/>
          <w:b/>
          <w:bCs/>
          <w:lang w:eastAsia="en-US"/>
        </w:rPr>
        <w:t>Aktivnost:</w:t>
      </w:r>
      <w:r>
        <w:t xml:space="preserve"> </w:t>
      </w:r>
      <w:r>
        <w:rPr>
          <w:b/>
          <w:bCs/>
        </w:rPr>
        <w:t>A200201</w:t>
      </w:r>
      <w:r>
        <w:rPr>
          <w:rFonts w:eastAsia="Calibri"/>
          <w:b/>
          <w:bCs/>
          <w:lang w:eastAsia="en-US"/>
        </w:rPr>
        <w:t xml:space="preserve"> Redovno </w:t>
      </w:r>
      <w:r>
        <w:rPr>
          <w:b/>
          <w:bCs/>
        </w:rPr>
        <w:t>korištenje</w:t>
      </w:r>
      <w:r>
        <w:rPr>
          <w:rFonts w:eastAsia="Calibri"/>
          <w:b/>
          <w:bCs/>
          <w:lang w:eastAsia="en-US"/>
        </w:rPr>
        <w:t xml:space="preserve"> i upravljanje imovinom</w:t>
      </w:r>
    </w:p>
    <w:p>
      <w:pPr>
        <w:rPr>
          <w:rFonts w:cs="Times New Roman"/>
        </w:rPr>
      </w:pPr>
      <w:r>
        <w:rPr>
          <w:rFonts w:cs="Times New Roman"/>
        </w:rPr>
        <w:t>Izmjenama</w:t>
      </w:r>
      <w:r>
        <w:rPr>
          <w:rFonts w:eastAsia="Calibri"/>
          <w:lang w:eastAsia="en-US"/>
        </w:rPr>
        <w:t xml:space="preserve"> i dopunama Proračuna povećava se predviđeni iznos redovnog korištenja i upravljanja imovinom na iznos od</w:t>
      </w:r>
      <w:r>
        <w:rPr>
          <w:rFonts w:eastAsia="Calibri"/>
          <w:b/>
          <w:bCs/>
          <w:lang w:eastAsia="en-US"/>
        </w:rPr>
        <w:t xml:space="preserve"> </w:t>
      </w:r>
      <w:r>
        <w:rPr>
          <w:rFonts w:eastAsia="Calibri"/>
          <w:lang w:eastAsia="en-US"/>
        </w:rPr>
        <w:t>322.781,00 EUR, od čega se najveći iznos procijenjenih troškova predviđa za izradu dokumentacije radi proširenja postojećeg groblja.</w:t>
      </w:r>
    </w:p>
    <w:p>
      <w:pPr>
        <w:rPr>
          <w:rFonts w:eastAsia="Calibri"/>
          <w:lang w:eastAsia="en-US"/>
        </w:rPr>
      </w:pPr>
      <w:r>
        <w:rPr>
          <w:rFonts w:cs="Times New Roman"/>
        </w:rPr>
        <w:t>Ovom</w:t>
      </w:r>
      <w:r>
        <w:rPr>
          <w:rFonts w:eastAsia="Calibri"/>
          <w:lang w:eastAsia="en-US"/>
        </w:rPr>
        <w:t xml:space="preserve"> aktivnošću predviđeno je 322.781,00 EUR za potrebe redovnog korištenja i </w:t>
      </w:r>
      <w:r>
        <w:rPr>
          <w:rFonts w:cs="Times New Roman"/>
        </w:rPr>
        <w:t>upravljanja</w:t>
      </w:r>
      <w:r>
        <w:rPr>
          <w:rFonts w:eastAsia="Calibri"/>
          <w:lang w:eastAsia="en-US"/>
        </w:rPr>
        <w:t xml:space="preserve"> imovinom. Između ostalog ovom aktivnošću predviđena su sredstva za energiju, za usluge tekućeg i investicijsko održavanje objekata, namještaja i opreme te prijevoznog sredstva. Predviđena su sredstva za geodetsko snimanje komunalne infrastrukture, za intelektualne i osobne usluge. Predviđena su sredstva za razne naknade, premije osiguranja, pristojbe i sudske troškove. Predviđena su sredstva za bankarske usluge i usluge platnog prometa te sredstva za tekuće pomoći unutar općeg proračuna temeljem sporazuma sa Istarskom županijom.</w:t>
      </w:r>
    </w:p>
    <w:p>
      <w:pPr>
        <w:rPr>
          <w:rFonts w:eastAsia="Calibri"/>
          <w:lang w:eastAsia="en-US"/>
        </w:rPr>
      </w:pPr>
      <w:r>
        <w:rPr>
          <w:rFonts w:cs="Times New Roman"/>
        </w:rPr>
        <w:t>Troškovi</w:t>
      </w:r>
      <w:r>
        <w:rPr>
          <w:rFonts w:eastAsia="Calibri"/>
          <w:lang w:eastAsia="en-US"/>
        </w:rPr>
        <w:t xml:space="preserve"> odvjetničkih usluga u većem dijelu se odnose na troškove zastupanja u sporovima u kojima Općinu tuži Republika Hrvatska radi stjecanja vlasništva na već uknjiženom zemljištu koje trenutno glasi na Općinu. Trenutno Općina ima 48 aktivnih sudskih sporove, od čega 33 temeljem tužbi Republike Hrvatske te 15 sporova protiv fizičkih osoba.</w:t>
      </w:r>
    </w:p>
    <w:p>
      <w:pPr>
        <w:rPr>
          <w:rFonts w:eastAsia="Calibri"/>
          <w:lang w:eastAsia="en-US"/>
        </w:rPr>
      </w:pPr>
      <w:r>
        <w:rPr>
          <w:rFonts w:cs="Times New Roman"/>
        </w:rPr>
        <w:t>Općina</w:t>
      </w:r>
      <w:r>
        <w:rPr>
          <w:rFonts w:eastAsia="Calibri"/>
          <w:lang w:eastAsia="en-US"/>
        </w:rPr>
        <w:t xml:space="preserve">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pPr>
        <w:rPr>
          <w:rFonts w:eastAsia="Calibri"/>
          <w:lang w:eastAsia="en-US"/>
        </w:rPr>
      </w:pPr>
      <w:r>
        <w:rPr>
          <w:rFonts w:cs="Times New Roman"/>
        </w:rPr>
        <w:t>Troškovi</w:t>
      </w:r>
      <w:r>
        <w:rPr>
          <w:rFonts w:eastAsia="Calibri"/>
          <w:lang w:eastAsia="en-US"/>
        </w:rPr>
        <w:t xml:space="preserve">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pPr>
        <w:spacing w:line="259" w:lineRule="auto"/>
        <w:rPr>
          <w:rFonts w:eastAsia="Calibri"/>
          <w:lang w:eastAsia="en-US"/>
        </w:rPr>
      </w:pPr>
    </w:p>
    <w:p>
      <w:r>
        <w:lastRenderedPageBreak/>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240"/>
        <w:ind w:firstLine="0"/>
        <w:jc w:val="left"/>
      </w:pPr>
      <w:r>
        <w:t>Mjera: Lokalna uprava i administracija</w:t>
      </w:r>
    </w:p>
    <w:tbl>
      <w:tblPr>
        <w:tblW w:w="8829" w:type="dxa"/>
        <w:tblInd w:w="93" w:type="dxa"/>
        <w:tblLayout w:type="fixed"/>
        <w:tblLook w:val="04A0" w:firstRow="1" w:lastRow="0" w:firstColumn="1" w:lastColumn="0" w:noHBand="0" w:noVBand="1"/>
      </w:tblPr>
      <w:tblGrid>
        <w:gridCol w:w="2029"/>
        <w:gridCol w:w="1360"/>
        <w:gridCol w:w="1360"/>
        <w:gridCol w:w="1360"/>
        <w:gridCol w:w="1360"/>
        <w:gridCol w:w="1360"/>
      </w:tblGrid>
      <w:tr>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6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Novi plan 2023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A200201 Redovno korištenje imovine i upravljanje imovinom </w:t>
            </w:r>
          </w:p>
        </w:tc>
        <w:tc>
          <w:tcPr>
            <w:tcW w:w="136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244.143,64</w:t>
            </w:r>
          </w:p>
        </w:tc>
        <w:tc>
          <w:tcPr>
            <w:tcW w:w="1360"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hanging="351"/>
              <w:jc w:val="right"/>
              <w:rPr>
                <w:rFonts w:eastAsia="Times New Roman" w:cs="Times New Roman"/>
                <w:kern w:val="0"/>
                <w:lang w:eastAsia="hr-HR" w:bidi="ar-SA"/>
              </w:rPr>
            </w:pPr>
            <w:r>
              <w:rPr>
                <w:rFonts w:eastAsia="Times New Roman" w:cs="Times New Roman"/>
                <w:kern w:val="0"/>
                <w:lang w:eastAsia="hr-HR" w:bidi="ar-SA"/>
              </w:rPr>
              <w:t>289.781,00</w:t>
            </w:r>
          </w:p>
        </w:tc>
        <w:tc>
          <w:tcPr>
            <w:tcW w:w="1360" w:type="dxa"/>
            <w:tcBorders>
              <w:top w:val="single" w:sz="4" w:space="0" w:color="auto"/>
              <w:left w:val="nil"/>
              <w:bottom w:val="single" w:sz="4" w:space="0" w:color="auto"/>
              <w:right w:val="single" w:sz="4" w:space="0" w:color="auto"/>
            </w:tcBorders>
          </w:tcPr>
          <w:p>
            <w:pPr>
              <w:widowControl/>
              <w:suppressAutoHyphens w:val="0"/>
              <w:spacing w:before="0" w:after="0"/>
              <w:jc w:val="right"/>
              <w:rPr>
                <w:rFonts w:eastAsia="Times New Roman" w:cs="Times New Roman"/>
                <w:kern w:val="0"/>
                <w:lang w:eastAsia="hr-HR" w:bidi="ar-SA"/>
              </w:rPr>
            </w:pPr>
          </w:p>
          <w:p>
            <w:pPr>
              <w:widowControl/>
              <w:suppressAutoHyphens w:val="0"/>
              <w:spacing w:before="0" w:after="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322.781,00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jc w:val="right"/>
              <w:rPr>
                <w:rFonts w:eastAsia="Times New Roman" w:cs="Times New Roman"/>
                <w:kern w:val="0"/>
                <w:lang w:eastAsia="hr-HR" w:bidi="ar-SA"/>
              </w:rPr>
            </w:pPr>
          </w:p>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282.345,00</w:t>
            </w:r>
          </w:p>
        </w:tc>
        <w:tc>
          <w:tcPr>
            <w:tcW w:w="1360"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321.108,00</w:t>
            </w:r>
          </w:p>
        </w:tc>
      </w:tr>
      <w:tr>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36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244.143,64</w:t>
            </w:r>
          </w:p>
        </w:tc>
        <w:tc>
          <w:tcPr>
            <w:tcW w:w="1360"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289.781,00</w:t>
            </w:r>
          </w:p>
        </w:tc>
        <w:tc>
          <w:tcPr>
            <w:tcW w:w="1360" w:type="dxa"/>
            <w:tcBorders>
              <w:top w:val="single" w:sz="4" w:space="0" w:color="auto"/>
              <w:left w:val="nil"/>
              <w:bottom w:val="single" w:sz="4" w:space="0" w:color="auto"/>
              <w:right w:val="single" w:sz="4" w:space="0" w:color="auto"/>
            </w:tcBorders>
          </w:tcPr>
          <w:p>
            <w:pPr>
              <w:widowControl/>
              <w:suppressAutoHyphens w:val="0"/>
              <w:spacing w:before="0" w:after="0"/>
              <w:ind w:firstLine="0"/>
              <w:rPr>
                <w:rFonts w:eastAsia="Times New Roman" w:cs="Times New Roman"/>
                <w:b/>
                <w:bCs/>
                <w:kern w:val="0"/>
                <w:lang w:eastAsia="hr-HR" w:bidi="ar-SA"/>
              </w:rPr>
            </w:pPr>
          </w:p>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322.781,00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282.345,00</w:t>
            </w:r>
          </w:p>
        </w:tc>
        <w:tc>
          <w:tcPr>
            <w:tcW w:w="1360"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321.108,00</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Održavana prijevozna sredstva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Sklapanje ugovora o odvjetničkim uslugama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Aktivni sudski sporovi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Izrada procjena vrijednosti nekretnina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Premije osiguranja prijevoznih sredstava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pPr>
        <w:spacing w:before="240" w:line="259" w:lineRule="auto"/>
        <w:rPr>
          <w:rFonts w:eastAsia="Calibri"/>
          <w:b/>
          <w:bCs/>
          <w:lang w:eastAsia="en-US"/>
        </w:rPr>
      </w:pPr>
      <w:r>
        <w:rPr>
          <w:rFonts w:eastAsia="Calibri"/>
          <w:b/>
          <w:bCs/>
          <w:lang w:eastAsia="en-US"/>
        </w:rPr>
        <w:t xml:space="preserve">Aktivnost: A200207 </w:t>
      </w:r>
      <w:r>
        <w:rPr>
          <w:b/>
          <w:bCs/>
        </w:rPr>
        <w:t>Gospodarenje</w:t>
      </w:r>
      <w:r>
        <w:rPr>
          <w:rFonts w:eastAsia="Calibri"/>
          <w:b/>
          <w:bCs/>
          <w:lang w:eastAsia="en-US"/>
        </w:rPr>
        <w:t xml:space="preserve"> </w:t>
      </w:r>
      <w:r>
        <w:rPr>
          <w:b/>
          <w:bCs/>
        </w:rPr>
        <w:t>Znanstveno</w:t>
      </w:r>
      <w:r>
        <w:rPr>
          <w:rFonts w:eastAsia="Calibri"/>
          <w:b/>
          <w:bCs/>
          <w:lang w:eastAsia="en-US"/>
        </w:rPr>
        <w:t xml:space="preserve"> edukativnim centrom u Kontiji</w:t>
      </w:r>
    </w:p>
    <w:p>
      <w:pPr>
        <w:rPr>
          <w:color w:val="000000"/>
        </w:rPr>
      </w:pPr>
      <w:r>
        <w:rPr>
          <w:rFonts w:cs="Times New Roman"/>
        </w:rPr>
        <w:t>Izmjenama</w:t>
      </w:r>
      <w:r>
        <w:rPr>
          <w:color w:val="000000"/>
        </w:rPr>
        <w:t xml:space="preserve"> i dopunama Proračuna planira se iznos od 28.072,00 u odnosu na iznos iz osnovnog Proračuna od 8.462,00 eura iz razloga što je stavljanjem u funkciju kompletnog sustava Znanstveno edukacijskog centra i dužim boravkom posjetitelja povećana potrošnja energenata, te su povećani troškovi održavanja i servisiranja strojarskog sustava. Dodatno se planira nabava nefinancijske imovine za redovno funkcioniranje centra, opremanje spavaonica i kuhinje. Planira se ugovaranje intelektualnih usluga za isporučivanje radionica u sklopu školskih posjeta. </w:t>
      </w:r>
    </w:p>
    <w:p>
      <w:pPr>
        <w:rPr>
          <w:color w:val="000000"/>
        </w:rPr>
      </w:pPr>
      <w:r>
        <w:rPr>
          <w:rFonts w:cs="Times New Roman"/>
        </w:rPr>
        <w:t>Općina</w:t>
      </w:r>
      <w:r>
        <w:rPr>
          <w:color w:val="000000"/>
        </w:rPr>
        <w:t xml:space="preserve"> Vrsar-Orsera će u 2023. godini uložiti sredstva u gospodarenje Znanstveno edukativnim centrom (ZEC) u Kontiji u cilju racionalnog i učinkovitog upravljanja i gospodarenja općinskom imovinom kao resursom cjelokupne lokalne zajednice. </w:t>
      </w:r>
    </w:p>
    <w:p>
      <w:pPr>
        <w:rPr>
          <w:color w:val="000000"/>
        </w:rPr>
      </w:pPr>
      <w:r>
        <w:rPr>
          <w:rFonts w:cs="Times New Roman"/>
        </w:rPr>
        <w:lastRenderedPageBreak/>
        <w:t>Planira</w:t>
      </w:r>
      <w:r>
        <w:rPr>
          <w:color w:val="000000"/>
        </w:rPr>
        <w:t xml:space="preserve"> se održavanje radionica i tečajeva za razne dobne skupine, te manifestacija za građanstvo i posjetitelje poput tematskih šumskih dana, botaničkih šetnji, biciklijada, pješa</w:t>
      </w:r>
      <w:r>
        <w:rPr>
          <w:rFonts w:hint="eastAsia"/>
          <w:color w:val="000000"/>
        </w:rPr>
        <w:t>č</w:t>
      </w:r>
      <w:r>
        <w:rPr>
          <w:color w:val="000000"/>
        </w:rPr>
        <w:t>enja i drugih. Planira se održavanje punkta za informiranje lokalnog stanovništva, posjetitelja i turista koji posje</w:t>
      </w:r>
      <w:r>
        <w:rPr>
          <w:rFonts w:hint="eastAsia"/>
          <w:color w:val="000000"/>
        </w:rPr>
        <w:t>ć</w:t>
      </w:r>
      <w:r>
        <w:rPr>
          <w:color w:val="000000"/>
        </w:rPr>
        <w:t>uju ovo podru</w:t>
      </w:r>
      <w:r>
        <w:rPr>
          <w:rFonts w:hint="eastAsia"/>
          <w:color w:val="000000"/>
        </w:rPr>
        <w:t>č</w:t>
      </w:r>
      <w:r>
        <w:rPr>
          <w:color w:val="000000"/>
        </w:rPr>
        <w:t xml:space="preserve">je. </w:t>
      </w:r>
    </w:p>
    <w:p>
      <w:pPr>
        <w:rPr>
          <w:color w:val="000000"/>
        </w:rPr>
      </w:pPr>
      <w:r>
        <w:rPr>
          <w:rFonts w:cs="Times New Roman"/>
        </w:rPr>
        <w:t>Planira</w:t>
      </w:r>
      <w:r>
        <w:rPr>
          <w:color w:val="000000"/>
        </w:rPr>
        <w:t xml:space="preserve"> se suradnja s Javnom ustanovom Natura Histrica čija terenska ispostava smještena u ZEC-u, koja u njenoj djelatnosti upravlja zašti</w:t>
      </w:r>
      <w:r>
        <w:rPr>
          <w:rFonts w:hint="eastAsia"/>
          <w:color w:val="000000"/>
        </w:rPr>
        <w:t>ć</w:t>
      </w:r>
      <w:r>
        <w:rPr>
          <w:color w:val="000000"/>
        </w:rPr>
        <w:t>enim podru</w:t>
      </w:r>
      <w:r>
        <w:rPr>
          <w:rFonts w:hint="eastAsia"/>
          <w:color w:val="000000"/>
        </w:rPr>
        <w:t>č</w:t>
      </w:r>
      <w:r>
        <w:rPr>
          <w:color w:val="000000"/>
        </w:rPr>
        <w:t xml:space="preserve">jima Istarske županije. Planira se funkcioniranje informacijskog centra u kojem </w:t>
      </w:r>
      <w:r>
        <w:rPr>
          <w:rFonts w:hint="eastAsia"/>
          <w:color w:val="000000"/>
        </w:rPr>
        <w:t>ć</w:t>
      </w:r>
      <w:r>
        <w:rPr>
          <w:color w:val="000000"/>
        </w:rPr>
        <w:t>e se razmjenjivati informacije izme</w:t>
      </w:r>
      <w:r>
        <w:rPr>
          <w:rFonts w:hint="eastAsia"/>
          <w:color w:val="000000"/>
        </w:rPr>
        <w:t>đ</w:t>
      </w:r>
      <w:r>
        <w:rPr>
          <w:color w:val="000000"/>
        </w:rPr>
        <w:t>u subjekata koji imaju pojedine ovlasti na tom podru</w:t>
      </w:r>
      <w:r>
        <w:rPr>
          <w:rFonts w:hint="eastAsia"/>
          <w:color w:val="000000"/>
        </w:rPr>
        <w:t>č</w:t>
      </w:r>
      <w:r>
        <w:rPr>
          <w:color w:val="000000"/>
        </w:rPr>
        <w:t>ju kao što su Hrvatske šume, Lova</w:t>
      </w:r>
      <w:r>
        <w:rPr>
          <w:rFonts w:hint="eastAsia"/>
          <w:color w:val="000000"/>
        </w:rPr>
        <w:t>č</w:t>
      </w:r>
      <w:r>
        <w:rPr>
          <w:color w:val="000000"/>
        </w:rPr>
        <w:t>ko društvo LIM, Natura Histrica, TZO Vrsar, Op</w:t>
      </w:r>
      <w:r>
        <w:rPr>
          <w:rFonts w:hint="eastAsia"/>
          <w:color w:val="000000"/>
        </w:rPr>
        <w:t>ć</w:t>
      </w:r>
      <w:r>
        <w:rPr>
          <w:color w:val="000000"/>
        </w:rPr>
        <w:t>ina Vrsar – Orsera i privatnih vlasnika zemljišta na tom podru</w:t>
      </w:r>
      <w:r>
        <w:rPr>
          <w:rFonts w:hint="eastAsia"/>
          <w:color w:val="000000"/>
        </w:rPr>
        <w:t>č</w:t>
      </w:r>
      <w:r>
        <w:rPr>
          <w:color w:val="000000"/>
        </w:rPr>
        <w:t>ju, te turisti</w:t>
      </w:r>
      <w:r>
        <w:rPr>
          <w:rFonts w:hint="eastAsia"/>
          <w:color w:val="000000"/>
        </w:rPr>
        <w:t>č</w:t>
      </w:r>
      <w:r>
        <w:rPr>
          <w:color w:val="000000"/>
        </w:rPr>
        <w:t>kih poduze</w:t>
      </w:r>
      <w:r>
        <w:rPr>
          <w:rFonts w:hint="eastAsia"/>
          <w:color w:val="000000"/>
        </w:rPr>
        <w:t>ć</w:t>
      </w:r>
      <w:r>
        <w:rPr>
          <w:color w:val="000000"/>
        </w:rPr>
        <w:t xml:space="preserve">a i agencija. </w:t>
      </w:r>
    </w:p>
    <w:p>
      <w:pPr>
        <w:rPr>
          <w:color w:val="000000"/>
        </w:rPr>
      </w:pPr>
      <w:r>
        <w:rPr>
          <w:color w:val="000000"/>
        </w:rPr>
        <w:t xml:space="preserve">Planira se redovno održavanje zgrade, web aplikacije centra aplikacija za upravljanje posjetiteljima i događanjima, sustava videonadzora i mreže na lokaciji centra, održavanje i servisiranje strojarskog sustava u centru.   </w:t>
      </w:r>
    </w:p>
    <w:p>
      <w:pPr>
        <w:rPr>
          <w:color w:val="000000"/>
        </w:rPr>
      </w:pPr>
      <w:r>
        <w:rPr>
          <w:rFonts w:cs="Times New Roman"/>
        </w:rPr>
        <w:t>Kako</w:t>
      </w:r>
      <w:r>
        <w:rPr>
          <w:color w:val="000000"/>
        </w:rPr>
        <w:t xml:space="preserve"> bi se omogućile aktivnosti i redovno održavanje Znanstveno edukacijskog centra u Kontiji planiraju se sredstva u ukupnom iznosu od 28.072,00 eura. </w:t>
      </w:r>
    </w:p>
    <w:p>
      <w:pPr>
        <w:autoSpaceDE w:val="0"/>
        <w:autoSpaceDN w:val="0"/>
        <w:adjustRightInd w:val="0"/>
        <w:rPr>
          <w:rFonts w:ascii="Arial" w:eastAsia="Calibri" w:hAnsi="Arial" w:cs="Arial"/>
          <w:sz w:val="20"/>
          <w:szCs w:val="20"/>
          <w:lang w:eastAsia="en-US"/>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2. Učinkovita uprava i razvoj održivog gospodarstva s punom zaposlenošću </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240"/>
        <w:ind w:firstLine="0"/>
        <w:jc w:val="left"/>
      </w:pPr>
      <w:r>
        <w:t>Mjera:  Lokalna uprava i administracija</w:t>
      </w:r>
    </w:p>
    <w:tbl>
      <w:tblPr>
        <w:tblW w:w="8969" w:type="dxa"/>
        <w:tblInd w:w="93" w:type="dxa"/>
        <w:tblLayout w:type="fixed"/>
        <w:tblLook w:val="04A0" w:firstRow="1" w:lastRow="0" w:firstColumn="1" w:lastColumn="0" w:noHBand="0" w:noVBand="1"/>
      </w:tblPr>
      <w:tblGrid>
        <w:gridCol w:w="2449"/>
        <w:gridCol w:w="1304"/>
        <w:gridCol w:w="1304"/>
        <w:gridCol w:w="1304"/>
        <w:gridCol w:w="1304"/>
        <w:gridCol w:w="1304"/>
      </w:tblGrid>
      <w:tr>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04"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0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449"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A200207 Gospodarenje Znanstveno edukativnim centrom u Kontiji</w:t>
            </w:r>
          </w:p>
        </w:tc>
        <w:tc>
          <w:tcPr>
            <w:tcW w:w="1304"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00,00</w:t>
            </w:r>
          </w:p>
        </w:tc>
        <w:tc>
          <w:tcPr>
            <w:tcW w:w="1304"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8.462,00</w:t>
            </w:r>
          </w:p>
        </w:tc>
        <w:tc>
          <w:tcPr>
            <w:tcW w:w="130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28.072,00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8.465,00</w:t>
            </w:r>
          </w:p>
        </w:tc>
        <w:tc>
          <w:tcPr>
            <w:tcW w:w="130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8.465,00</w:t>
            </w:r>
          </w:p>
        </w:tc>
      </w:tr>
      <w:tr>
        <w:trPr>
          <w:trHeight w:val="58"/>
        </w:trPr>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00,00</w:t>
            </w:r>
          </w:p>
        </w:tc>
        <w:tc>
          <w:tcPr>
            <w:tcW w:w="1304" w:type="dxa"/>
            <w:tcBorders>
              <w:top w:val="nil"/>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8.462,00</w:t>
            </w:r>
          </w:p>
        </w:tc>
        <w:tc>
          <w:tcPr>
            <w:tcW w:w="130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28.072,00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8.465,00</w:t>
            </w:r>
          </w:p>
        </w:tc>
        <w:tc>
          <w:tcPr>
            <w:tcW w:w="130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8.465,00</w:t>
            </w:r>
          </w:p>
        </w:tc>
      </w:tr>
    </w:tbl>
    <w:p>
      <w:pPr>
        <w:spacing w:before="240"/>
        <w:rPr>
          <w:bCs/>
        </w:rPr>
      </w:pPr>
      <w:r>
        <w:rPr>
          <w:bCs/>
        </w:rPr>
        <w:t>Pokazatelji rezultata:</w:t>
      </w:r>
    </w:p>
    <w:tbl>
      <w:tblPr>
        <w:tblW w:w="8565" w:type="dxa"/>
        <w:tblInd w:w="93" w:type="dxa"/>
        <w:tblLook w:val="04A0" w:firstRow="1" w:lastRow="0" w:firstColumn="1" w:lastColumn="0" w:noHBand="0" w:noVBand="1"/>
      </w:tblPr>
      <w:tblGrid>
        <w:gridCol w:w="2596"/>
        <w:gridCol w:w="1061"/>
        <w:gridCol w:w="1244"/>
        <w:gridCol w:w="1244"/>
        <w:gridCol w:w="1244"/>
        <w:gridCol w:w="1176"/>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posjetitelja ZEC-a</w:t>
            </w:r>
          </w:p>
        </w:tc>
        <w:tc>
          <w:tcPr>
            <w:tcW w:w="10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44"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5750</w:t>
            </w:r>
          </w:p>
        </w:tc>
        <w:tc>
          <w:tcPr>
            <w:tcW w:w="12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5850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5950</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organiziranih događanja i radionica</w:t>
            </w:r>
          </w:p>
        </w:tc>
        <w:tc>
          <w:tcPr>
            <w:tcW w:w="10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w:t>
            </w:r>
          </w:p>
        </w:tc>
        <w:tc>
          <w:tcPr>
            <w:tcW w:w="1244"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27</w:t>
            </w:r>
          </w:p>
        </w:tc>
        <w:tc>
          <w:tcPr>
            <w:tcW w:w="124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r>
    </w:tbl>
    <w:p>
      <w:pPr>
        <w:spacing w:before="240" w:line="259" w:lineRule="auto"/>
        <w:rPr>
          <w:rFonts w:eastAsia="Calibri"/>
          <w:b/>
          <w:bCs/>
          <w:lang w:eastAsia="en-US"/>
        </w:rPr>
      </w:pPr>
      <w:r>
        <w:rPr>
          <w:rFonts w:eastAsia="Calibri"/>
          <w:b/>
          <w:bCs/>
          <w:lang w:eastAsia="en-US"/>
        </w:rPr>
        <w:t xml:space="preserve">Aktivnost: A200208 Gospodarenje </w:t>
      </w:r>
      <w:r>
        <w:rPr>
          <w:b/>
          <w:bCs/>
        </w:rPr>
        <w:t>centrom</w:t>
      </w:r>
      <w:r>
        <w:rPr>
          <w:rFonts w:eastAsia="Calibri"/>
          <w:b/>
          <w:bCs/>
          <w:lang w:eastAsia="en-US"/>
        </w:rPr>
        <w:t xml:space="preserve"> MORe MORe</w:t>
      </w:r>
    </w:p>
    <w:p>
      <w:r>
        <w:rPr>
          <w:rFonts w:cs="Times New Roman"/>
        </w:rPr>
        <w:lastRenderedPageBreak/>
        <w:t>Općina</w:t>
      </w:r>
      <w:r>
        <w:t xml:space="preserve"> Vrsar-Orsera će u 2023. godini uložiti sredstva u gospodarenje interpretacijskim centrom za posjetitelje MORe MORe</w:t>
      </w:r>
      <w:r>
        <w:rPr>
          <w:b/>
          <w:bCs/>
        </w:rPr>
        <w:t xml:space="preserve"> </w:t>
      </w:r>
      <w:r>
        <w:t xml:space="preserve">u cilju racionalnog i učinkovitog upravljanja i gospodarenja općinskom imovinom kao resursom cjelokupne lokalne zajednice. </w:t>
      </w:r>
    </w:p>
    <w:p>
      <w:r>
        <w:rPr>
          <w:rFonts w:cs="Times New Roman"/>
        </w:rPr>
        <w:t>MORe</w:t>
      </w:r>
      <w:r>
        <w:t xml:space="preserve"> MORe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w:t>
      </w:r>
      <w:r>
        <w:rPr>
          <w:rFonts w:hint="eastAsia"/>
        </w:rPr>
        <w:t>đ</w:t>
      </w:r>
      <w:r>
        <w:t xml:space="preserve">enim mjestima posjetitelji mogu odabrati 3D model ribe, te dobiti sve osnovne informacije o njima, pogledati filmove i 360° projekcije o prirodnoj i kulturnoj baštini Vrsara, fotografije podmorja visoke definicije ili odigrati interaktivnu igru na temu mora. </w:t>
      </w:r>
    </w:p>
    <w:p>
      <w:pPr>
        <w:rPr>
          <w:color w:val="000000"/>
        </w:rPr>
      </w:pPr>
      <w:r>
        <w:rPr>
          <w:color w:val="000000"/>
        </w:rPr>
        <w:t xml:space="preserve">Planira se dodatno opremanje centra i postavljanje panoa i </w:t>
      </w:r>
      <w:r>
        <w:t>analognih interaktivnih izložaka. P</w:t>
      </w:r>
      <w:r>
        <w:rPr>
          <w:color w:val="000000"/>
        </w:rPr>
        <w:t xml:space="preserve">lanira se održavanje zgrade, softverske aplikacije centra i hardverskih dijelova, smještaj aplikacije centra na poslužitelju. Planira se organizacija događanja za lokalnu zajednicu i izložbi u svrhu promidžbe centra.  Planira se zapošljavanje osobe u centru. </w:t>
      </w:r>
    </w:p>
    <w:p>
      <w:r>
        <w:rPr>
          <w:color w:val="000000"/>
        </w:rPr>
        <w:t xml:space="preserve">Izmjenama i dopunama Proračuna planira se iznos od 16.220,00 u odnosu na iznos iz osnovnog Proračuna od 13.272,00 eura iz razloga što se stavljanjem u funkciju centra planira dodatno zapošljavanje radi provođenja aktivnosti centra i dodatno uređenje prizemlja centra. </w:t>
      </w:r>
    </w:p>
    <w:p>
      <w:pPr>
        <w:rPr>
          <w:color w:val="000000"/>
        </w:rPr>
      </w:pPr>
      <w:r>
        <w:rPr>
          <w:color w:val="000000"/>
        </w:rPr>
        <w:t>Ukupno planirani iznos predviđen za gospodarenje centrom je 16.220,00 eur.</w:t>
      </w:r>
    </w:p>
    <w:p/>
    <w:p>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2. Učinkovita uprava i razvoj održivog gospodarstva s punom zaposlenošću </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240"/>
        <w:ind w:firstLine="0"/>
        <w:jc w:val="left"/>
      </w:pPr>
      <w:r>
        <w:t>Mjera: Lokalna uprava i administracija</w:t>
      </w:r>
    </w:p>
    <w:tbl>
      <w:tblPr>
        <w:tblW w:w="8969" w:type="dxa"/>
        <w:tblInd w:w="93" w:type="dxa"/>
        <w:tblLayout w:type="fixed"/>
        <w:tblLook w:val="04A0" w:firstRow="1" w:lastRow="0" w:firstColumn="1" w:lastColumn="0" w:noHBand="0" w:noVBand="1"/>
      </w:tblPr>
      <w:tblGrid>
        <w:gridCol w:w="2029"/>
        <w:gridCol w:w="1388"/>
        <w:gridCol w:w="1388"/>
        <w:gridCol w:w="1388"/>
        <w:gridCol w:w="1388"/>
        <w:gridCol w:w="1388"/>
      </w:tblGrid>
      <w:tr>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88"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88"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A200208 centrom MORe MORe</w:t>
            </w:r>
          </w:p>
        </w:tc>
        <w:tc>
          <w:tcPr>
            <w:tcW w:w="138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13.272,00</w:t>
            </w:r>
          </w:p>
        </w:tc>
        <w:tc>
          <w:tcPr>
            <w:tcW w:w="1388"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16.220,00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13.270,00</w:t>
            </w:r>
          </w:p>
        </w:tc>
        <w:tc>
          <w:tcPr>
            <w:tcW w:w="1388"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13.270,00</w:t>
            </w:r>
          </w:p>
        </w:tc>
      </w:tr>
      <w:tr>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13.272,00</w:t>
            </w:r>
          </w:p>
        </w:tc>
        <w:tc>
          <w:tcPr>
            <w:tcW w:w="1388"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16.220,00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13.270,00</w:t>
            </w:r>
          </w:p>
        </w:tc>
        <w:tc>
          <w:tcPr>
            <w:tcW w:w="1388"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13.270,00</w:t>
            </w:r>
          </w:p>
        </w:tc>
      </w:tr>
    </w:tbl>
    <w:p>
      <w:pPr>
        <w:spacing w:before="240"/>
        <w:rPr>
          <w:bCs/>
        </w:rPr>
      </w:pPr>
      <w:r>
        <w:rPr>
          <w:bCs/>
        </w:rPr>
        <w:t>Pokazatelji rezultata:</w:t>
      </w:r>
    </w:p>
    <w:tbl>
      <w:tblPr>
        <w:tblW w:w="8742" w:type="dxa"/>
        <w:tblInd w:w="93" w:type="dxa"/>
        <w:tblLook w:val="04A0" w:firstRow="1" w:lastRow="0" w:firstColumn="1" w:lastColumn="0" w:noHBand="0" w:noVBand="1"/>
      </w:tblPr>
      <w:tblGrid>
        <w:gridCol w:w="2864"/>
        <w:gridCol w:w="1102"/>
        <w:gridCol w:w="1181"/>
        <w:gridCol w:w="1176"/>
        <w:gridCol w:w="1225"/>
        <w:gridCol w:w="1194"/>
      </w:tblGrid>
      <w:tr>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2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Broj posjetitelja Centra MORe MORe </w:t>
            </w:r>
          </w:p>
        </w:tc>
        <w:tc>
          <w:tcPr>
            <w:tcW w:w="11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4000</w:t>
            </w:r>
          </w:p>
        </w:tc>
        <w:tc>
          <w:tcPr>
            <w:tcW w:w="122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8000</w:t>
            </w:r>
          </w:p>
        </w:tc>
        <w:tc>
          <w:tcPr>
            <w:tcW w:w="11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8000</w:t>
            </w:r>
          </w:p>
        </w:tc>
      </w:tr>
      <w:tr>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organiziranih događanja</w:t>
            </w:r>
          </w:p>
        </w:tc>
        <w:tc>
          <w:tcPr>
            <w:tcW w:w="11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25"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r>
    </w:tbl>
    <w:p>
      <w:pPr>
        <w:spacing w:before="240" w:line="259" w:lineRule="auto"/>
        <w:rPr>
          <w:rFonts w:eastAsia="Calibri"/>
          <w:b/>
          <w:bCs/>
          <w:lang w:eastAsia="en-US"/>
        </w:rPr>
      </w:pPr>
      <w:r>
        <w:rPr>
          <w:rFonts w:eastAsia="Calibri"/>
          <w:b/>
          <w:bCs/>
          <w:lang w:eastAsia="en-US"/>
        </w:rPr>
        <w:lastRenderedPageBreak/>
        <w:t>Kapitalni projekt:</w:t>
      </w:r>
      <w:r>
        <w:t xml:space="preserve"> </w:t>
      </w:r>
      <w:r>
        <w:rPr>
          <w:b/>
          <w:bCs/>
        </w:rPr>
        <w:t>K200205</w:t>
      </w:r>
      <w:r>
        <w:rPr>
          <w:rFonts w:eastAsia="Calibri"/>
          <w:b/>
          <w:bCs/>
          <w:lang w:eastAsia="en-US"/>
        </w:rPr>
        <w:t xml:space="preserve"> Kupnja zemljišta</w:t>
      </w:r>
    </w:p>
    <w:bookmarkEnd w:id="38"/>
    <w:p>
      <w:r>
        <w:rPr>
          <w:rFonts w:cs="Times New Roman"/>
        </w:rPr>
        <w:t>Izmjenama</w:t>
      </w:r>
      <w:r>
        <w:t xml:space="preserve"> i dopunama Proračuna 2023. godine povećava se iznos predviđen za kupnju zemljišta za 231.908,00 EUR, koji  iznos je planiran za nabavu sljedećih zemljišta:</w:t>
      </w:r>
    </w:p>
    <w:p>
      <w:pPr>
        <w:pStyle w:val="Odlomakpopisa"/>
        <w:numPr>
          <w:ilvl w:val="0"/>
          <w:numId w:val="6"/>
        </w:numPr>
        <w:spacing w:line="259" w:lineRule="auto"/>
      </w:pPr>
      <w:r>
        <w:t xml:space="preserve"> k.č. 944/1 i 944/2 k.o. Vrsar potrebnog za preuređenje u park i javnu zelenu površinu u cilju uređenja središta naselja u iznosu od 82.753,00 EUR, </w:t>
      </w:r>
    </w:p>
    <w:p>
      <w:pPr>
        <w:pStyle w:val="Odlomakpopisa"/>
        <w:numPr>
          <w:ilvl w:val="0"/>
          <w:numId w:val="6"/>
        </w:numPr>
        <w:spacing w:line="259" w:lineRule="auto"/>
      </w:pPr>
      <w:r>
        <w:t>dio k.č. 1071 k.o. Vrsar zemljište potrebno za izgradnju sabirnog kanala vanjskih i površinskih voda urbanog središta Vrsar u iznosu od 7.937,00 EUR,</w:t>
      </w:r>
    </w:p>
    <w:p>
      <w:pPr>
        <w:pStyle w:val="Odlomakpopisa"/>
        <w:numPr>
          <w:ilvl w:val="0"/>
          <w:numId w:val="6"/>
        </w:numPr>
        <w:spacing w:line="259" w:lineRule="auto"/>
      </w:pPr>
      <w:r>
        <w:t xml:space="preserve">k.č. 1073 k.o. Vrsar potrebna za izgradnju sabirnog kanala vanjskih i površinskih voda urbanog središta Vrsar i  stjecanje samo vlasništva nekretnine u iznosu od 125.596,00 EUR, </w:t>
      </w:r>
    </w:p>
    <w:p>
      <w:pPr>
        <w:pStyle w:val="Odlomakpopisa"/>
        <w:numPr>
          <w:ilvl w:val="0"/>
          <w:numId w:val="6"/>
        </w:numPr>
        <w:spacing w:line="259" w:lineRule="auto"/>
      </w:pPr>
      <w:r>
        <w:t>zemljište k.č. 1086 k.o. Vrsar potrebno za izgradnju biciklističke staze u naselju Brostolade namjene R1 – sport i rekreacija u iznosu od 36.900,00 EUR,</w:t>
      </w:r>
    </w:p>
    <w:p>
      <w:pPr>
        <w:pStyle w:val="Odlomakpopisa"/>
        <w:numPr>
          <w:ilvl w:val="0"/>
          <w:numId w:val="6"/>
        </w:numPr>
        <w:spacing w:line="259" w:lineRule="auto"/>
      </w:pPr>
      <w:r>
        <w:t>zemljište k.č. 1571/2 k.o. Vrsar suvlasnički udio 360/6768 potrebno za put u iznosu od 1.674,00 eur.</w:t>
      </w:r>
    </w:p>
    <w:p>
      <w:pPr>
        <w:ind w:firstLine="708"/>
      </w:pPr>
      <w:r>
        <w:t>Novi ukupni planirani iznos za nabavu zemljišta iznosi 452.218,00 EUR.</w:t>
      </w:r>
    </w:p>
    <w:p>
      <w:r>
        <w:rPr>
          <w:rFonts w:cs="Times New Roman"/>
        </w:rPr>
        <w:t>Planira</w:t>
      </w:r>
      <w:r>
        <w:t xml:space="preserve"> se kupnja zemljišta za razne potrebe kako slijedi:</w:t>
      </w:r>
    </w:p>
    <w:p>
      <w:pPr>
        <w:pStyle w:val="Odlomakpopisa"/>
        <w:numPr>
          <w:ilvl w:val="0"/>
          <w:numId w:val="6"/>
        </w:numPr>
        <w:spacing w:line="259" w:lineRule="auto"/>
      </w:pPr>
      <w:r>
        <w:t>zemljište potrebno za izgradnju ceste, spoja Obale m. Tita preko zone Montraker sa Obalom m. Tita, te zemljište na kojem su otkriveni vrijedni arheološki nalazi – mozaici u svrhu njihove valorizacije, za što je ukupno planiran iznos od 59.061,00 EUR,</w:t>
      </w:r>
      <w:r>
        <w:rPr>
          <w:rFonts w:ascii="Open Sans" w:hAnsi="Open Sans" w:cs="Open Sans"/>
          <w:b/>
          <w:bCs/>
          <w:shd w:val="clear" w:color="auto" w:fill="DFF2FD"/>
        </w:rPr>
        <w:t xml:space="preserve"> </w:t>
      </w:r>
    </w:p>
    <w:p>
      <w:pPr>
        <w:pStyle w:val="Odlomakpopisa"/>
        <w:numPr>
          <w:ilvl w:val="0"/>
          <w:numId w:val="6"/>
        </w:numPr>
        <w:spacing w:line="259" w:lineRule="auto"/>
      </w:pPr>
      <w:r>
        <w:t>zemljište potrebno za cestu u Flengima k.č. 9/2 k.o. Lim u ukupnom iznosu 6.636,00 EUR</w:t>
      </w:r>
    </w:p>
    <w:p>
      <w:pPr>
        <w:pStyle w:val="Odlomakpopisa"/>
        <w:numPr>
          <w:ilvl w:val="0"/>
          <w:numId w:val="6"/>
        </w:numPr>
        <w:spacing w:line="259" w:lineRule="auto"/>
      </w:pPr>
      <w:r>
        <w:t xml:space="preserve">zemljište potrebno za izgradnju sabirnog kanala vanjskih i površinskih voda urbanog središta Vrsar u ukupnom iznosu od 22.952,00 EUR </w:t>
      </w:r>
    </w:p>
    <w:p>
      <w:pPr>
        <w:pStyle w:val="Odlomakpopisa"/>
        <w:numPr>
          <w:ilvl w:val="0"/>
          <w:numId w:val="6"/>
        </w:numPr>
        <w:spacing w:line="259" w:lineRule="auto"/>
      </w:pPr>
      <w:r>
        <w:t xml:space="preserve">zemljište k.č. 1756/2 k.o. Vrsar potrebno za izgradnju poslovnog objekta namjene M2 nakon raspisivanja natječaja sukladno UPU Vrsar u ukupnom iznosu 131.661,00 EUR, </w:t>
      </w:r>
    </w:p>
    <w:p>
      <w:pPr>
        <w:ind w:firstLine="708"/>
        <w:rPr>
          <w:rFonts w:ascii="Calibri" w:hAnsi="Calibri" w:cs="Calibri"/>
          <w:sz w:val="22"/>
          <w:szCs w:val="22"/>
        </w:rPr>
      </w:pPr>
      <w:r>
        <w:t>Ukupno planirani iznos za nabavu zemljišta je 220.310,00</w:t>
      </w:r>
      <w:r>
        <w:rPr>
          <w:rFonts w:ascii="Calibri" w:hAnsi="Calibri" w:cs="Calibri"/>
          <w:sz w:val="22"/>
          <w:szCs w:val="22"/>
        </w:rPr>
        <w:t xml:space="preserve"> </w:t>
      </w:r>
      <w:r>
        <w:t xml:space="preserve">EUR.  </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240"/>
        <w:ind w:firstLine="0"/>
        <w:jc w:val="left"/>
      </w:pPr>
      <w:r>
        <w:t>Mjera: Lokalna uprava i administracija</w:t>
      </w:r>
    </w:p>
    <w:tbl>
      <w:tblPr>
        <w:tblW w:w="8569" w:type="dxa"/>
        <w:tblInd w:w="93" w:type="dxa"/>
        <w:tblLayout w:type="fixed"/>
        <w:tblLook w:val="04A0" w:firstRow="1" w:lastRow="0" w:firstColumn="1" w:lastColumn="0" w:noHBand="0" w:noVBand="1"/>
      </w:tblPr>
      <w:tblGrid>
        <w:gridCol w:w="2029"/>
        <w:gridCol w:w="1308"/>
        <w:gridCol w:w="1308"/>
        <w:gridCol w:w="1308"/>
        <w:gridCol w:w="1308"/>
        <w:gridCol w:w="1308"/>
      </w:tblGrid>
      <w:tr>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08"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08"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bookmarkStart w:id="39" w:name="_Hlk119875891"/>
            <w:r>
              <w:rPr>
                <w:rFonts w:eastAsia="Times New Roman" w:cs="Times New Roman"/>
                <w:color w:val="000000"/>
                <w:kern w:val="0"/>
                <w:lang w:eastAsia="hr-HR" w:bidi="ar-SA"/>
              </w:rPr>
              <w:t xml:space="preserve">K200205 Kupnja zemljišta </w:t>
            </w:r>
            <w:bookmarkEnd w:id="39"/>
          </w:p>
        </w:tc>
        <w:tc>
          <w:tcPr>
            <w:tcW w:w="1308"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112.084,42</w:t>
            </w:r>
          </w:p>
        </w:tc>
        <w:tc>
          <w:tcPr>
            <w:tcW w:w="130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220.310,00</w:t>
            </w:r>
          </w:p>
        </w:tc>
        <w:tc>
          <w:tcPr>
            <w:tcW w:w="1308"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452.218,00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150.000,00</w:t>
            </w:r>
          </w:p>
        </w:tc>
        <w:tc>
          <w:tcPr>
            <w:tcW w:w="1308"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150.000,00</w:t>
            </w:r>
          </w:p>
        </w:tc>
      </w:tr>
      <w:tr>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lastRenderedPageBreak/>
              <w:t>Ukupno aktivnost: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112.084,42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220.310,00</w:t>
            </w:r>
          </w:p>
        </w:tc>
        <w:tc>
          <w:tcPr>
            <w:tcW w:w="1308"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p>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452.218,00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150.000,00</w:t>
            </w:r>
          </w:p>
        </w:tc>
        <w:tc>
          <w:tcPr>
            <w:tcW w:w="1308"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150.000,00</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Površina zemljišta koja se kupuje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2953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6058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r>
    </w:tbl>
    <w:p>
      <w:pPr>
        <w:spacing w:before="240" w:line="259" w:lineRule="auto"/>
      </w:pPr>
      <w:r>
        <w:rPr>
          <w:b/>
          <w:bCs/>
        </w:rPr>
        <w:t>Kapitalni projekt: K200206 Uređenje i nabava općinskih objekata</w:t>
      </w:r>
    </w:p>
    <w:p>
      <w:r>
        <w:rPr>
          <w:rFonts w:cs="Times New Roman"/>
        </w:rPr>
        <w:t>Općina</w:t>
      </w:r>
      <w:r>
        <w:t xml:space="preserve"> Vrsar-Orsera će u 2023. godini uložiti sredstva u uređenje i nabavu općinskih objekata odnosno rekonstrukciju nekretnina u njenom vlasništvu i to:</w:t>
      </w:r>
    </w:p>
    <w:p>
      <w:pPr>
        <w:pStyle w:val="Odlomakpopisa"/>
        <w:numPr>
          <w:ilvl w:val="0"/>
          <w:numId w:val="6"/>
        </w:numPr>
        <w:spacing w:line="259" w:lineRule="auto"/>
      </w:pPr>
      <w:r>
        <w:t>ulaganje u obnovu zgrade od požara izgrađene na k.č. 812 k.o. Vrsar 226.545,00  EUR</w:t>
      </w:r>
    </w:p>
    <w:p>
      <w:pPr>
        <w:pStyle w:val="Odlomakpopisa"/>
        <w:numPr>
          <w:ilvl w:val="0"/>
          <w:numId w:val="6"/>
        </w:numPr>
        <w:spacing w:line="259" w:lineRule="auto"/>
      </w:pPr>
      <w:r>
        <w:t>uređenje prizemlja u zgr.98 k.o. Gradina 26.545,00 EUR.</w:t>
      </w:r>
    </w:p>
    <w:p>
      <w:pPr>
        <w:pStyle w:val="Odlomakpopisa"/>
        <w:numPr>
          <w:ilvl w:val="0"/>
          <w:numId w:val="6"/>
        </w:numPr>
        <w:spacing w:line="259" w:lineRule="auto"/>
      </w:pPr>
      <w:r>
        <w:t>instalacija solarnih panela na zgradi Dječjeg vrtića Tići Vrsar 46.590,00 EUR.</w:t>
      </w:r>
    </w:p>
    <w:p>
      <w:pPr>
        <w:pStyle w:val="Odlomakpopisa"/>
        <w:numPr>
          <w:ilvl w:val="0"/>
          <w:numId w:val="6"/>
        </w:numPr>
        <w:spacing w:line="259" w:lineRule="auto"/>
      </w:pPr>
      <w:r>
        <w:t xml:space="preserve">otkup stambenog objekta na k.č. 315 k.o. Vrsar u svrhu valorizacije i prezentacije arheološkog lokaliteta – novootkrivenih mozaika, za što se planira iznos od 95.626,00 EUR, </w:t>
      </w:r>
    </w:p>
    <w:p>
      <w:pPr>
        <w:pStyle w:val="Odlomakpopisa"/>
        <w:numPr>
          <w:ilvl w:val="0"/>
          <w:numId w:val="6"/>
        </w:numPr>
        <w:spacing w:line="259" w:lineRule="auto"/>
      </w:pPr>
      <w:r>
        <w:t xml:space="preserve">otkup jednog poslovnog prostora zamjenom nekretnina u objektu izgrađenom na k.č. 316/1 k.o. Vrsar  za potrebe Općine odnosno ustanove ili trgovačkog društva u vlasništvu Općine u ukupnom iznosu od 69.679,00 EUR. </w:t>
      </w:r>
    </w:p>
    <w:p>
      <w:pPr>
        <w:ind w:firstLine="708"/>
      </w:pPr>
      <w:r>
        <w:t>Ukupan planirani iznos za rekonstrukciju odnosno uređenje i nabavu objekata u vlasništvu Općine je 464.985,00 EUR.</w:t>
      </w:r>
    </w:p>
    <w:p>
      <w:pPr>
        <w:rPr>
          <w:rFonts w:cs="Times New Roman"/>
        </w:rPr>
      </w:pPr>
      <w:r>
        <w:rPr>
          <w:rFonts w:cs="Times New Roman"/>
        </w:rPr>
        <w:t>Izmjenama nisu planirane promjene u ovoj aktivnosti.</w:t>
      </w:r>
    </w:p>
    <w:p>
      <w:pPr>
        <w:jc w:val="center"/>
        <w:rPr>
          <w:b/>
        </w:rPr>
      </w:pPr>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Učinkovito upravljanje i gospodarenje imovinom</w:t>
      </w:r>
    </w:p>
    <w:p>
      <w:pPr>
        <w:widowControl/>
        <w:suppressAutoHyphens w:val="0"/>
        <w:spacing w:before="0" w:after="240"/>
        <w:ind w:firstLine="0"/>
        <w:jc w:val="left"/>
      </w:pPr>
      <w:r>
        <w:t>Mjera: Lokalna uprava i administracija</w:t>
      </w:r>
    </w:p>
    <w:tbl>
      <w:tblPr>
        <w:tblW w:w="8372" w:type="dxa"/>
        <w:tblInd w:w="93" w:type="dxa"/>
        <w:tblLook w:val="04A0" w:firstRow="1" w:lastRow="0" w:firstColumn="1" w:lastColumn="0" w:noHBand="0" w:noVBand="1"/>
      </w:tblPr>
      <w:tblGrid>
        <w:gridCol w:w="3304"/>
        <w:gridCol w:w="1304"/>
        <w:gridCol w:w="1376"/>
        <w:gridCol w:w="1198"/>
        <w:gridCol w:w="1190"/>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K200206 Uređenje i nabava općinskih objekata</w:t>
            </w:r>
          </w:p>
        </w:tc>
        <w:tc>
          <w:tcPr>
            <w:tcW w:w="1304"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286.084,01</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464.985,00</w:t>
            </w:r>
          </w:p>
        </w:tc>
        <w:tc>
          <w:tcPr>
            <w:tcW w:w="1198"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75.000,00</w:t>
            </w:r>
          </w:p>
        </w:tc>
        <w:tc>
          <w:tcPr>
            <w:tcW w:w="1190"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95.618,00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286.084,01</w:t>
            </w:r>
          </w:p>
        </w:tc>
        <w:tc>
          <w:tcPr>
            <w:tcW w:w="137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464.985,00</w:t>
            </w:r>
          </w:p>
        </w:tc>
        <w:tc>
          <w:tcPr>
            <w:tcW w:w="1198"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75.000,00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95.618,00</w:t>
            </w:r>
          </w:p>
        </w:tc>
      </w:tr>
    </w:tbl>
    <w:p>
      <w:pPr>
        <w:spacing w:before="240"/>
        <w:rPr>
          <w:bCs/>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pPr>
        <w:spacing w:before="240" w:line="259" w:lineRule="auto"/>
        <w:rPr>
          <w:b/>
          <w:bCs/>
        </w:rPr>
      </w:pPr>
      <w:r>
        <w:rPr>
          <w:b/>
          <w:bCs/>
        </w:rPr>
        <w:t>Tekući projekt T200203: Naknada šteta</w:t>
      </w:r>
    </w:p>
    <w:p>
      <w:r>
        <w:rPr>
          <w:rFonts w:cs="Times New Roman"/>
        </w:rPr>
        <w:t>Ovim</w:t>
      </w:r>
      <w:r>
        <w:t xml:space="preserve"> tekućim projektom se predviđaju sredstva u iznosu 1.327,00 EUR za naknadu šteta pravnim i fizičkim osobama u slučaju nastanka iste. </w:t>
      </w:r>
    </w:p>
    <w:p>
      <w:pPr>
        <w:spacing w:line="354" w:lineRule="exact"/>
        <w:rPr>
          <w:rFonts w:cs="Times New Roman"/>
        </w:rPr>
      </w:pPr>
      <w:r>
        <w:rPr>
          <w:rFonts w:cs="Times New Roman"/>
        </w:rPr>
        <w:t>Izmjenama nisu planirane promjene u ovoj aktivnosti.</w:t>
      </w:r>
    </w:p>
    <w:p/>
    <w:p>
      <w:pPr>
        <w:spacing w:line="360" w:lineRule="auto"/>
        <w:rPr>
          <w:b/>
          <w:bCs/>
        </w:rPr>
      </w:pPr>
      <w:r>
        <w:t>NAZIV PROGRAMA:</w:t>
      </w:r>
      <w:r>
        <w:rPr>
          <w:b/>
          <w:bCs/>
        </w:rPr>
        <w:t xml:space="preserve"> 2003 Jačanje gospodarstva</w:t>
      </w:r>
    </w:p>
    <w:p>
      <w:r>
        <w:t>OPIS PROGRAMA:</w:t>
      </w:r>
    </w:p>
    <w:p>
      <w:r>
        <w:rPr>
          <w:rFonts w:cs="Times New Roman"/>
        </w:rPr>
        <w:t>Programom</w:t>
      </w:r>
      <w:r>
        <w:t xml:space="preserve"> jačanja gospodarstva Općine Vrsar-Orsera za 2023. godinu određuju se potrebe i rashodi vezani uz jačanje gospodarstva na području Općine Vrsar-Orsera.</w:t>
      </w:r>
    </w:p>
    <w:p/>
    <w:p>
      <w: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53"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54"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55"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56"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57"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58"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59"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60"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61"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62"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63"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eastAsia="Calibri"/>
          <w:lang w:eastAsia="en-US"/>
        </w:rPr>
      </w:pPr>
      <w:r>
        <w:rPr>
          <w:rFonts w:cs="Arial"/>
          <w:bCs/>
        </w:rPr>
        <w:t>Statut</w:t>
      </w:r>
      <w:r>
        <w:rPr>
          <w:rFonts w:eastAsia="Calibri"/>
          <w:lang w:eastAsia="en-US"/>
        </w:rPr>
        <w:t xml:space="preserve"> Općine Vrsar-Orsera (Službene novine Općine Vrsar-Orsera 2/21) </w:t>
      </w:r>
    </w:p>
    <w:p>
      <w:pPr>
        <w:pStyle w:val="Odlomakpopisa"/>
        <w:numPr>
          <w:ilvl w:val="0"/>
          <w:numId w:val="6"/>
        </w:numPr>
        <w:ind w:left="714" w:hanging="357"/>
        <w:rPr>
          <w:rFonts w:eastAsia="Calibri"/>
          <w:lang w:eastAsia="en-US"/>
        </w:rPr>
      </w:pPr>
      <w:r>
        <w:rPr>
          <w:rFonts w:cs="Arial"/>
          <w:bCs/>
        </w:rPr>
        <w:t>Program</w:t>
      </w:r>
      <w:r>
        <w:rPr>
          <w:rFonts w:eastAsia="Calibri"/>
          <w:lang w:eastAsia="en-US"/>
        </w:rPr>
        <w:t xml:space="preserve"> poticanja razvoja poduzetništva za 2022. (Službene novine Općine Vrsar-Orsera 7/22)</w:t>
      </w:r>
    </w:p>
    <w:p>
      <w:pPr>
        <w:pStyle w:val="Odlomakpopisa"/>
        <w:numPr>
          <w:ilvl w:val="0"/>
          <w:numId w:val="6"/>
        </w:numPr>
        <w:ind w:left="714" w:hanging="357"/>
      </w:pPr>
      <w:r>
        <w:rPr>
          <w:rFonts w:cs="Arial"/>
          <w:bCs/>
        </w:rPr>
        <w:t>Uredba</w:t>
      </w:r>
      <w:r>
        <w:t xml:space="preserve"> o kriterijima, mjerilima i postupcima financiranja i ugovaranja programa i projekata od interesa za opće dobro koje provode udruge (NN, br. 26/15, 37/21)</w:t>
      </w:r>
    </w:p>
    <w:p>
      <w:pPr>
        <w:pStyle w:val="Odlomakpopisa"/>
        <w:numPr>
          <w:ilvl w:val="0"/>
          <w:numId w:val="6"/>
        </w:numPr>
        <w:ind w:left="714" w:hanging="357"/>
      </w:pPr>
      <w:r>
        <w:rPr>
          <w:rFonts w:cs="Arial"/>
          <w:bCs/>
        </w:rPr>
        <w:t>Pravilnik</w:t>
      </w:r>
      <w:r>
        <w:t xml:space="preserve"> o kriterijima, mjerilima i postupcima financiranja programa i projekata od interesa za Općinu Vrsar-Orsera (Službene novine Općine Vrsar-Orsera, br. 1/16, 1/22)</w:t>
      </w:r>
    </w:p>
    <w:p>
      <w:pPr>
        <w:pStyle w:val="Odlomakpopisa"/>
        <w:numPr>
          <w:ilvl w:val="0"/>
          <w:numId w:val="6"/>
        </w:numPr>
        <w:ind w:left="714" w:hanging="357"/>
      </w:pPr>
      <w:r>
        <w:rPr>
          <w:rFonts w:cs="Arial"/>
          <w:bCs/>
        </w:rPr>
        <w:t>Proračun</w:t>
      </w:r>
      <w:r>
        <w:t xml:space="preserve"> Općine Vrsar-Orsera za 2022. godinu i projekcije za 2023. i 2024. godinu (Službene novine Općine Vrsar-Orsera 13/21)</w:t>
      </w:r>
    </w:p>
    <w:p>
      <w:pPr>
        <w:pStyle w:val="Odlomakpopisa"/>
        <w:numPr>
          <w:ilvl w:val="0"/>
          <w:numId w:val="6"/>
        </w:numPr>
        <w:ind w:left="714" w:hanging="357"/>
      </w:pPr>
      <w:r>
        <w:rPr>
          <w:rFonts w:cs="Arial"/>
          <w:bCs/>
        </w:rPr>
        <w:t>Odluka</w:t>
      </w:r>
      <w:r>
        <w:t xml:space="preserve"> o pristupanju udruzi Lokalna akcijska grupa – LAG Središnja Istra (Službene novine Općine Vrsar-Orsera 3/15)</w:t>
      </w:r>
    </w:p>
    <w:p>
      <w:pPr>
        <w:pStyle w:val="Odlomakpopisa"/>
        <w:numPr>
          <w:ilvl w:val="0"/>
          <w:numId w:val="6"/>
        </w:numPr>
        <w:ind w:left="714" w:hanging="357"/>
      </w:pPr>
      <w:r>
        <w:rPr>
          <w:rFonts w:cs="Arial"/>
          <w:bCs/>
        </w:rPr>
        <w:t>Odluka</w:t>
      </w:r>
      <w:r>
        <w:t xml:space="preserve"> o osnivanju Udruge lokalna akcijska grupa u ribarstvu (Službene novine Općine Vrsar-Orsera 6/15)</w:t>
      </w:r>
    </w:p>
    <w:p/>
    <w:p>
      <w:pPr>
        <w:spacing w:line="259" w:lineRule="auto"/>
        <w:rPr>
          <w:rFonts w:eastAsia="Calibri"/>
          <w:lang w:eastAsia="en-US"/>
        </w:rPr>
      </w:pPr>
      <w:r>
        <w:rPr>
          <w:rFonts w:eastAsia="Calibri"/>
          <w:lang w:eastAsia="en-US"/>
        </w:rPr>
        <w:t>OBRAZLOŽENJE AKTIVNOSTI/PROJEKTA:</w:t>
      </w:r>
    </w:p>
    <w:p>
      <w:pPr>
        <w:spacing w:before="240" w:line="259" w:lineRule="auto"/>
        <w:rPr>
          <w:rFonts w:eastAsia="Calibri"/>
          <w:b/>
          <w:bCs/>
          <w:lang w:eastAsia="en-US"/>
        </w:rPr>
      </w:pPr>
      <w:r>
        <w:rPr>
          <w:rFonts w:eastAsia="Calibri"/>
          <w:b/>
          <w:bCs/>
          <w:lang w:eastAsia="en-US"/>
        </w:rPr>
        <w:t>Aktivnost: A200301 P</w:t>
      </w:r>
      <w:r>
        <w:rPr>
          <w:b/>
          <w:bCs/>
        </w:rPr>
        <w:t>oticanje</w:t>
      </w:r>
      <w:r>
        <w:rPr>
          <w:rFonts w:eastAsia="Calibri"/>
          <w:b/>
          <w:bCs/>
          <w:lang w:eastAsia="en-US"/>
        </w:rPr>
        <w:t xml:space="preserve"> razvoja gospodarstva</w:t>
      </w:r>
    </w:p>
    <w:p>
      <w:pPr>
        <w:ind w:firstLine="708"/>
      </w:pPr>
      <w:r>
        <w:rPr>
          <w:rFonts w:cs="Times New Roman"/>
        </w:rPr>
        <w:t>Poticanjem</w:t>
      </w:r>
      <w:r>
        <w:t xml:space="preserve"> gospodarstva osigurati će se sredstva za potpore malom i srednjem poduzetništvu u iznosu 31.654,00 EUR. </w:t>
      </w:r>
      <w:bookmarkStart w:id="40" w:name="_Hlk135387896"/>
      <w:r>
        <w:t>Ovim izmjenama i dopunama Proračuna planira se veći iznos u odnosu na iznos iz osnovnog Proračuna iz razloga što</w:t>
      </w:r>
      <w:bookmarkEnd w:id="40"/>
      <w:r>
        <w:t xml:space="preserve"> Ovom aktivnošću planira se </w:t>
      </w:r>
      <w:r>
        <w:lastRenderedPageBreak/>
        <w:t>poticati poduzetništvo na način da se za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planira se poticati najmanje 8 poduzetnika.</w:t>
      </w:r>
    </w:p>
    <w:p>
      <w:pPr>
        <w:ind w:firstLine="708"/>
      </w:pPr>
      <w:r>
        <w:rPr>
          <w:rFonts w:cs="Times New Roman"/>
        </w:rPr>
        <w:t>Ovim</w:t>
      </w:r>
      <w:r>
        <w:t xml:space="preserve"> izmjenama i dopunama Proračuna planira se veći iznos u odnosu na iznos iz osnovnog Proračuna iz razloga što je dio sredstava iz Proračuna u iznosu 5.108,11 eura potrošen radi isplata koje su izvršene tijekom 2023., a po odobrenim potporama po Programu poticanja razvoja poduzetništva za 2022. godinu. Ukupan iznos po ovoj aktivnosti je potrebno povećati kako bi se za potrebe isplata po </w:t>
      </w:r>
      <w:r>
        <w:rPr>
          <w:rFonts w:eastAsia="Calibri"/>
          <w:lang w:eastAsia="en-US"/>
        </w:rPr>
        <w:t>Programu poticanja razvoja poduzetništva za 2023. godinu osiguralo sredstva u prvotno planiranom iznosu od 26.545,00 eura.</w:t>
      </w:r>
    </w:p>
    <w:p>
      <w:pPr>
        <w:ind w:firstLine="708"/>
      </w:pPr>
      <w:r>
        <w:rPr>
          <w:rFonts w:cs="Times New Roman"/>
        </w:rPr>
        <w:t>Općinski</w:t>
      </w:r>
      <w:r>
        <w:t xml:space="preserve"> načelnik se obvezuje nakon usvajanja ovog Proračuna donesti </w:t>
      </w:r>
      <w:r>
        <w:rPr>
          <w:rFonts w:eastAsia="Calibri"/>
          <w:lang w:eastAsia="en-US"/>
        </w:rPr>
        <w:t>Program poticanja razvoja poduzetništva za 2023. godinu sa definiranim uvjetima za ostvarenje prava na poticaje, a sve temeljem iskustva stečenog provedbom Programa poticanja razvoja poduzetništva za 2022. godinu.</w:t>
      </w:r>
    </w:p>
    <w:p>
      <w:pPr>
        <w:ind w:firstLine="708"/>
      </w:pPr>
      <w:r>
        <w:rPr>
          <w:rFonts w:cs="Times New Roman"/>
        </w:rPr>
        <w:t>Korisnici</w:t>
      </w:r>
      <w:r>
        <w:t xml:space="preserve"> mogu biti obrti i trgovačka društva (mala i srednja) koji posluju i imaju registrirano sjedište na području Općine Vrsar-Orsera.</w:t>
      </w:r>
    </w:p>
    <w:p>
      <w:pPr>
        <w:ind w:firstLine="708"/>
      </w:pPr>
      <w:r>
        <w:rPr>
          <w:rFonts w:cs="Times New Roman"/>
        </w:rPr>
        <w:t>Korisnici</w:t>
      </w:r>
      <w:r>
        <w:t xml:space="preserve"> potpora ne mogu biti subjekti koji imaju dospjelih i nepodmirenih dugovanja prema Općini Vrsar-Orsera.</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240"/>
        <w:ind w:firstLine="0"/>
        <w:jc w:val="left"/>
      </w:pPr>
      <w:r>
        <w:t>Mjera: Gospodarski razvoj</w:t>
      </w:r>
    </w:p>
    <w:tbl>
      <w:tblPr>
        <w:tblW w:w="8965" w:type="dxa"/>
        <w:tblInd w:w="93" w:type="dxa"/>
        <w:tblLayout w:type="fixed"/>
        <w:tblLook w:val="04A0" w:firstRow="1" w:lastRow="0" w:firstColumn="1" w:lastColumn="0" w:noHBand="0" w:noVBand="1"/>
      </w:tblPr>
      <w:tblGrid>
        <w:gridCol w:w="1709"/>
        <w:gridCol w:w="1451"/>
        <w:gridCol w:w="1451"/>
        <w:gridCol w:w="1451"/>
        <w:gridCol w:w="1451"/>
        <w:gridCol w:w="1452"/>
      </w:tblGrid>
      <w:tr>
        <w:trPr>
          <w:trHeight w:val="564"/>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51"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Novi plan 2023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45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64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A200301 Poticanje razvoja gospodarstva</w:t>
            </w:r>
          </w:p>
        </w:tc>
        <w:tc>
          <w:tcPr>
            <w:tcW w:w="1451"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33.180,70</w:t>
            </w:r>
          </w:p>
        </w:tc>
        <w:tc>
          <w:tcPr>
            <w:tcW w:w="1451"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rPr>
                <w:rFonts w:eastAsia="Times New Roman" w:cs="Times New Roman"/>
                <w:kern w:val="0"/>
                <w:lang w:eastAsia="hr-HR" w:bidi="ar-SA"/>
              </w:rPr>
            </w:pPr>
            <w:r>
              <w:rPr>
                <w:rFonts w:eastAsia="Times New Roman" w:cs="Times New Roman"/>
                <w:kern w:val="0"/>
                <w:lang w:eastAsia="hr-HR" w:bidi="ar-SA"/>
              </w:rPr>
              <w:t>26.545,00</w:t>
            </w:r>
          </w:p>
        </w:tc>
        <w:tc>
          <w:tcPr>
            <w:tcW w:w="1451"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31.654,00</w:t>
            </w:r>
          </w:p>
        </w:tc>
        <w:tc>
          <w:tcPr>
            <w:tcW w:w="145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26.545,00</w:t>
            </w:r>
          </w:p>
        </w:tc>
        <w:tc>
          <w:tcPr>
            <w:tcW w:w="1452"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26.545,00</w:t>
            </w:r>
          </w:p>
        </w:tc>
      </w:tr>
      <w:tr>
        <w:trPr>
          <w:trHeight w:val="282"/>
        </w:trPr>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45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33.180,70</w:t>
            </w:r>
          </w:p>
        </w:tc>
        <w:tc>
          <w:tcPr>
            <w:tcW w:w="1451" w:type="dxa"/>
            <w:tcBorders>
              <w:top w:val="nil"/>
              <w:left w:val="nil"/>
              <w:bottom w:val="single" w:sz="4" w:space="0" w:color="auto"/>
              <w:right w:val="nil"/>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31.654,00</w:t>
            </w:r>
          </w:p>
        </w:tc>
        <w:tc>
          <w:tcPr>
            <w:tcW w:w="1451"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c>
          <w:tcPr>
            <w:tcW w:w="145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26.545,00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korisnika potpora za MSP</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r>
    </w:tbl>
    <w:p>
      <w:pPr>
        <w:spacing w:before="240" w:line="259" w:lineRule="auto"/>
        <w:rPr>
          <w:rFonts w:eastAsia="Calibri"/>
          <w:b/>
          <w:bCs/>
          <w:lang w:eastAsia="en-US"/>
        </w:rPr>
      </w:pPr>
      <w:r>
        <w:rPr>
          <w:rFonts w:eastAsia="Calibri"/>
          <w:b/>
          <w:bCs/>
          <w:lang w:eastAsia="en-US"/>
        </w:rPr>
        <w:lastRenderedPageBreak/>
        <w:t>Aktivnost: A200302 S</w:t>
      </w:r>
      <w:r>
        <w:rPr>
          <w:b/>
          <w:bCs/>
        </w:rPr>
        <w:t>ufinanciranje</w:t>
      </w:r>
      <w:r>
        <w:rPr>
          <w:rFonts w:eastAsia="Calibri"/>
          <w:b/>
          <w:bCs/>
          <w:lang w:eastAsia="en-US"/>
        </w:rPr>
        <w:t xml:space="preserve"> rada subjekata koji utječu na gospodarsku djelatnost</w:t>
      </w:r>
    </w:p>
    <w:p>
      <w:r>
        <w:rPr>
          <w:rFonts w:cs="Times New Roman"/>
        </w:rPr>
        <w:t>Općina</w:t>
      </w:r>
      <w:r>
        <w:t xml:space="preserve"> Vrsar-Orsera će u 2023. godini sufinancirati subjekte koji svojim djelovanjem pozitivno utječu na gospodarsku djelatnost na području Općine Vrsar-Orsera u iznosu 12.210,00 EUR. </w:t>
      </w:r>
    </w:p>
    <w:p>
      <w:r>
        <w:rPr>
          <w:rFonts w:cs="Times New Roman"/>
        </w:rPr>
        <w:t>Sufinanciranje</w:t>
      </w:r>
      <w:r>
        <w:t xml:space="preserve"> rada subjekata koji utječu na gospodarske djelatnosti sastoji se u sufinanciranju Fonda za razvoj poljoprivrede i agroturizma Istre sa 2.389,00 EUR, Instituta za poljoprivredu i turizam sa 1.327,00 EUR te tekućim donacijama do  8.494,00 EUR. Tekuće donacije se planiraju dodijeliti udrugama temeljem raspisanog natječaja za programe i projekte od interesa za Općinu koje provode udruge.</w:t>
      </w:r>
    </w:p>
    <w:p>
      <w:pPr>
        <w:spacing w:line="354" w:lineRule="exact"/>
        <w:rPr>
          <w:rFonts w:cs="Times New Roman"/>
        </w:rPr>
      </w:pPr>
      <w:r>
        <w:rPr>
          <w:rFonts w:cs="Times New Roman"/>
        </w:rPr>
        <w:t>Izmjenama nisu planirane promjene u ovoj aktivnosti.</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240"/>
        <w:ind w:firstLine="0"/>
        <w:jc w:val="left"/>
      </w:pPr>
      <w:r>
        <w:t>Mjera: Gospodarski razvoj</w:t>
      </w:r>
    </w:p>
    <w:tbl>
      <w:tblPr>
        <w:tblW w:w="9229" w:type="dxa"/>
        <w:tblInd w:w="93" w:type="dxa"/>
        <w:tblLook w:val="04A0" w:firstRow="1" w:lastRow="0" w:firstColumn="1" w:lastColumn="0" w:noHBand="0" w:noVBand="1"/>
      </w:tblPr>
      <w:tblGrid>
        <w:gridCol w:w="3701"/>
        <w:gridCol w:w="1417"/>
        <w:gridCol w:w="1383"/>
        <w:gridCol w:w="1356"/>
        <w:gridCol w:w="1372"/>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Tekući/novi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7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64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A200302 Sufinanciranje rada subjekata koji utječu na gospodarsku djelatnost</w:t>
            </w:r>
          </w:p>
        </w:tc>
        <w:tc>
          <w:tcPr>
            <w:tcW w:w="1417"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12.210,50</w:t>
            </w:r>
          </w:p>
        </w:tc>
        <w:tc>
          <w:tcPr>
            <w:tcW w:w="138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c>
          <w:tcPr>
            <w:tcW w:w="135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c>
          <w:tcPr>
            <w:tcW w:w="1372"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12.210,00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12.210,50</w:t>
            </w:r>
          </w:p>
        </w:tc>
        <w:tc>
          <w:tcPr>
            <w:tcW w:w="138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c>
          <w:tcPr>
            <w:tcW w:w="1372"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12.210,00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sufinanciranih subjekata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pPr>
        <w:spacing w:before="240" w:line="259" w:lineRule="auto"/>
        <w:rPr>
          <w:rFonts w:eastAsia="Calibri"/>
          <w:b/>
          <w:bCs/>
          <w:lang w:eastAsia="en-US"/>
        </w:rPr>
      </w:pPr>
      <w:r>
        <w:rPr>
          <w:rFonts w:eastAsia="Calibri"/>
          <w:b/>
          <w:bCs/>
          <w:lang w:eastAsia="en-US"/>
        </w:rPr>
        <w:t>Aktivnost: A200304 Lokalne akcijske grupe</w:t>
      </w:r>
    </w:p>
    <w:p>
      <w:r>
        <w:rPr>
          <w:rFonts w:cs="Times New Roman"/>
        </w:rPr>
        <w:t>Općina</w:t>
      </w:r>
      <w:r>
        <w:t xml:space="preserve"> Vrsar-Orsera će u 2023. godini kroz plaćanje članarine sufinancirati lokalne akcijske grupe koje djeluju i na području Općine Vrsar-Orsera u iznosu 4.711,00 EUR.</w:t>
      </w:r>
    </w:p>
    <w:p>
      <w:r>
        <w:rPr>
          <w:rFonts w:cs="Times New Roman"/>
        </w:rPr>
        <w:t>Aktivnost</w:t>
      </w:r>
      <w:r>
        <w:t xml:space="preserve"> Lokalne akcijske grupe sastoji se u plaćanju članarine u LAG-u središnje Istre u iznosu 2.057,00 EUR i LAGUR-u Istarski švoj  u iznosu 2.654,00 EUR koji kao lokalne akcijske grupe u poljoprivredi i ribarstvu sudjeluju u kreiranju strategija razvoja poljoprivrede i akvakulture i ribarstva na našem širem području, te koje svojim natječajima za dodjelu sredstava poticajno djeluju na razvoj poljoprivrede i ribarstva te na podizanje svijesti o </w:t>
      </w:r>
      <w:r>
        <w:lastRenderedPageBreak/>
        <w:t>korištenju lokalnih proizvoda.</w:t>
      </w:r>
    </w:p>
    <w:p>
      <w:pPr>
        <w:spacing w:line="354" w:lineRule="exact"/>
        <w:rPr>
          <w:rFonts w:cs="Times New Roman"/>
        </w:rPr>
      </w:pPr>
      <w:r>
        <w:rPr>
          <w:rFonts w:cs="Times New Roman"/>
        </w:rPr>
        <w:t>Izmjenama nisu planirane promjene u ovoj aktivnosti.</w:t>
      </w:r>
    </w:p>
    <w:p/>
    <w:p>
      <w:r>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240"/>
        <w:ind w:firstLine="0"/>
        <w:jc w:val="left"/>
      </w:pPr>
      <w:r>
        <w:t>Mjera: Gospodarski razvoj</w:t>
      </w:r>
    </w:p>
    <w:tbl>
      <w:tblPr>
        <w:tblW w:w="7877" w:type="dxa"/>
        <w:tblInd w:w="93" w:type="dxa"/>
        <w:tblLook w:val="04A0" w:firstRow="1" w:lastRow="0" w:firstColumn="1" w:lastColumn="0" w:noHBand="0" w:noVBand="1"/>
      </w:tblPr>
      <w:tblGrid>
        <w:gridCol w:w="3163"/>
        <w:gridCol w:w="1163"/>
        <w:gridCol w:w="1376"/>
        <w:gridCol w:w="1198"/>
        <w:gridCol w:w="1190"/>
      </w:tblGrid>
      <w:tr>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A200304 Lokalne akcijske grupe</w:t>
            </w:r>
          </w:p>
        </w:tc>
        <w:tc>
          <w:tcPr>
            <w:tcW w:w="116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4.715,00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4.715,00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aktivnost:</w:t>
            </w:r>
          </w:p>
        </w:tc>
        <w:tc>
          <w:tcPr>
            <w:tcW w:w="116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4.715,00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4.715,00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udruga koje se sufinanciraju</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pPr>
        <w:spacing w:before="240" w:line="259" w:lineRule="auto"/>
        <w:rPr>
          <w:rFonts w:eastAsia="Calibri"/>
          <w:b/>
          <w:bCs/>
          <w:lang w:eastAsia="en-US"/>
        </w:rPr>
      </w:pPr>
      <w:r>
        <w:rPr>
          <w:rFonts w:eastAsia="Calibri"/>
          <w:b/>
          <w:bCs/>
          <w:lang w:eastAsia="en-US"/>
        </w:rPr>
        <w:t xml:space="preserve">Kapitalni projekt: K200302 Razvoj </w:t>
      </w:r>
      <w:r>
        <w:rPr>
          <w:b/>
          <w:bCs/>
        </w:rPr>
        <w:t>infrastrukture</w:t>
      </w:r>
      <w:r>
        <w:rPr>
          <w:rFonts w:eastAsia="Calibri"/>
          <w:b/>
          <w:bCs/>
          <w:lang w:eastAsia="en-US"/>
        </w:rPr>
        <w:t xml:space="preserve"> širokopojasnog pristupa</w:t>
      </w:r>
    </w:p>
    <w:p>
      <w:r>
        <w:rPr>
          <w:rFonts w:cs="Times New Roman"/>
        </w:rPr>
        <w:t>Općina</w:t>
      </w:r>
      <w:r>
        <w:t xml:space="preserve"> Vrsar-Orsera će u 2023. godini ulagati u razvoj širokopojasnog interneta u suradnji sa Gradom Porečom i ostalim Općinama u iznosu 2.654,00 EUR, te u održavanje Wifi točki u sklopu projekta Wifi for EU kroz trošak održavanja 1.195,00 EUR i trošak usluga interneta u iznosu 3.052,00 EUR.</w:t>
      </w:r>
    </w:p>
    <w:p>
      <w:r>
        <w:rPr>
          <w:rFonts w:cs="Times New Roman"/>
        </w:rPr>
        <w:t>Aktivnošću</w:t>
      </w:r>
      <w:r>
        <w:t xml:space="preserve"> razvoja infrastrukture širokopojasnog pristupa internetu povećava se dostupnost interneta visoke brzine do što većeg broja korisnika (kućanstva i poslovnih subjekata). Za postizanje navedenog Općina Vrsar-Orsera je sa Gradom Porečom-Parenzo i ostalim okolnim Općinama sklopila Sporazum o suradnji na projektu razvoja infrastrukture širokopojasnog pristupa. Predmetnim sporazumom dogovoreno je financiranje izrade Plana razvoja širokopojasne infrastrukture. </w:t>
      </w:r>
    </w:p>
    <w:p>
      <w:r>
        <w:rPr>
          <w:rFonts w:cs="Times New Roman"/>
        </w:rPr>
        <w:t>Projektom</w:t>
      </w:r>
      <w:r>
        <w:t xml:space="preserve"> Wifi for EU je na području Općine Vrsar-Orsera tijekom 2022. godine postavljeno 10 wifi pristupnih točaka putem kojih se građanstvu i turistima omogućava besplatan pristup internetu. Rashodima u sklopu ovog kapitalnog projekta osiguravaju se i sredstva za ispravno funkcioniranje pristupnih wifi točaka.</w:t>
      </w:r>
    </w:p>
    <w:p>
      <w:pPr>
        <w:spacing w:line="354" w:lineRule="exact"/>
        <w:rPr>
          <w:rFonts w:cs="Times New Roman"/>
        </w:rPr>
      </w:pPr>
      <w:r>
        <w:rPr>
          <w:rFonts w:cs="Times New Roman"/>
        </w:rPr>
        <w:t>Izmjenama nisu planirane promjene u ovoj aktivnosti.</w:t>
      </w:r>
    </w:p>
    <w:p/>
    <w:p>
      <w:r>
        <w:lastRenderedPageBreak/>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Jačanje i unaprjeđenje gospodarstva</w:t>
      </w:r>
    </w:p>
    <w:p>
      <w:pPr>
        <w:widowControl/>
        <w:suppressAutoHyphens w:val="0"/>
        <w:spacing w:before="0" w:after="0" w:line="354" w:lineRule="exact"/>
        <w:ind w:firstLine="0"/>
        <w:jc w:val="left"/>
      </w:pPr>
      <w:r>
        <w:t>Mjera: Gospodarski razvoj</w:t>
      </w:r>
    </w:p>
    <w:p>
      <w:pPr>
        <w:spacing w:before="0" w:after="0"/>
        <w:rPr>
          <w:color w:val="0070C0"/>
          <w:sz w:val="16"/>
          <w:szCs w:val="16"/>
        </w:rPr>
      </w:pPr>
    </w:p>
    <w:tbl>
      <w:tblPr>
        <w:tblW w:w="8762" w:type="dxa"/>
        <w:tblInd w:w="93" w:type="dxa"/>
        <w:tblLayout w:type="fixed"/>
        <w:tblLook w:val="04A0" w:firstRow="1" w:lastRow="0" w:firstColumn="1" w:lastColumn="0" w:noHBand="0" w:noVBand="1"/>
      </w:tblPr>
      <w:tblGrid>
        <w:gridCol w:w="3163"/>
        <w:gridCol w:w="1399"/>
        <w:gridCol w:w="1400"/>
        <w:gridCol w:w="1400"/>
        <w:gridCol w:w="1400"/>
      </w:tblGrid>
      <w:tr>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left="-101" w:firstLine="101"/>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40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K200302 Razvoj infrastrukture širokopojanog interneta – razvoj mreže</w:t>
            </w:r>
          </w:p>
        </w:tc>
        <w:tc>
          <w:tcPr>
            <w:tcW w:w="139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40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c>
          <w:tcPr>
            <w:tcW w:w="140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c>
          <w:tcPr>
            <w:tcW w:w="140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2.654,00</w:t>
            </w:r>
          </w:p>
        </w:tc>
      </w:tr>
      <w:tr>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K200302 Razvoj infrastrukture širokopojanog interneta – wifi točke</w:t>
            </w:r>
          </w:p>
        </w:tc>
        <w:tc>
          <w:tcPr>
            <w:tcW w:w="139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4.180,77</w:t>
            </w:r>
          </w:p>
        </w:tc>
        <w:tc>
          <w:tcPr>
            <w:tcW w:w="140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4.247,00</w:t>
            </w:r>
          </w:p>
        </w:tc>
        <w:tc>
          <w:tcPr>
            <w:tcW w:w="140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4.246,00</w:t>
            </w:r>
          </w:p>
        </w:tc>
        <w:tc>
          <w:tcPr>
            <w:tcW w:w="140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4.246,00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kapitalni projekt:</w:t>
            </w:r>
          </w:p>
        </w:tc>
        <w:tc>
          <w:tcPr>
            <w:tcW w:w="1399"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6.835,23</w:t>
            </w:r>
          </w:p>
        </w:tc>
        <w:tc>
          <w:tcPr>
            <w:tcW w:w="1400"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6.901,00</w:t>
            </w:r>
          </w:p>
        </w:tc>
        <w:tc>
          <w:tcPr>
            <w:tcW w:w="140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6.900,00</w:t>
            </w:r>
          </w:p>
        </w:tc>
        <w:tc>
          <w:tcPr>
            <w:tcW w:w="140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6.900,00</w:t>
            </w:r>
          </w:p>
        </w:tc>
      </w:tr>
    </w:tbl>
    <w:p>
      <w:pPr>
        <w:spacing w:before="240"/>
        <w:rPr>
          <w:bCs/>
        </w:rPr>
      </w:pPr>
      <w:r>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infrastrukture širokopojasnog interneta</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600</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aktivne wifi točke</w:t>
            </w:r>
          </w:p>
        </w:tc>
        <w:tc>
          <w:tcPr>
            <w:tcW w:w="29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4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pPr>
        <w:tabs>
          <w:tab w:val="left" w:pos="2835"/>
        </w:tabs>
        <w:ind w:left="2835" w:hanging="2268"/>
        <w:rPr>
          <w:rFonts w:cs="Arial"/>
        </w:rPr>
      </w:pPr>
    </w:p>
    <w:p>
      <w:pPr>
        <w:tabs>
          <w:tab w:val="left" w:pos="2835"/>
        </w:tabs>
        <w:ind w:left="2835" w:hanging="2268"/>
        <w:rPr>
          <w:rFonts w:cs="Arial"/>
          <w:b/>
        </w:rPr>
      </w:pPr>
      <w:r>
        <w:rPr>
          <w:rFonts w:cs="Arial"/>
        </w:rPr>
        <w:t>NAZIV PROGRAMA:</w:t>
      </w:r>
      <w:r>
        <w:rPr>
          <w:rFonts w:cs="Arial"/>
        </w:rPr>
        <w:tab/>
      </w:r>
      <w:r>
        <w:rPr>
          <w:rFonts w:cs="Arial"/>
          <w:b/>
          <w:bCs/>
        </w:rPr>
        <w:t>2004</w:t>
      </w:r>
      <w:r>
        <w:rPr>
          <w:rFonts w:cs="Arial"/>
        </w:rPr>
        <w:t xml:space="preserve"> </w:t>
      </w:r>
      <w:bookmarkStart w:id="41" w:name="_Hlk120789708"/>
      <w:r>
        <w:rPr>
          <w:b/>
          <w:bCs/>
        </w:rPr>
        <w:t>Priprema i provedba projekata sufinanciranih iz EU i nacionalnih fondova</w:t>
      </w:r>
    </w:p>
    <w:bookmarkEnd w:id="41"/>
    <w:p>
      <w:pPr>
        <w:spacing w:line="243" w:lineRule="exact"/>
      </w:pPr>
    </w:p>
    <w:p>
      <w:pPr>
        <w:spacing w:line="243" w:lineRule="exact"/>
      </w:pPr>
      <w:r>
        <w:t>OPIS PROGRAMA:</w:t>
      </w:r>
    </w:p>
    <w:p>
      <w:pPr>
        <w:spacing w:before="240" w:line="259" w:lineRule="auto"/>
      </w:pPr>
      <w:r>
        <w:t>Programom Priprema i provedba projekata sufinanciranih iz EU i nacionalnih fondova  odre</w:t>
      </w:r>
      <w:r>
        <w:rPr>
          <w:rFonts w:ascii="Cambria" w:hAnsi="Cambria" w:cs="Cambria"/>
        </w:rPr>
        <w:t>đ</w:t>
      </w:r>
      <w:r>
        <w:t xml:space="preserve">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(Smarter Europe), Zelena Europa bez ugljika (Greener, low-carbon Europe), Povezanija Europa (More connected Europe), Socijalnija Europa (More social Europe) i Europa bliža građanima (Europe closer to citizens). </w:t>
      </w:r>
    </w:p>
    <w:p>
      <w:pPr>
        <w:spacing w:line="243" w:lineRule="exact"/>
      </w:pPr>
    </w:p>
    <w:p>
      <w:pPr>
        <w:spacing w:line="243" w:lineRule="exact"/>
      </w:pPr>
      <w:r>
        <w:lastRenderedPageBreak/>
        <w:t>ZAKONSKE I DRUGE OSNOVE:</w:t>
      </w:r>
    </w:p>
    <w:p>
      <w:pPr>
        <w:pStyle w:val="Odlomakpopisa"/>
        <w:numPr>
          <w:ilvl w:val="0"/>
          <w:numId w:val="6"/>
        </w:numPr>
        <w:ind w:left="714" w:hanging="357"/>
        <w:rPr>
          <w:b/>
          <w:bCs/>
          <w:szCs w:val="24"/>
        </w:rPr>
      </w:pPr>
      <w:r>
        <w:rPr>
          <w:rFonts w:cs="Arial"/>
          <w:bCs/>
        </w:rPr>
        <w:t>Programi</w:t>
      </w:r>
      <w:r>
        <w:rPr>
          <w:b/>
          <w:bCs/>
          <w:szCs w:val="24"/>
        </w:rPr>
        <w:t xml:space="preserve"> </w:t>
      </w:r>
      <w:r>
        <w:rPr>
          <w:szCs w:val="24"/>
        </w:rPr>
        <w:t>europskih strukturnih i investicijskih fondova</w:t>
      </w:r>
    </w:p>
    <w:p>
      <w:pPr>
        <w:pStyle w:val="Odlomakpopisa"/>
        <w:numPr>
          <w:ilvl w:val="0"/>
          <w:numId w:val="6"/>
        </w:numPr>
        <w:ind w:left="714" w:hanging="357"/>
        <w:rPr>
          <w:szCs w:val="24"/>
        </w:rPr>
      </w:pPr>
      <w:r>
        <w:rPr>
          <w:rFonts w:cs="Arial"/>
          <w:bCs/>
        </w:rPr>
        <w:t>Ugovor</w:t>
      </w:r>
      <w:r>
        <w:rPr>
          <w:szCs w:val="24"/>
        </w:rPr>
        <w:t xml:space="preserve"> o pristupanju Republike Hrvatske Europskoj uniji​</w:t>
      </w:r>
    </w:p>
    <w:p>
      <w:pPr>
        <w:pStyle w:val="Odlomakpopisa"/>
        <w:numPr>
          <w:ilvl w:val="0"/>
          <w:numId w:val="6"/>
        </w:numPr>
        <w:spacing w:line="243" w:lineRule="exact"/>
        <w:ind w:left="714" w:hanging="357"/>
      </w:pPr>
      <w:r>
        <w:rPr>
          <w:rFonts w:cs="Arial"/>
          <w:bCs/>
        </w:rPr>
        <w:t>Zakon</w:t>
      </w:r>
      <w:r>
        <w:rPr>
          <w:szCs w:val="24"/>
        </w:rPr>
        <w:t xml:space="preserve"> o institucionalnom okviru za korištenje fondova Europske unije u Republici Hrvatskoj </w:t>
      </w:r>
      <w:r>
        <w:t>(NN 116/21)</w:t>
      </w:r>
    </w:p>
    <w:p>
      <w:pPr>
        <w:pStyle w:val="Odlomakpopisa"/>
        <w:numPr>
          <w:ilvl w:val="0"/>
          <w:numId w:val="6"/>
        </w:numPr>
        <w:ind w:left="714" w:hanging="357"/>
        <w:rPr>
          <w:szCs w:val="24"/>
        </w:rPr>
      </w:pPr>
      <w:r>
        <w:rPr>
          <w:rFonts w:cs="Arial"/>
          <w:bCs/>
        </w:rPr>
        <w:t>Uredba</w:t>
      </w:r>
      <w:r>
        <w:rPr>
          <w:szCs w:val="24"/>
        </w:rPr>
        <w:t xml:space="preserve"> o tijelima u sustavu upravljanja i kontrole za provedbu programa iz podru</w:t>
      </w:r>
      <w:r>
        <w:rPr>
          <w:rFonts w:ascii="Cambria" w:hAnsi="Cambria" w:cs="Cambria"/>
          <w:szCs w:val="24"/>
        </w:rPr>
        <w:t>č</w:t>
      </w:r>
      <w:r>
        <w:rPr>
          <w:szCs w:val="24"/>
        </w:rPr>
        <w:t>ja teritorijalnih ulaganja i pravedne tranzicije za financijsko razdoblje 2021. – 2027. (NN 96/2022)</w:t>
      </w:r>
    </w:p>
    <w:p>
      <w:pPr>
        <w:pStyle w:val="Odlomakpopisa"/>
        <w:numPr>
          <w:ilvl w:val="0"/>
          <w:numId w:val="6"/>
        </w:numPr>
        <w:ind w:left="714" w:hanging="357"/>
        <w:rPr>
          <w:szCs w:val="24"/>
        </w:rPr>
      </w:pPr>
      <w:r>
        <w:rPr>
          <w:rFonts w:cs="Arial"/>
          <w:bCs/>
        </w:rPr>
        <w:t>Pravilnik</w:t>
      </w:r>
      <w:r>
        <w:rPr>
          <w:szCs w:val="24"/>
        </w:rPr>
        <w:t xml:space="preserve"> o izmjenama i dopunama Pravilnika o uvjetima i kriterijima dodjeljivanja sredstava fonda za sufinanciranje provedbe EU projekata na regionalnoj i lokalnoj razini (NN br. 19/2017)</w:t>
      </w:r>
    </w:p>
    <w:p>
      <w:pPr>
        <w:pStyle w:val="Odlomakpopisa"/>
        <w:numPr>
          <w:ilvl w:val="0"/>
          <w:numId w:val="6"/>
        </w:numPr>
        <w:ind w:left="714" w:hanging="357"/>
        <w:rPr>
          <w:szCs w:val="24"/>
        </w:rPr>
      </w:pPr>
      <w:r>
        <w:rPr>
          <w:rFonts w:cs="Arial"/>
          <w:bCs/>
        </w:rPr>
        <w:t>Pravilnik</w:t>
      </w:r>
      <w:r>
        <w:rPr>
          <w:szCs w:val="24"/>
        </w:rPr>
        <w:t xml:space="preserve"> o prihvatljivosti izdataka (NN br.115/18, 6/20, 20/20, 70/20 i 54/2)</w:t>
      </w:r>
    </w:p>
    <w:p>
      <w:pPr>
        <w:spacing w:line="243" w:lineRule="exact"/>
      </w:pPr>
    </w:p>
    <w:p>
      <w:pPr>
        <w:spacing w:line="354" w:lineRule="exact"/>
      </w:pPr>
      <w:r>
        <w:t>OBRAZLOŽENJE AKTIVNOSTI/PROJEKTA:</w:t>
      </w:r>
    </w:p>
    <w:p>
      <w:pPr>
        <w:spacing w:before="240" w:line="259" w:lineRule="auto"/>
      </w:pPr>
      <w:r>
        <w:t>Izmjenama nisu planirane promjene u ovom programu.</w:t>
      </w:r>
    </w:p>
    <w:p>
      <w:pPr>
        <w:spacing w:before="240" w:line="259" w:lineRule="auto"/>
        <w:rPr>
          <w:b/>
          <w:bCs/>
        </w:rPr>
      </w:pPr>
      <w:r>
        <w:rPr>
          <w:b/>
          <w:bCs/>
        </w:rPr>
        <w:t>Aktivnost: A200401 Priprema projekata, pričuva za programe</w:t>
      </w:r>
    </w:p>
    <w:p>
      <w:pPr>
        <w:spacing w:before="240" w:line="259" w:lineRule="auto"/>
      </w:pPr>
      <w:r>
        <w:t>Ovom aktivnosti osiguravaju se sredstva za pripremu projekata i prijava na natječaje iz EU i nacionalnih fondova u svrhu osiguravanja financijskih sredstava za provedbu projekata od interesa za Općinu Vrsar – Orsera.</w:t>
      </w:r>
    </w:p>
    <w:p>
      <w:pPr>
        <w:widowControl/>
        <w:suppressAutoHyphens w:val="0"/>
        <w:spacing w:before="0" w:after="0"/>
        <w:ind w:firstLine="0"/>
        <w:jc w:val="left"/>
        <w:rPr>
          <w:color w:val="00B050"/>
          <w:sz w:val="16"/>
          <w:szCs w:val="16"/>
        </w:rPr>
      </w:pPr>
    </w:p>
    <w:tbl>
      <w:tblPr>
        <w:tblW w:w="8405" w:type="dxa"/>
        <w:tblInd w:w="-5" w:type="dxa"/>
        <w:tblLook w:val="04A0" w:firstRow="1" w:lastRow="0" w:firstColumn="1" w:lastColumn="0" w:noHBand="0" w:noVBand="1"/>
      </w:tblPr>
      <w:tblGrid>
        <w:gridCol w:w="3402"/>
        <w:gridCol w:w="1204"/>
        <w:gridCol w:w="1310"/>
        <w:gridCol w:w="1299"/>
        <w:gridCol w:w="1190"/>
      </w:tblGrid>
      <w:tr>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Tekuć/novi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18.846,64</w:t>
            </w:r>
          </w:p>
        </w:tc>
        <w:tc>
          <w:tcPr>
            <w:tcW w:w="131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18.846,00</w:t>
            </w:r>
          </w:p>
        </w:tc>
        <w:tc>
          <w:tcPr>
            <w:tcW w:w="129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18.846,00</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18.845,00</w:t>
            </w:r>
          </w:p>
        </w:tc>
      </w:tr>
      <w:tr>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18.846,64</w:t>
            </w:r>
          </w:p>
        </w:tc>
        <w:tc>
          <w:tcPr>
            <w:tcW w:w="1310"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120.346,00</w:t>
            </w:r>
          </w:p>
        </w:tc>
        <w:tc>
          <w:tcPr>
            <w:tcW w:w="129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right="-110" w:firstLine="0"/>
              <w:jc w:val="right"/>
              <w:rPr>
                <w:rFonts w:eastAsia="Times New Roman" w:cs="Times New Roman"/>
                <w:b/>
                <w:bCs/>
                <w:kern w:val="0"/>
                <w:lang w:eastAsia="hr-HR" w:bidi="ar-SA"/>
              </w:rPr>
            </w:pPr>
            <w:r>
              <w:rPr>
                <w:rFonts w:eastAsia="Times New Roman" w:cs="Times New Roman"/>
                <w:b/>
                <w:bCs/>
                <w:kern w:val="0"/>
                <w:lang w:eastAsia="hr-HR" w:bidi="ar-SA"/>
              </w:rPr>
              <w:t>121.430,00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bCs/>
                <w:kern w:val="0"/>
                <w:lang w:eastAsia="hr-HR" w:bidi="ar-SA"/>
              </w:rPr>
            </w:pPr>
            <w:r>
              <w:rPr>
                <w:rFonts w:eastAsia="Times New Roman" w:cs="Times New Roman"/>
                <w:b/>
                <w:bCs/>
                <w:kern w:val="0"/>
                <w:lang w:eastAsia="hr-HR" w:bidi="ar-SA"/>
              </w:rPr>
              <w:t xml:space="preserve">73.500,00 </w:t>
            </w:r>
          </w:p>
        </w:tc>
      </w:tr>
    </w:tbl>
    <w:p>
      <w:pPr>
        <w:spacing w:before="240"/>
        <w:rPr>
          <w:bCs/>
        </w:rPr>
      </w:pPr>
      <w:r>
        <w:rPr>
          <w:bCs/>
        </w:rPr>
        <w:t>Pokazatelji rezultata:</w:t>
      </w:r>
    </w:p>
    <w:tbl>
      <w:tblPr>
        <w:tblW w:w="8491" w:type="dxa"/>
        <w:tblInd w:w="93" w:type="dxa"/>
        <w:tblLook w:val="04A0" w:firstRow="1" w:lastRow="0" w:firstColumn="1" w:lastColumn="0" w:noHBand="0" w:noVBand="1"/>
      </w:tblPr>
      <w:tblGrid>
        <w:gridCol w:w="2596"/>
        <w:gridCol w:w="1210"/>
        <w:gridCol w:w="1176"/>
        <w:gridCol w:w="1176"/>
        <w:gridCol w:w="1176"/>
        <w:gridCol w:w="1176"/>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Projekati prijavljeni za sufinanciranje iz EU fondova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Broj</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w:t>
            </w:r>
          </w:p>
        </w:tc>
      </w:tr>
    </w:tbl>
    <w:p>
      <w:pPr>
        <w:spacing w:before="240" w:line="259" w:lineRule="auto"/>
        <w:rPr>
          <w:b/>
          <w:bCs/>
        </w:rPr>
      </w:pPr>
      <w:r>
        <w:rPr>
          <w:b/>
          <w:bCs/>
        </w:rPr>
        <w:t>Tekući projekt: T200403 NOCTIFY</w:t>
      </w:r>
    </w:p>
    <w:p>
      <w:pPr>
        <w:spacing w:before="240" w:line="259" w:lineRule="auto"/>
      </w:pPr>
      <w:r>
        <w:t xml:space="preserve">Općina Vrsar-Orsera je u sklopu aktivnosti pripreme i provedbe projekata sufinanciranih iz EU i nacionalnih fondova podnijela prijavu na 2. poziv Interreg Euro-MED Programa 2021–2027 u sklopu projekta “NOCTIFY - Ublažavanje gubitka noćnih staništa i učinka svjetlosnog onečišćenja na biološku raznolikost u morskim, zaštićenim i urbanim krajolicima diljem Sredozemlja”. </w:t>
      </w:r>
    </w:p>
    <w:p>
      <w:pPr>
        <w:spacing w:before="240" w:line="259" w:lineRule="auto"/>
      </w:pPr>
      <w:r>
        <w:lastRenderedPageBreak/>
        <w:t xml:space="preserve">Proračun projekta NOCITFY iznosi 2,8 mil. eur, raspodijeljenih na 9 partnera kroz 33 mjeseca odnosno 2.75 godine koliko je predviđeno trajanje projekta. </w:t>
      </w:r>
    </w:p>
    <w:p>
      <w:pPr>
        <w:spacing w:before="240" w:line="259" w:lineRule="auto"/>
      </w:pPr>
      <w:r>
        <w:t>Za sufinanciranje provedbe projekta NOCTIFY u cilju realizacije projekata od interesa za zajednicu u 2023. godini planiraju se sredstva u ukupnom iznosu od 101.500,00 eur.</w:t>
      </w:r>
    </w:p>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 xml:space="preserve">Strateški cilj Općine 2. Učinkovita uprava i razvoj održivog gospodarstva s punom zaposlenošću </w:t>
      </w:r>
    </w:p>
    <w:p>
      <w:pPr>
        <w:widowControl/>
        <w:suppressAutoHyphens w:val="0"/>
        <w:spacing w:before="0" w:after="0" w:line="354" w:lineRule="exact"/>
        <w:ind w:firstLine="0"/>
        <w:jc w:val="left"/>
      </w:pPr>
      <w:r>
        <w:t>Posebni cilj: 2.2. Učinkovito upravljanje i gospodarenje imovinom</w:t>
      </w:r>
    </w:p>
    <w:p>
      <w:pPr>
        <w:widowControl/>
        <w:suppressAutoHyphens w:val="0"/>
        <w:spacing w:before="0" w:after="240"/>
        <w:ind w:firstLine="0"/>
        <w:jc w:val="left"/>
      </w:pPr>
      <w:r>
        <w:t>Mjera: 2.2.1. Lokalna uprava i administracija</w:t>
      </w:r>
    </w:p>
    <w:tbl>
      <w:tblPr>
        <w:tblW w:w="8930" w:type="dxa"/>
        <w:tblInd w:w="137" w:type="dxa"/>
        <w:tblLook w:val="04A0" w:firstRow="1" w:lastRow="0" w:firstColumn="1" w:lastColumn="0" w:noHBand="0" w:noVBand="1"/>
      </w:tblPr>
      <w:tblGrid>
        <w:gridCol w:w="3402"/>
        <w:gridCol w:w="1204"/>
        <w:gridCol w:w="1376"/>
        <w:gridCol w:w="1299"/>
        <w:gridCol w:w="1744"/>
      </w:tblGrid>
      <w:tr>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64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T200403 Tekući projekti NOCTIFY</w:t>
            </w:r>
          </w:p>
        </w:tc>
        <w:tc>
          <w:tcPr>
            <w:tcW w:w="12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0,00</w:t>
            </w:r>
          </w:p>
        </w:tc>
        <w:tc>
          <w:tcPr>
            <w:tcW w:w="137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101.500,00</w:t>
            </w:r>
          </w:p>
        </w:tc>
        <w:tc>
          <w:tcPr>
            <w:tcW w:w="129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right="-110" w:firstLine="0"/>
              <w:jc w:val="right"/>
              <w:rPr>
                <w:rFonts w:eastAsia="Times New Roman" w:cs="Times New Roman"/>
                <w:kern w:val="0"/>
                <w:lang w:eastAsia="hr-HR" w:bidi="ar-SA"/>
              </w:rPr>
            </w:pPr>
            <w:r>
              <w:rPr>
                <w:rFonts w:eastAsia="Times New Roman" w:cs="Times New Roman"/>
                <w:kern w:val="0"/>
                <w:lang w:eastAsia="hr-HR" w:bidi="ar-SA"/>
              </w:rPr>
              <w:t>121.430,00</w:t>
            </w:r>
          </w:p>
        </w:tc>
        <w:tc>
          <w:tcPr>
            <w:tcW w:w="1649" w:type="dxa"/>
            <w:tcBorders>
              <w:top w:val="nil"/>
              <w:left w:val="nil"/>
              <w:bottom w:val="single" w:sz="4" w:space="0" w:color="auto"/>
              <w:right w:val="single" w:sz="4" w:space="0" w:color="auto"/>
            </w:tcBorders>
            <w:vAlign w:val="bottom"/>
          </w:tcPr>
          <w:p>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 xml:space="preserve"> 73.500,00 </w:t>
            </w:r>
          </w:p>
        </w:tc>
      </w:tr>
      <w:tr>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37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101.500,00</w:t>
            </w:r>
          </w:p>
        </w:tc>
        <w:tc>
          <w:tcPr>
            <w:tcW w:w="129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right="-110" w:firstLine="0"/>
              <w:jc w:val="right"/>
              <w:rPr>
                <w:rFonts w:eastAsia="Times New Roman" w:cs="Times New Roman"/>
                <w:kern w:val="0"/>
                <w:lang w:eastAsia="hr-HR" w:bidi="ar-SA"/>
              </w:rPr>
            </w:pPr>
            <w:r>
              <w:rPr>
                <w:rFonts w:eastAsia="Times New Roman" w:cs="Times New Roman"/>
                <w:kern w:val="0"/>
                <w:lang w:eastAsia="hr-HR" w:bidi="ar-SA"/>
              </w:rPr>
              <w:t>121.430,00</w:t>
            </w:r>
          </w:p>
        </w:tc>
        <w:tc>
          <w:tcPr>
            <w:tcW w:w="1649" w:type="dxa"/>
            <w:tcBorders>
              <w:top w:val="nil"/>
              <w:left w:val="nil"/>
              <w:bottom w:val="single" w:sz="4" w:space="0" w:color="auto"/>
              <w:right w:val="single" w:sz="4" w:space="0" w:color="auto"/>
            </w:tcBorders>
            <w:vAlign w:val="bottom"/>
          </w:tcPr>
          <w:p>
            <w:pPr>
              <w:widowControl/>
              <w:suppressAutoHyphens w:val="0"/>
              <w:spacing w:before="0" w:after="0"/>
              <w:jc w:val="right"/>
              <w:rPr>
                <w:rFonts w:eastAsia="Times New Roman" w:cs="Times New Roman"/>
                <w:kern w:val="0"/>
                <w:lang w:eastAsia="hr-HR" w:bidi="ar-SA"/>
              </w:rPr>
            </w:pPr>
            <w:r>
              <w:rPr>
                <w:rFonts w:eastAsia="Times New Roman" w:cs="Times New Roman"/>
                <w:kern w:val="0"/>
                <w:lang w:eastAsia="hr-HR" w:bidi="ar-SA"/>
              </w:rPr>
              <w:t>73.500,00</w:t>
            </w:r>
          </w:p>
        </w:tc>
      </w:tr>
    </w:tbl>
    <w:p>
      <w:pPr>
        <w:spacing w:before="240"/>
        <w:rPr>
          <w:bCs/>
        </w:rPr>
      </w:pPr>
      <w:r>
        <w:rPr>
          <w:bCs/>
        </w:rPr>
        <w:t>Pokazatelji rezultata:</w:t>
      </w:r>
    </w:p>
    <w:tbl>
      <w:tblPr>
        <w:tblW w:w="8491" w:type="dxa"/>
        <w:tblInd w:w="93" w:type="dxa"/>
        <w:tblLook w:val="04A0" w:firstRow="1" w:lastRow="0" w:firstColumn="1" w:lastColumn="0" w:noHBand="0" w:noVBand="1"/>
      </w:tblPr>
      <w:tblGrid>
        <w:gridCol w:w="2596"/>
        <w:gridCol w:w="1003"/>
        <w:gridCol w:w="1198"/>
        <w:gridCol w:w="1176"/>
        <w:gridCol w:w="1259"/>
        <w:gridCol w:w="1259"/>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Realizacija projekta</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34</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75</w:t>
            </w:r>
          </w:p>
        </w:tc>
        <w:tc>
          <w:tcPr>
            <w:tcW w:w="1264" w:type="dxa"/>
            <w:tcBorders>
              <w:top w:val="single" w:sz="4" w:space="0" w:color="auto"/>
              <w:left w:val="nil"/>
              <w:bottom w:val="single" w:sz="4" w:space="0" w:color="auto"/>
              <w:right w:val="single" w:sz="4" w:space="0" w:color="auto"/>
            </w:tcBorders>
            <w:vAlign w:val="center"/>
          </w:tcPr>
          <w:p>
            <w:pPr>
              <w:widowControl/>
              <w:suppressAutoHyphens w:val="0"/>
              <w:spacing w:before="0" w:after="0"/>
              <w:jc w:val="center"/>
              <w:rPr>
                <w:rFonts w:eastAsia="Times New Roman" w:cs="Times New Roman"/>
                <w:kern w:val="0"/>
                <w:lang w:eastAsia="hr-HR" w:bidi="ar-SA"/>
              </w:rPr>
            </w:pPr>
            <w:r>
              <w:rPr>
                <w:rFonts w:eastAsia="Times New Roman" w:cs="Times New Roman"/>
                <w:kern w:val="0"/>
                <w:lang w:eastAsia="hr-HR" w:bidi="ar-SA"/>
              </w:rPr>
              <w:t>100</w:t>
            </w:r>
          </w:p>
        </w:tc>
      </w:tr>
    </w:tbl>
    <w:p>
      <w:pPr>
        <w:spacing w:line="360" w:lineRule="auto"/>
      </w:pPr>
    </w:p>
    <w:p>
      <w:pPr>
        <w:spacing w:line="360" w:lineRule="auto"/>
        <w:rPr>
          <w:b/>
          <w:bCs/>
        </w:rPr>
      </w:pPr>
      <w:r>
        <w:t>NAZIV PROGRAMA:</w:t>
      </w:r>
      <w:r>
        <w:rPr>
          <w:b/>
          <w:bCs/>
        </w:rPr>
        <w:t xml:space="preserve"> 2005 Ostali programi</w:t>
      </w:r>
    </w:p>
    <w:p>
      <w:r>
        <w:t>OPIS PROGRAMA:</w:t>
      </w:r>
    </w:p>
    <w:p>
      <w:r>
        <w:t>Ovim programom određuje se tekući projekt obnove pročelja zgrada na području Općine Vrsar-Orsera za 2023. godinu kojim se određuju potrebe i rashodi vezani uz obnove pročelja zgrada na području Općine Vrsar-Orsera, tekući projekt sufinanciranja kredita za stambeno zbrinjavanje te tekući projekt sufinanciranja energetske obnove stambenih objekata.</w:t>
      </w:r>
    </w:p>
    <w:p>
      <w:r>
        <w:t>ZAKONSKE I DRUGE OSNOVE:</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vlasništvu i drugim stvarnim pravima (NN, br. 91/96., 68/98., 137/99., 22/00., 73/00., 114/01., 79/06., 141/06., 146/08., 38/09., 153/09., 143/12, 152/14, 81/15 i 94/17)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prostornom uređenju (NN, br. 153/13, 65/17, 114/18, 39/19 i 98/19)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gradnji (NN, br. 153/13, 20/17, 39/19 i 125/19)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obveznim odnosima (NN, br. 35/05, 41/08, 125/11, 78/15, 29/18 i 126/21)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postupanju s nezakonito izgrađenim zgradama (NN, br. 86/12, 143/13, i 65/17 </w:t>
      </w:r>
      <w:r>
        <w:rPr>
          <w:rFonts w:eastAsia="Calibri"/>
          <w:lang w:eastAsia="en-US"/>
        </w:rPr>
        <w:lastRenderedPageBreak/>
        <w:t xml:space="preserve">i 14/19) </w:t>
      </w:r>
    </w:p>
    <w:p>
      <w:pPr>
        <w:pStyle w:val="Odlomakpopisa"/>
        <w:numPr>
          <w:ilvl w:val="0"/>
          <w:numId w:val="6"/>
        </w:numPr>
        <w:ind w:left="714" w:hanging="357"/>
        <w:rPr>
          <w:rFonts w:eastAsia="Calibri"/>
          <w:lang w:eastAsia="en-US"/>
        </w:rPr>
      </w:pPr>
      <w:r>
        <w:rPr>
          <w:rFonts w:cs="Arial"/>
          <w:bCs/>
        </w:rPr>
        <w:t>Zakon</w:t>
      </w:r>
      <w:r>
        <w:rPr>
          <w:rFonts w:eastAsia="Calibri"/>
          <w:lang w:eastAsia="en-US"/>
        </w:rPr>
        <w:t xml:space="preserve"> o zaštiti i očuvanju kulturnih dobara (NN, br. 69/99, 151/03, 157/03, 100/04, 87/09, 88/10, 61/11, 25/12, 136/12, 157/13, 152/14, 98/15, 44/17, 90/18, 32/20, 62/20, 117/21 i 114/22) </w:t>
      </w:r>
    </w:p>
    <w:p>
      <w:pPr>
        <w:pStyle w:val="Odlomakpopisa"/>
        <w:numPr>
          <w:ilvl w:val="0"/>
          <w:numId w:val="6"/>
        </w:numPr>
        <w:ind w:left="714" w:hanging="357"/>
        <w:rPr>
          <w:szCs w:val="24"/>
        </w:rPr>
      </w:pPr>
      <w:r>
        <w:rPr>
          <w:rFonts w:cs="Arial"/>
          <w:bCs/>
        </w:rPr>
        <w:t xml:space="preserve">Zakon o lokalnoj i područnoj (regionalnoj) samoupravi (NN, br. </w:t>
      </w:r>
      <w:hyperlink r:id="rId6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6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6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6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6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6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7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7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7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7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7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eastAsia="Calibri"/>
          <w:lang w:eastAsia="en-US"/>
        </w:rPr>
      </w:pPr>
      <w:r>
        <w:rPr>
          <w:rFonts w:cs="Arial"/>
          <w:bCs/>
        </w:rPr>
        <w:t>Statut</w:t>
      </w:r>
      <w:r>
        <w:rPr>
          <w:rFonts w:eastAsia="Calibri"/>
          <w:lang w:eastAsia="en-US"/>
        </w:rPr>
        <w:t xml:space="preserve"> Općine Vrsar-Orsera (Službene novine Općine Vrsar-Orsera 2/21) </w:t>
      </w:r>
    </w:p>
    <w:p>
      <w:pPr>
        <w:pStyle w:val="Odlomakpopisa"/>
        <w:numPr>
          <w:ilvl w:val="0"/>
          <w:numId w:val="6"/>
        </w:numPr>
        <w:ind w:left="714" w:hanging="357"/>
        <w:rPr>
          <w:rFonts w:eastAsia="Calibri"/>
          <w:lang w:eastAsia="en-US"/>
        </w:rPr>
      </w:pPr>
      <w:r>
        <w:rPr>
          <w:rFonts w:cs="Arial"/>
          <w:bCs/>
        </w:rPr>
        <w:t>Pravilnik</w:t>
      </w:r>
      <w:r>
        <w:rPr>
          <w:rFonts w:eastAsia="Calibri"/>
          <w:lang w:eastAsia="en-US"/>
        </w:rPr>
        <w:t xml:space="preserve"> o uvjetima, načinu i kriterijima sufinanciranja obnove pročelja zgrada (Službene novine Općine Vrsar-Orsera 3/19)</w:t>
      </w:r>
    </w:p>
    <w:p>
      <w:pPr>
        <w:pStyle w:val="Odlomakpopisa"/>
        <w:numPr>
          <w:ilvl w:val="0"/>
          <w:numId w:val="6"/>
        </w:numPr>
        <w:rPr>
          <w:rFonts w:cs="Arial"/>
          <w:bCs/>
        </w:rPr>
      </w:pPr>
      <w:r>
        <w:rPr>
          <w:rFonts w:cs="Arial"/>
          <w:bCs/>
        </w:rPr>
        <w:t>Odluka o kriterijima i postupku sufinanciranja stambenih kredita za nekretnine na području Općine Vrsar-Orsera</w:t>
      </w:r>
    </w:p>
    <w:p>
      <w:pPr>
        <w:spacing w:line="259" w:lineRule="auto"/>
        <w:rPr>
          <w:rFonts w:eastAsia="Calibri"/>
          <w:lang w:eastAsia="en-US"/>
        </w:rPr>
      </w:pPr>
    </w:p>
    <w:p>
      <w:pPr>
        <w:spacing w:line="259" w:lineRule="auto"/>
        <w:rPr>
          <w:rFonts w:eastAsia="Calibri"/>
          <w:lang w:eastAsia="en-US"/>
        </w:rPr>
      </w:pPr>
      <w:r>
        <w:rPr>
          <w:rFonts w:eastAsia="Calibri"/>
          <w:lang w:eastAsia="en-US"/>
        </w:rPr>
        <w:t>OBRAZLOŽENJE AKTIVNOSTI/PROJEKTA:</w:t>
      </w:r>
    </w:p>
    <w:p>
      <w:pPr>
        <w:spacing w:before="240" w:line="259" w:lineRule="auto"/>
        <w:rPr>
          <w:rFonts w:eastAsia="Calibri"/>
          <w:b/>
          <w:bCs/>
          <w:lang w:eastAsia="en-US"/>
        </w:rPr>
      </w:pPr>
      <w:r>
        <w:rPr>
          <w:b/>
          <w:bCs/>
        </w:rPr>
        <w:t>Aktivnost: T200501 O</w:t>
      </w:r>
      <w:r>
        <w:rPr>
          <w:rFonts w:eastAsia="Calibri"/>
          <w:b/>
          <w:bCs/>
          <w:lang w:eastAsia="en-US"/>
        </w:rPr>
        <w:t>bnova pročelja zgrada</w:t>
      </w:r>
    </w:p>
    <w:p>
      <w:r>
        <w:rPr>
          <w:rFonts w:cs="Times New Roman"/>
        </w:rPr>
        <w:t>Ovom</w:t>
      </w:r>
      <w:r>
        <w:t xml:space="preserve"> aktivnošću osigurati će se sufinanciranje za obnovu pročelja zgrada u naselju Vrsar, u natječajem određenom području, u maksimalnom iznosu od 3.981,68 EUR po Zgradi čime se iznosom od 26.544,00 EUR. osigurava sufinanciranje za najmanje 6 zgrada. Sufinancira se najviše 80% prihvatljivih troškova u koje je uključen i PDV.</w:t>
      </w:r>
    </w:p>
    <w:p>
      <w:r>
        <w:rPr>
          <w:rFonts w:cs="Times New Roman"/>
        </w:rPr>
        <w:t>Aktivnošću</w:t>
      </w:r>
      <w:r>
        <w:t xml:space="preserve"> će se početno poticati uređivanje pročelja u starogradskoj jezgri kao zaštićenoj cjelini, a u nastavnim fazama će se program širiti i na kontaktne zone. Obnovom pročelja zaštićeni dijelovi naselja će dobiti dodatnu kvalitetnu estetsku dimenziju te će biti privlačniji za stanovanje i za posjetitelje. Obnova se vrši uz poštivanje uvjeta Konzervatorskog odjela u Puli. Pravo na korištenje poticaja imaju fizičke osobe sa prebivalištem na području Općine Vrsar-Orsera.</w:t>
      </w:r>
    </w:p>
    <w:p>
      <w:r>
        <w:rPr>
          <w:rFonts w:cs="Times New Roman"/>
        </w:rPr>
        <w:t>Ukupno</w:t>
      </w:r>
      <w:r>
        <w:t xml:space="preserve"> planirani iznos za obnovu pročelja je 200.000,00 kn / 26.544,00</w:t>
      </w:r>
      <w:r>
        <w:rPr>
          <w:rFonts w:ascii="Calibri" w:hAnsi="Calibri" w:cs="Calibri"/>
          <w:sz w:val="22"/>
          <w:szCs w:val="22"/>
        </w:rPr>
        <w:t xml:space="preserve"> </w:t>
      </w:r>
      <w:r>
        <w:t xml:space="preserve">EUR.  </w:t>
      </w:r>
    </w:p>
    <w:p>
      <w:pPr>
        <w:rPr>
          <w:rFonts w:cs="Times New Roman"/>
        </w:rPr>
      </w:pPr>
      <w:r>
        <w:rPr>
          <w:rFonts w:cs="Times New Roman"/>
        </w:rPr>
        <w:t>Izmjenama nisu planirane promjene u ovoj aktivnosti.</w:t>
      </w:r>
    </w:p>
    <w:p>
      <w:pPr>
        <w:spacing w:before="240" w:line="259" w:lineRule="auto"/>
        <w:rPr>
          <w:b/>
          <w:bCs/>
          <w:color w:val="000000"/>
        </w:rPr>
      </w:pPr>
      <w:r>
        <w:rPr>
          <w:b/>
          <w:bCs/>
        </w:rPr>
        <w:t>Tekući</w:t>
      </w:r>
      <w:r>
        <w:rPr>
          <w:b/>
          <w:bCs/>
          <w:color w:val="000000"/>
        </w:rPr>
        <w:t xml:space="preserve"> projekt: Sufinanciranje kredita za stambeno zbrinjavanje</w:t>
      </w:r>
    </w:p>
    <w:p>
      <w:pPr>
        <w:ind w:firstLine="708"/>
      </w:pPr>
      <w:r>
        <w:t>Ovim izmjenama i dopunama Proračuna predviđa se novi projekt unutar ovog Programa, odnosno za sufinanciranje stambenih kredita za nekretnine na području Općine Vrsar-Orsera planira se iznos od 25.000,00 eura. Svrha navedenog sufinanciranja je poticanje smanjenja iseljavanja mladih obitelji i pomoći građanima radi rješavanja svojeg stambenog pitanja. U 2023. godini planira se sufinancirati do 13 kredita građana.</w:t>
      </w:r>
    </w:p>
    <w:p>
      <w:pPr>
        <w:rPr>
          <w:lang w:val="en-GB"/>
        </w:rPr>
      </w:pPr>
      <w:r>
        <w:rPr>
          <w:lang w:val="en-GB"/>
        </w:rPr>
        <w:t>Planirana sredstva: 25.000,00 eura</w:t>
      </w:r>
    </w:p>
    <w:p>
      <w:pPr>
        <w:spacing w:before="240" w:line="259" w:lineRule="auto"/>
        <w:rPr>
          <w:b/>
          <w:bCs/>
          <w:color w:val="000000"/>
        </w:rPr>
      </w:pPr>
      <w:r>
        <w:rPr>
          <w:b/>
          <w:bCs/>
        </w:rPr>
        <w:t>Tekući</w:t>
      </w:r>
      <w:r>
        <w:rPr>
          <w:b/>
          <w:bCs/>
          <w:color w:val="000000"/>
        </w:rPr>
        <w:t xml:space="preserve"> projekt: Sufinanciranje energetske obnove stambenih objekata</w:t>
      </w:r>
    </w:p>
    <w:p>
      <w:pPr>
        <w:ind w:firstLine="708"/>
      </w:pPr>
      <w:r>
        <w:t>Ovim izmjenama i dopunama Proračuna predviđa se novi projekt unutar ovog Programa, odnosno za subvencioniranje izrade glavnog elektrotehničkog projekta sunčane elektrane za proizvodnju električne energije u kućanstvima za vlastitu potrošnju planira se 4.000,00 eura. U 2023. godini planira se subvencija 10 projekata.</w:t>
      </w:r>
    </w:p>
    <w:p>
      <w:pPr>
        <w:rPr>
          <w:lang w:val="en-GB"/>
        </w:rPr>
      </w:pPr>
      <w:r>
        <w:rPr>
          <w:lang w:val="en-GB"/>
        </w:rPr>
        <w:t>Planirana sredstva: 4.000,00 eura</w:t>
      </w:r>
    </w:p>
    <w:p>
      <w:r>
        <w:lastRenderedPageBreak/>
        <w:t>CILJEVI USPJEŠNOSTI</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2. Učinkovita uprava i razvoj održivog gospodarstva s punom zaposlenošću</w:t>
      </w:r>
    </w:p>
    <w:p>
      <w:pPr>
        <w:widowControl/>
        <w:suppressAutoHyphens w:val="0"/>
        <w:spacing w:before="0" w:after="0" w:line="354" w:lineRule="exact"/>
        <w:ind w:firstLine="0"/>
        <w:jc w:val="left"/>
      </w:pPr>
      <w:r>
        <w:t>Posebni cilj: Poboljšanje uvjeta stanovanja i uređenje naselja</w:t>
      </w:r>
    </w:p>
    <w:p>
      <w:pPr>
        <w:widowControl/>
        <w:suppressAutoHyphens w:val="0"/>
        <w:spacing w:before="0" w:after="240"/>
        <w:ind w:firstLine="0"/>
        <w:jc w:val="left"/>
      </w:pPr>
      <w:r>
        <w:t>Mjera: Uređenje naselja i stanovanje</w:t>
      </w:r>
    </w:p>
    <w:tbl>
      <w:tblPr>
        <w:tblW w:w="9116" w:type="dxa"/>
        <w:tblInd w:w="137" w:type="dxa"/>
        <w:tblLayout w:type="fixed"/>
        <w:tblLook w:val="04A0" w:firstRow="1" w:lastRow="0" w:firstColumn="1" w:lastColumn="0" w:noHBand="0" w:noVBand="1"/>
      </w:tblPr>
      <w:tblGrid>
        <w:gridCol w:w="2454"/>
        <w:gridCol w:w="1332"/>
        <w:gridCol w:w="1332"/>
        <w:gridCol w:w="1333"/>
        <w:gridCol w:w="1332"/>
        <w:gridCol w:w="1333"/>
      </w:tblGrid>
      <w:tr>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33"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3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T200501 Obnova pročelja zgrada</w:t>
            </w:r>
          </w:p>
        </w:tc>
        <w:tc>
          <w:tcPr>
            <w:tcW w:w="133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26.544,56</w:t>
            </w:r>
          </w:p>
        </w:tc>
        <w:tc>
          <w:tcPr>
            <w:tcW w:w="1332"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26.544,00</w:t>
            </w:r>
          </w:p>
        </w:tc>
        <w:tc>
          <w:tcPr>
            <w:tcW w:w="1333"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26.554,00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26.540,00</w:t>
            </w:r>
          </w:p>
        </w:tc>
        <w:tc>
          <w:tcPr>
            <w:tcW w:w="1333"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26.540,00</w:t>
            </w:r>
          </w:p>
        </w:tc>
      </w:tr>
      <w:tr>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T200502 sufinanciranje kredita za stambeno zbrinjavanje</w:t>
            </w:r>
          </w:p>
        </w:tc>
        <w:tc>
          <w:tcPr>
            <w:tcW w:w="133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33"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25.000,00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25.000,00</w:t>
            </w:r>
          </w:p>
        </w:tc>
        <w:tc>
          <w:tcPr>
            <w:tcW w:w="1333"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25.000,00</w:t>
            </w:r>
          </w:p>
        </w:tc>
      </w:tr>
      <w:tr>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T200503 sufinanciranje energetske obnove stambenih objekata</w:t>
            </w:r>
          </w:p>
        </w:tc>
        <w:tc>
          <w:tcPr>
            <w:tcW w:w="133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33"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4.000,00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4.000,00</w:t>
            </w:r>
          </w:p>
        </w:tc>
        <w:tc>
          <w:tcPr>
            <w:tcW w:w="1333"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4.000,00</w:t>
            </w:r>
          </w:p>
        </w:tc>
      </w:tr>
      <w:tr>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26.544,56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26.544,00</w:t>
            </w:r>
          </w:p>
        </w:tc>
        <w:tc>
          <w:tcPr>
            <w:tcW w:w="1333"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55.544,00</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55.544,00</w:t>
            </w:r>
          </w:p>
        </w:tc>
        <w:tc>
          <w:tcPr>
            <w:tcW w:w="1333"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55.544,00</w:t>
            </w:r>
          </w:p>
        </w:tc>
      </w:tr>
    </w:tbl>
    <w:p>
      <w:pPr>
        <w:spacing w:before="240"/>
        <w:rPr>
          <w:bCs/>
        </w:rPr>
      </w:pPr>
      <w:r>
        <w:rPr>
          <w:bCs/>
        </w:rPr>
        <w:t>Pokazatelji rezultata za:</w:t>
      </w:r>
    </w:p>
    <w:p>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t>T200501 Obnova pročelja zgrada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 zgrada sa obnovljenim pročeljima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t>T200502 Sufinanciranje kredita za stambeno zbrinjavanje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Sufinancirani krediti</w:t>
            </w:r>
          </w:p>
        </w:tc>
        <w:tc>
          <w:tcPr>
            <w:tcW w:w="1287"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t>T200503 Sufinanciranje energetske obnove stambenih objekata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Sufinancirani projekti</w:t>
            </w:r>
          </w:p>
        </w:tc>
        <w:tc>
          <w:tcPr>
            <w:tcW w:w="1287" w:type="dxa"/>
            <w:tcBorders>
              <w:top w:val="single" w:sz="4" w:space="0" w:color="auto"/>
              <w:left w:val="nil"/>
              <w:bottom w:val="single" w:sz="4" w:space="0" w:color="auto"/>
              <w:right w:val="single" w:sz="4" w:space="0" w:color="auto"/>
            </w:tcBorders>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pPr>
        <w:rPr>
          <w:color w:val="0070C0"/>
        </w:rPr>
      </w:pPr>
    </w:p>
    <w:p>
      <w:pPr>
        <w:rPr>
          <w:lang w:eastAsia="en-US" w:bidi="ar-SA"/>
        </w:rPr>
      </w:pPr>
    </w:p>
    <w:p>
      <w:pPr>
        <w:spacing w:line="360" w:lineRule="auto"/>
        <w:rPr>
          <w:rFonts w:cs="Arial"/>
          <w:b/>
        </w:rPr>
      </w:pPr>
      <w:r>
        <w:rPr>
          <w:rFonts w:cs="Arial"/>
        </w:rPr>
        <w:lastRenderedPageBreak/>
        <w:t xml:space="preserve">NAZIV PROGRAMA : </w:t>
      </w:r>
      <w:r>
        <w:rPr>
          <w:rFonts w:cs="Arial"/>
          <w:b/>
          <w:bCs/>
        </w:rPr>
        <w:t>2201 Javne</w:t>
      </w:r>
      <w:r>
        <w:rPr>
          <w:rFonts w:cs="Arial"/>
          <w:b/>
        </w:rPr>
        <w:t xml:space="preserve"> potrebe u obrazovanju</w:t>
      </w:r>
    </w:p>
    <w:p>
      <w:pPr>
        <w:rPr>
          <w:rFonts w:cs="Arial"/>
          <w:bCs/>
        </w:rPr>
      </w:pPr>
      <w:r>
        <w:rPr>
          <w:rFonts w:cs="Arial"/>
          <w:bCs/>
        </w:rPr>
        <w:t xml:space="preserve">OPIS PROGRAMA: </w:t>
      </w:r>
    </w:p>
    <w:p>
      <w:r>
        <w:rPr>
          <w:rFonts w:cs="Times New Roman"/>
        </w:rPr>
        <w:t>Programom</w:t>
      </w:r>
      <w:r>
        <w:rPr>
          <w:lang w:val="en-GB"/>
        </w:rPr>
        <w:t xml:space="preserve"> javnih potreba u obrazovanju utvr</w:t>
      </w:r>
      <w:r>
        <w:rPr>
          <w:rFonts w:hint="eastAsia"/>
          <w:lang w:val="en-GB"/>
        </w:rPr>
        <w:t>đ</w:t>
      </w:r>
      <w:r>
        <w:rPr>
          <w:lang w:val="en-GB"/>
        </w:rPr>
        <w:t>uju se obuhvatnije aktivnosti od utvr</w:t>
      </w:r>
      <w:r>
        <w:rPr>
          <w:rFonts w:hint="eastAsia"/>
          <w:lang w:val="en-GB"/>
        </w:rPr>
        <w:t>đ</w:t>
      </w:r>
      <w:r>
        <w:rPr>
          <w:lang w:val="en-GB"/>
        </w:rPr>
        <w:t>enih potreba Državnim pedagoškim standardom koje su od zna</w:t>
      </w:r>
      <w:r>
        <w:rPr>
          <w:rFonts w:hint="eastAsia"/>
          <w:lang w:val="en-GB"/>
        </w:rPr>
        <w:t>č</w:t>
      </w:r>
      <w:r>
        <w:rPr>
          <w:lang w:val="en-GB"/>
        </w:rPr>
        <w:t>aja za Op</w:t>
      </w:r>
      <w:r>
        <w:rPr>
          <w:rFonts w:hint="eastAsia"/>
          <w:lang w:val="en-GB"/>
        </w:rPr>
        <w:t>ć</w:t>
      </w:r>
      <w:r>
        <w:rPr>
          <w:lang w:val="en-GB"/>
        </w:rPr>
        <w:t xml:space="preserve">inu Vrsar-Orsera u 2023. godini, čime se želi poticati izvrsnost u obrazovanju, odnosno podupirati sve dodatne školske i izvan nastavne programe Osnovne Škole Vladimira Nazora u Vrsaru. Također, sufinanciranjem Umjetničke škole Poreč nastoji se podizati obrazovanje znatno izvan državnog standarda. </w:t>
      </w:r>
      <w:r>
        <w:t>Sveobuhvatnim stipendiranjem i sufinanciranjem prijevoza nastoji omogućiti što veću dostupnost srednjoškolskog i visokoškolskog obrazovanja.</w:t>
      </w:r>
    </w:p>
    <w:p>
      <w:pPr>
        <w:rPr>
          <w:lang w:val="en-GB"/>
        </w:rPr>
      </w:pPr>
    </w:p>
    <w:p>
      <w:pPr>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75"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76"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77"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78"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79"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80"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81"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82"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83"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84"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85"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bCs/>
          <w:szCs w:val="24"/>
        </w:rPr>
        <w:t xml:space="preserve"> o odgoju i obrazovanju u osnovnoj i srednjoj školi (NN br. 87/08, 86/09, 92/10, 105/10, 90/11, 5/12, 16/12, 86/12, 126/12, 94/13, 152/14, 07/17, 68/18, 98/19, 64/20),</w:t>
      </w:r>
    </w:p>
    <w:p>
      <w:pPr>
        <w:pStyle w:val="Odlomakpopisa"/>
        <w:numPr>
          <w:ilvl w:val="0"/>
          <w:numId w:val="6"/>
        </w:numPr>
        <w:ind w:left="714" w:hanging="357"/>
        <w:rPr>
          <w:bCs/>
          <w:szCs w:val="24"/>
        </w:rPr>
      </w:pPr>
      <w:r>
        <w:rPr>
          <w:rFonts w:cs="Arial"/>
          <w:bCs/>
        </w:rPr>
        <w:t>Sporazum</w:t>
      </w:r>
      <w:r>
        <w:rPr>
          <w:bCs/>
          <w:szCs w:val="24"/>
        </w:rPr>
        <w:t xml:space="preserve"> o obavljanju i financiranju društvenih djelatnosti u dijelu zajedničkih funkcija (SNOV, br, 7/14),</w:t>
      </w:r>
    </w:p>
    <w:p>
      <w:pPr>
        <w:pStyle w:val="Odlomakpopisa"/>
        <w:numPr>
          <w:ilvl w:val="0"/>
          <w:numId w:val="6"/>
        </w:numPr>
        <w:ind w:left="714" w:hanging="357"/>
        <w:rPr>
          <w:bCs/>
          <w:szCs w:val="24"/>
        </w:rPr>
      </w:pPr>
      <w:bookmarkStart w:id="42" w:name="_Hlk117251726"/>
      <w:r>
        <w:rPr>
          <w:rFonts w:cs="Arial"/>
          <w:bCs/>
        </w:rPr>
        <w:t>Odluka</w:t>
      </w:r>
      <w:r>
        <w:rPr>
          <w:szCs w:val="24"/>
          <w:lang w:val="de-DE"/>
        </w:rPr>
        <w:t xml:space="preserve"> </w:t>
      </w:r>
      <w:r>
        <w:rPr>
          <w:szCs w:val="24"/>
        </w:rPr>
        <w:t>o utvrđivanju kriterija za dodjelu stipendija u školskoj godini 2022./2023. godini (Službene novine Općine Vrsar-Orsera br. 3/22, 8/22)</w:t>
      </w:r>
      <w:bookmarkEnd w:id="42"/>
      <w:r>
        <w:rPr>
          <w:szCs w:val="24"/>
        </w:rPr>
        <w:t>,</w:t>
      </w:r>
    </w:p>
    <w:p>
      <w:pPr>
        <w:pStyle w:val="Odlomakpopisa"/>
        <w:numPr>
          <w:ilvl w:val="0"/>
          <w:numId w:val="6"/>
        </w:numPr>
        <w:ind w:left="714" w:hanging="357"/>
        <w:rPr>
          <w:bCs/>
          <w:szCs w:val="24"/>
        </w:rPr>
      </w:pPr>
      <w:r>
        <w:rPr>
          <w:rFonts w:cs="Arial"/>
          <w:bCs/>
        </w:rPr>
        <w:t>Odluka</w:t>
      </w:r>
      <w:r>
        <w:rPr>
          <w:szCs w:val="24"/>
        </w:rPr>
        <w:t xml:space="preserve"> o sufinanciranju prijevoza učenika srednjih škola za školsku 2022./2023. godinu</w:t>
      </w:r>
      <w:r>
        <w:rPr>
          <w:rFonts w:eastAsia="Calibri"/>
          <w:szCs w:val="24"/>
        </w:rPr>
        <w:t xml:space="preserve"> („Službene novine Općine Vrsar – Orsera“, 08/22),</w:t>
      </w:r>
    </w:p>
    <w:p/>
    <w:p>
      <w:r>
        <w:t>OBRAZLOŽENJE AKTIVNOSTI/PROJEKTA:</w:t>
      </w:r>
    </w:p>
    <w:p>
      <w:pPr>
        <w:spacing w:before="240" w:line="259" w:lineRule="auto"/>
        <w:rPr>
          <w:b/>
          <w:bCs/>
        </w:rPr>
      </w:pPr>
      <w:r>
        <w:rPr>
          <w:b/>
          <w:bCs/>
        </w:rPr>
        <w:t>Aktivnost: A220101 OŠ Vrsar</w:t>
      </w:r>
    </w:p>
    <w:p>
      <w:pPr>
        <w:rPr>
          <w:lang w:val="en-GB"/>
        </w:rPr>
      </w:pPr>
      <w:r>
        <w:rPr>
          <w:lang w:val="en-GB"/>
        </w:rPr>
        <w:t xml:space="preserve">Za sufinanciranje i potporu odgojno-obrazovnih programa i projekata Osnovne škole Vladimira Nazora Vrsar ovim Izmjenama i dopunama proračuna planira se povišenje za potpore izbornim i dodatnim programima u iznosu 766,00 eura, iz razloga što su sredstva za pojedine programe koje je škola provela krajem 2022. godine realizirana na teret proračuna za 2023. godini, te je potrebno osigurati sredstva za nesmetano provođenje programa u tekućoj godini. </w:t>
      </w:r>
    </w:p>
    <w:p>
      <w:pPr>
        <w:rPr>
          <w:lang w:val="en-GB"/>
        </w:rPr>
      </w:pPr>
      <w:r>
        <w:rPr>
          <w:rFonts w:cs="Times New Roman"/>
        </w:rPr>
        <w:t>Također</w:t>
      </w:r>
      <w:r>
        <w:rPr>
          <w:lang w:val="en-GB"/>
        </w:rPr>
        <w:t>, planira se povećanje iznosa predviđenog za kapitalnu pomoć za izradu projektne dokumentacije za dogradnju škole i izgradnju sportske dvorane u iznosu od 12.722,00 eura. Projektna dokumentacija odnosi se na izmjenu Glavnog projekta za ishođenje građevinske dozvole za rekonstrukciju OŠ, odnosno usklađenje Glavnog projekta sa novim normativima za projektiranje odgojno obrazovnih ustanova. Glavne izmjene tiču se smanjenja propisane površine za prateću sportsku dvoranu.</w:t>
      </w:r>
    </w:p>
    <w:p>
      <w:pPr>
        <w:rPr>
          <w:bCs/>
        </w:rPr>
      </w:pPr>
      <w:r>
        <w:rPr>
          <w:rFonts w:cs="Times New Roman"/>
        </w:rPr>
        <w:t>Sufinanciranje</w:t>
      </w:r>
      <w:r>
        <w:rPr>
          <w:bCs/>
        </w:rPr>
        <w:t xml:space="preserve"> i potpora odgojno-obrazovnih programa i projekata Osnovne škole Vladimira Nazora Vrsar:</w:t>
      </w:r>
    </w:p>
    <w:p>
      <w:pPr>
        <w:widowControl/>
        <w:numPr>
          <w:ilvl w:val="0"/>
          <w:numId w:val="8"/>
        </w:numPr>
        <w:tabs>
          <w:tab w:val="left" w:pos="567"/>
        </w:tabs>
        <w:suppressAutoHyphens w:val="0"/>
        <w:ind w:left="567" w:right="40" w:hanging="283"/>
        <w:rPr>
          <w:rFonts w:eastAsia="Symbol"/>
        </w:rPr>
      </w:pPr>
      <w:r>
        <w:t xml:space="preserve">za financiranje produženog boravka učenika nižih razreda planiraju se sredstva za rad nastavnog osoblja odnosno za rad četiri nastavnika u iznosu od </w:t>
      </w:r>
      <w:r>
        <w:rPr>
          <w:shd w:val="clear" w:color="auto" w:fill="FFFFFF"/>
        </w:rPr>
        <w:t xml:space="preserve">59.470,00 </w:t>
      </w:r>
      <w:r>
        <w:t>eura,</w:t>
      </w:r>
    </w:p>
    <w:p>
      <w:pPr>
        <w:widowControl/>
        <w:numPr>
          <w:ilvl w:val="0"/>
          <w:numId w:val="8"/>
        </w:numPr>
        <w:tabs>
          <w:tab w:val="left" w:pos="567"/>
        </w:tabs>
        <w:suppressAutoHyphens w:val="0"/>
        <w:ind w:left="567" w:right="40" w:hanging="283"/>
        <w:rPr>
          <w:rFonts w:eastAsia="Symbol"/>
        </w:rPr>
      </w:pPr>
      <w:r>
        <w:t xml:space="preserve">za potpore programu Eko-škole planiraju se sredstva u iznosu od </w:t>
      </w:r>
      <w:r>
        <w:rPr>
          <w:shd w:val="clear" w:color="auto" w:fill="FFFFFF"/>
        </w:rPr>
        <w:t xml:space="preserve">815,00 </w:t>
      </w:r>
      <w:r>
        <w:t>eura,</w:t>
      </w:r>
    </w:p>
    <w:p>
      <w:pPr>
        <w:widowControl/>
        <w:numPr>
          <w:ilvl w:val="0"/>
          <w:numId w:val="8"/>
        </w:numPr>
        <w:tabs>
          <w:tab w:val="left" w:pos="567"/>
        </w:tabs>
        <w:suppressAutoHyphens w:val="0"/>
        <w:ind w:left="567" w:right="40" w:hanging="283"/>
        <w:rPr>
          <w:rFonts w:eastAsia="Symbol"/>
        </w:rPr>
      </w:pPr>
      <w:r>
        <w:lastRenderedPageBreak/>
        <w:t xml:space="preserve">za potpore Školskom sportskom društvu planiraju se  sredstva u iznosu od </w:t>
      </w:r>
      <w:r>
        <w:rPr>
          <w:shd w:val="clear" w:color="auto" w:fill="FFFFFF"/>
        </w:rPr>
        <w:t xml:space="preserve">530,00 </w:t>
      </w:r>
      <w:r>
        <w:t>eura,</w:t>
      </w:r>
    </w:p>
    <w:p>
      <w:pPr>
        <w:widowControl/>
        <w:numPr>
          <w:ilvl w:val="0"/>
          <w:numId w:val="8"/>
        </w:numPr>
        <w:tabs>
          <w:tab w:val="left" w:pos="567"/>
        </w:tabs>
        <w:suppressAutoHyphens w:val="0"/>
        <w:ind w:left="567" w:right="40" w:hanging="283"/>
        <w:rPr>
          <w:rFonts w:eastAsia="Symbol"/>
        </w:rPr>
      </w:pPr>
      <w:r>
        <w:t xml:space="preserve">za potpore radu folklorne grupe planiraju se sredstva u iznosu od </w:t>
      </w:r>
      <w:r>
        <w:rPr>
          <w:shd w:val="clear" w:color="auto" w:fill="FFFFFF"/>
        </w:rPr>
        <w:t xml:space="preserve">170,00 </w:t>
      </w:r>
      <w:r>
        <w:t>eura,</w:t>
      </w:r>
    </w:p>
    <w:p>
      <w:pPr>
        <w:widowControl/>
        <w:numPr>
          <w:ilvl w:val="0"/>
          <w:numId w:val="8"/>
        </w:numPr>
        <w:tabs>
          <w:tab w:val="left" w:pos="567"/>
        </w:tabs>
        <w:suppressAutoHyphens w:val="0"/>
        <w:ind w:left="567" w:right="40" w:hanging="283"/>
        <w:rPr>
          <w:rFonts w:eastAsia="Symbol"/>
        </w:rPr>
      </w:pPr>
      <w:r>
        <w:t xml:space="preserve">za potpore izbornim i dodatnim programima planiraju se sredstva u iznosu od </w:t>
      </w:r>
      <w:r>
        <w:rPr>
          <w:shd w:val="clear" w:color="auto" w:fill="FFFFFF"/>
        </w:rPr>
        <w:t xml:space="preserve">1.556,00 </w:t>
      </w:r>
      <w:r>
        <w:t>eura,</w:t>
      </w:r>
    </w:p>
    <w:p>
      <w:pPr>
        <w:widowControl/>
        <w:numPr>
          <w:ilvl w:val="0"/>
          <w:numId w:val="8"/>
        </w:numPr>
        <w:tabs>
          <w:tab w:val="left" w:pos="567"/>
        </w:tabs>
        <w:suppressAutoHyphens w:val="0"/>
        <w:ind w:left="567" w:right="40" w:hanging="283"/>
        <w:rPr>
          <w:rFonts w:eastAsia="Symbol"/>
        </w:rPr>
      </w:pPr>
      <w:r>
        <w:t xml:space="preserve">za potpore radu s nadarenim učenicima planiraju se sredstva u iznosu od </w:t>
      </w:r>
      <w:r>
        <w:rPr>
          <w:shd w:val="clear" w:color="auto" w:fill="FFFFFF"/>
        </w:rPr>
        <w:t xml:space="preserve">630,00 </w:t>
      </w:r>
      <w:r>
        <w:t>eura,</w:t>
      </w:r>
    </w:p>
    <w:p>
      <w:pPr>
        <w:widowControl/>
        <w:numPr>
          <w:ilvl w:val="0"/>
          <w:numId w:val="8"/>
        </w:numPr>
        <w:tabs>
          <w:tab w:val="left" w:pos="567"/>
        </w:tabs>
        <w:suppressAutoHyphens w:val="0"/>
        <w:ind w:left="567" w:right="40" w:hanging="283"/>
        <w:rPr>
          <w:rFonts w:eastAsia="Symbol"/>
        </w:rPr>
      </w:pPr>
      <w:r>
        <w:t xml:space="preserve">za potpore školskom preventivnom programu u svrhu stručnog usavršavanja i angažmana stručnih predavača planiraju se sredstva u iznosu od </w:t>
      </w:r>
      <w:r>
        <w:rPr>
          <w:shd w:val="clear" w:color="auto" w:fill="FFFFFF"/>
        </w:rPr>
        <w:t xml:space="preserve">987,00 </w:t>
      </w:r>
      <w:r>
        <w:t>eura,</w:t>
      </w:r>
    </w:p>
    <w:p>
      <w:pPr>
        <w:widowControl/>
        <w:numPr>
          <w:ilvl w:val="0"/>
          <w:numId w:val="8"/>
        </w:numPr>
        <w:tabs>
          <w:tab w:val="left" w:pos="567"/>
        </w:tabs>
        <w:suppressAutoHyphens w:val="0"/>
        <w:ind w:left="567" w:right="40" w:hanging="283"/>
        <w:rPr>
          <w:rFonts w:eastAsia="Symbol"/>
        </w:rPr>
      </w:pPr>
      <w:r>
        <w:t xml:space="preserve">za potporu tiskanja školskog lista Svjetlost planiraju se sredstva u iznosu od </w:t>
      </w:r>
      <w:r>
        <w:rPr>
          <w:shd w:val="clear" w:color="auto" w:fill="FFFFFF"/>
        </w:rPr>
        <w:t xml:space="preserve">840,00 </w:t>
      </w:r>
      <w:r>
        <w:t>eura,</w:t>
      </w:r>
    </w:p>
    <w:p>
      <w:pPr>
        <w:widowControl/>
        <w:numPr>
          <w:ilvl w:val="0"/>
          <w:numId w:val="8"/>
        </w:numPr>
        <w:tabs>
          <w:tab w:val="left" w:pos="567"/>
        </w:tabs>
        <w:suppressAutoHyphens w:val="0"/>
        <w:ind w:left="567" w:right="40" w:hanging="283"/>
        <w:rPr>
          <w:rFonts w:eastAsia="Symbol"/>
        </w:rPr>
      </w:pPr>
      <w:r>
        <w:t xml:space="preserve">za potpore programu „Čitamo mi u obitelji svi“ planiraju se sredstva u iz nosu od </w:t>
      </w:r>
      <w:r>
        <w:rPr>
          <w:shd w:val="clear" w:color="auto" w:fill="FFFFFF"/>
        </w:rPr>
        <w:t xml:space="preserve">190,00 </w:t>
      </w:r>
      <w:r>
        <w:t>eura,</w:t>
      </w:r>
    </w:p>
    <w:p>
      <w:pPr>
        <w:widowControl/>
        <w:numPr>
          <w:ilvl w:val="0"/>
          <w:numId w:val="8"/>
        </w:numPr>
        <w:tabs>
          <w:tab w:val="left" w:pos="567"/>
        </w:tabs>
        <w:suppressAutoHyphens w:val="0"/>
        <w:ind w:left="567" w:right="40" w:hanging="283"/>
        <w:rPr>
          <w:rFonts w:eastAsia="Symbol"/>
        </w:rPr>
      </w:pPr>
      <w:r>
        <w:t xml:space="preserve">za nagrađivanje učenika planiraju se sredstva u iznosu od </w:t>
      </w:r>
      <w:r>
        <w:rPr>
          <w:shd w:val="clear" w:color="auto" w:fill="FFFFFF"/>
        </w:rPr>
        <w:t xml:space="preserve">450,00 </w:t>
      </w:r>
      <w:r>
        <w:t>eura,</w:t>
      </w:r>
    </w:p>
    <w:p>
      <w:pPr>
        <w:widowControl/>
        <w:numPr>
          <w:ilvl w:val="0"/>
          <w:numId w:val="8"/>
        </w:numPr>
        <w:tabs>
          <w:tab w:val="left" w:pos="567"/>
        </w:tabs>
        <w:suppressAutoHyphens w:val="0"/>
        <w:ind w:left="567" w:right="40" w:hanging="283"/>
        <w:rPr>
          <w:rFonts w:eastAsia="Symbol"/>
        </w:rPr>
      </w:pPr>
      <w:r>
        <w:t xml:space="preserve">za opremanje knjižnice planiraju se sredstva u iznosu od </w:t>
      </w:r>
      <w:r>
        <w:rPr>
          <w:shd w:val="clear" w:color="auto" w:fill="FFFFFF"/>
        </w:rPr>
        <w:t xml:space="preserve">1.805,00 </w:t>
      </w:r>
      <w:r>
        <w:t>eura,</w:t>
      </w:r>
    </w:p>
    <w:p>
      <w:pPr>
        <w:widowControl/>
        <w:numPr>
          <w:ilvl w:val="0"/>
          <w:numId w:val="8"/>
        </w:numPr>
        <w:tabs>
          <w:tab w:val="left" w:pos="567"/>
        </w:tabs>
        <w:suppressAutoHyphens w:val="0"/>
        <w:ind w:left="567" w:right="40" w:hanging="283"/>
        <w:rPr>
          <w:rFonts w:eastAsia="Symbol"/>
        </w:rPr>
      </w:pPr>
      <w:r>
        <w:t xml:space="preserve">za kapitalnu pomoć za izradu projektne dokumentacije za dogradnju škole i izgradnju sportske dvorane planiraju se sredstva u iznosu </w:t>
      </w:r>
      <w:r>
        <w:rPr>
          <w:shd w:val="clear" w:color="auto" w:fill="FFFFFF"/>
        </w:rPr>
        <w:t xml:space="preserve">19.992,00 </w:t>
      </w:r>
      <w:r>
        <w:t>eura,</w:t>
      </w:r>
    </w:p>
    <w:p>
      <w:pPr>
        <w:widowControl/>
        <w:numPr>
          <w:ilvl w:val="0"/>
          <w:numId w:val="8"/>
        </w:numPr>
        <w:tabs>
          <w:tab w:val="left" w:pos="567"/>
        </w:tabs>
        <w:suppressAutoHyphens w:val="0"/>
        <w:ind w:left="567" w:right="40" w:hanging="283"/>
        <w:rPr>
          <w:rFonts w:eastAsia="Symbol"/>
        </w:rPr>
      </w:pPr>
      <w:r>
        <w:t xml:space="preserve">za kapitalnu pomoć u svrhu nabave pametnih ploča 18.015,00 eur, </w:t>
      </w:r>
    </w:p>
    <w:p>
      <w:pPr>
        <w:widowControl/>
        <w:numPr>
          <w:ilvl w:val="0"/>
          <w:numId w:val="8"/>
        </w:numPr>
        <w:tabs>
          <w:tab w:val="left" w:pos="567"/>
        </w:tabs>
        <w:suppressAutoHyphens w:val="0"/>
        <w:ind w:left="567" w:right="40" w:hanging="283"/>
        <w:rPr>
          <w:rFonts w:eastAsia="Symbol"/>
        </w:rPr>
      </w:pPr>
      <w:r>
        <w:t xml:space="preserve">za potrebe angažiranja vanjskih suradnika (rehabilitatora, logopeda/edukatora) planira se iznos od </w:t>
      </w:r>
      <w:r>
        <w:rPr>
          <w:shd w:val="clear" w:color="auto" w:fill="FFFFFF"/>
        </w:rPr>
        <w:t xml:space="preserve">3.055,00 </w:t>
      </w:r>
      <w:r>
        <w:t>eura, te</w:t>
      </w:r>
    </w:p>
    <w:p>
      <w:pPr>
        <w:widowControl/>
        <w:numPr>
          <w:ilvl w:val="0"/>
          <w:numId w:val="8"/>
        </w:numPr>
        <w:tabs>
          <w:tab w:val="left" w:pos="567"/>
        </w:tabs>
        <w:suppressAutoHyphens w:val="0"/>
        <w:ind w:left="567" w:right="40" w:hanging="283"/>
        <w:rPr>
          <w:rFonts w:eastAsia="Symbol"/>
        </w:rPr>
      </w:pPr>
      <w:r>
        <w:t xml:space="preserve">za usavršavanje učitelja  planira se iznos od </w:t>
      </w:r>
      <w:r>
        <w:rPr>
          <w:shd w:val="clear" w:color="auto" w:fill="FFFFFF"/>
        </w:rPr>
        <w:t xml:space="preserve">687,00 </w:t>
      </w:r>
      <w:r>
        <w:t>eura</w:t>
      </w:r>
    </w:p>
    <w:p>
      <w:r>
        <w:rPr>
          <w:lang w:val="en-GB"/>
        </w:rPr>
        <w:t>Planirana</w:t>
      </w:r>
      <w:r>
        <w:t xml:space="preserve"> sredstva: 109.192,00 eura</w:t>
      </w:r>
    </w:p>
    <w:p>
      <w:pPr>
        <w:spacing w:before="240" w:line="259" w:lineRule="auto"/>
        <w:rPr>
          <w:b/>
          <w:bCs/>
        </w:rPr>
      </w:pPr>
      <w:r>
        <w:rPr>
          <w:b/>
          <w:bCs/>
        </w:rPr>
        <w:t>Aktivnost: A220102 Umjetnička škola</w:t>
      </w:r>
    </w:p>
    <w:p>
      <w:pPr>
        <w:rPr>
          <w:rFonts w:cs="Times New Roman"/>
          <w:lang w:val="en-GB"/>
        </w:rPr>
      </w:pPr>
      <w:r>
        <w:rPr>
          <w:rFonts w:cs="Times New Roman"/>
          <w:lang w:val="en-GB"/>
        </w:rPr>
        <w:t xml:space="preserve">Za </w:t>
      </w:r>
      <w:r>
        <w:rPr>
          <w:rFonts w:cs="Times New Roman"/>
        </w:rPr>
        <w:t>navedenu</w:t>
      </w:r>
      <w:r>
        <w:rPr>
          <w:rFonts w:cs="Times New Roman"/>
          <w:lang w:val="en-GB"/>
        </w:rPr>
        <w:t xml:space="preserve"> aktivnost planira se smanjenje predviđenog iznosa za Umjetničku školu u iznosu od 535,00 eura, iz razloga što su Umjetnička škola Poreč, Osnovna škola Vladimira Nazora, Općina Vrsar-Orsera te Općina Funtana-Fontane sklopile Ugovor o korištenju prostorija Osnovne škole Vladimira Nazora u Vrsaru za održavanje redovite nastave za školsku godinu 2022./2023. godinu, te će Umjetnička škola Poreč zbog navedenog imati manje potrebe od iznosa predviđenog Proračunom. </w:t>
      </w:r>
    </w:p>
    <w:p>
      <w:pPr>
        <w:rPr>
          <w:lang w:val="en-GB"/>
        </w:rPr>
      </w:pPr>
      <w:r>
        <w:rPr>
          <w:rFonts w:cs="Times New Roman"/>
        </w:rPr>
        <w:t>Planira</w:t>
      </w:r>
      <w:r>
        <w:rPr>
          <w:lang w:val="en-GB"/>
        </w:rPr>
        <w:t xml:space="preserve"> se sufinanciranje odgojno obrazovnih programa Umjetničke škole poreč, koja je nastala izdvajanjem Osnovne glazbene škole iz Pučkog otvorenog učilišta Poreč. Za financiranje rada </w:t>
      </w:r>
      <w:bookmarkStart w:id="43" w:name="_Hlk120515376"/>
      <w:r>
        <w:rPr>
          <w:lang w:val="en-GB"/>
        </w:rPr>
        <w:t xml:space="preserve">Umjetničke škole Poreč – Područnog odjela u Vrsaru </w:t>
      </w:r>
      <w:bookmarkEnd w:id="43"/>
      <w:r>
        <w:rPr>
          <w:lang w:val="en-GB"/>
        </w:rPr>
        <w:t xml:space="preserve">planiraju se sredstva u iznosu od 19.217,00 eura, odnosno za nabavu glazbenih instrumenata 1.038,00 eura te za rashode redovnog poslovanja 18.179,00 eura. U 2023. godini planira se nabava tri instrumenata. </w:t>
      </w:r>
    </w:p>
    <w:p>
      <w:pPr>
        <w:rPr>
          <w:rFonts w:cs="Times New Roman"/>
          <w:highlight w:val="yellow"/>
          <w:lang w:val="en-GB"/>
        </w:rPr>
      </w:pPr>
      <w:r>
        <w:rPr>
          <w:rFonts w:cs="Times New Roman"/>
          <w:lang w:val="en-GB"/>
        </w:rPr>
        <w:t>Za finananciranje materijalnih troškova poslovanja Umjetničke škole Poreč – Područnog odjela u Vrsaru planira se 3.948,00 eura.</w:t>
      </w:r>
    </w:p>
    <w:p>
      <w:pPr>
        <w:rPr>
          <w:rFonts w:cs="Times New Roman"/>
          <w:lang w:val="en-GB"/>
        </w:rPr>
      </w:pPr>
      <w:r>
        <w:rPr>
          <w:rFonts w:cs="Times New Roman"/>
        </w:rPr>
        <w:t>Planirana</w:t>
      </w:r>
      <w:r>
        <w:rPr>
          <w:rFonts w:cs="Times New Roman"/>
          <w:lang w:val="en-GB"/>
        </w:rPr>
        <w:t xml:space="preserve"> sredstva:</w:t>
      </w:r>
      <w:r>
        <w:rPr>
          <w:rFonts w:cs="Times New Roman"/>
        </w:rPr>
        <w:t xml:space="preserve"> </w:t>
      </w:r>
      <w:r>
        <w:rPr>
          <w:rFonts w:cs="Times New Roman"/>
          <w:lang w:val="en-GB"/>
        </w:rPr>
        <w:t>23.165,00 eura</w:t>
      </w:r>
    </w:p>
    <w:p>
      <w:pPr>
        <w:spacing w:before="240" w:line="259" w:lineRule="auto"/>
        <w:rPr>
          <w:b/>
          <w:bCs/>
        </w:rPr>
      </w:pPr>
      <w:r>
        <w:rPr>
          <w:b/>
          <w:bCs/>
        </w:rPr>
        <w:t>Aktivnost: A220103 Stipendije</w:t>
      </w:r>
    </w:p>
    <w:p>
      <w:pPr>
        <w:rPr>
          <w:lang w:val="en-GB"/>
        </w:rPr>
      </w:pPr>
      <w:r>
        <w:rPr>
          <w:rFonts w:cs="Times New Roman"/>
        </w:rPr>
        <w:t>Program</w:t>
      </w:r>
      <w:r>
        <w:rPr>
          <w:lang w:val="en-GB"/>
        </w:rPr>
        <w:t xml:space="preserve"> stipendiranja učenika i studenata provodi se putem stipendiranja učenika i studenata tijekom cjelokupnog razdoblja školovanja propisanog statutom pojedine obrazovne ustanove. Osim uspjeha u školovanju kriteriji za dobivanje stipendije sadrže i niz socijalnih </w:t>
      </w:r>
      <w:r>
        <w:rPr>
          <w:lang w:val="en-GB"/>
        </w:rPr>
        <w:lastRenderedPageBreak/>
        <w:t>elemenata koje propisuje Općinski načelnik Odlukom o stipendiranju učenika i studenata. Tijekom 2023. godine planira se stipendiranje učenika, studenata i polaznika poslije-diplomskih ili doktorskih studija. Za stipendiranje 39 učenika planira se iznos od 45.000,00 eura, za 38 studenata 55.000,00 eura te 4.500,00 eura za stipendiranje 3 postdiplomanta/doktoranta.</w:t>
      </w:r>
    </w:p>
    <w:p>
      <w:pPr>
        <w:rPr>
          <w:lang w:val="en-GB"/>
        </w:rPr>
      </w:pPr>
      <w:r>
        <w:rPr>
          <w:lang w:val="en-GB"/>
        </w:rPr>
        <w:t>Planirana sredstva: 104.500,00 eura</w:t>
      </w:r>
    </w:p>
    <w:p>
      <w:r>
        <w:t>Izmjenama nisu planirane promjene u ovoj aktivnosti.</w:t>
      </w:r>
    </w:p>
    <w:p>
      <w:pPr>
        <w:spacing w:before="240" w:line="259" w:lineRule="auto"/>
        <w:rPr>
          <w:b/>
          <w:bCs/>
        </w:rPr>
      </w:pPr>
      <w:r>
        <w:rPr>
          <w:b/>
          <w:bCs/>
        </w:rPr>
        <w:t>Aktivnost: A220104 Sufinanciranje troškova obrazovanja</w:t>
      </w:r>
    </w:p>
    <w:p>
      <w:pPr>
        <w:rPr>
          <w:lang w:val="en-GB"/>
        </w:rPr>
      </w:pPr>
      <w:r>
        <w:rPr>
          <w:rFonts w:cs="Times New Roman"/>
        </w:rPr>
        <w:t>Općina</w:t>
      </w:r>
      <w:r>
        <w:rPr>
          <w:lang w:val="en-GB"/>
        </w:rPr>
        <w:t xml:space="preserve"> će financirati nabavku radnih bilježnica, mapa i atlas za  osnovnoškolce s prebivalištem na njenom području u 100% iznosu cijene kompleta za pojedini razred za sve učenike. Za to je predviđen  iznos od ukupno 15.500,00 eura. Za sufinanciranje troškova prijevoza učenika srednjih škola predviđen je iznos od 17.500,00 eura, te ostalih troškova obrazovanja s iznosom od 1.000 eura.</w:t>
      </w:r>
    </w:p>
    <w:p>
      <w:pPr>
        <w:rPr>
          <w:lang w:val="en-GB"/>
        </w:rPr>
      </w:pPr>
      <w:r>
        <w:rPr>
          <w:rFonts w:cs="Times New Roman"/>
        </w:rPr>
        <w:t>Ujedno</w:t>
      </w:r>
      <w:r>
        <w:rPr>
          <w:lang w:val="en-GB"/>
        </w:rPr>
        <w:t>, planira se i sufinanciranje troškova izleta – zimovanja djece, odnosno škole skijanja u iznosu od 13.740,00 eura. Od 2019. godine zbog pandemije koronavirusa i važećih protuepidemijskih mjera bilo je obustavljeno financiranje zimovanja djece, odnosno škole skijanja za učenike Osnovne škole Vladimira Nazora Vrsar.  Navedeno se ponovno planira za narednu godinu.</w:t>
      </w:r>
    </w:p>
    <w:p>
      <w:pPr>
        <w:rPr>
          <w:lang w:val="en-GB"/>
        </w:rPr>
      </w:pPr>
      <w:r>
        <w:rPr>
          <w:lang w:val="en-GB"/>
        </w:rPr>
        <w:t>Planirana sredstva: 48.740,00 eura.</w:t>
      </w:r>
    </w:p>
    <w:p>
      <w:r>
        <w:t>Izmjenama nisu planirane promjene u ovoj aktivnosti.</w:t>
      </w:r>
    </w:p>
    <w:p>
      <w:pPr>
        <w:rPr>
          <w:lang w:val="en-GB"/>
        </w:rPr>
      </w:pPr>
    </w:p>
    <w:p>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Razvoj obrazovanja iznad državnog standarda</w:t>
      </w:r>
    </w:p>
    <w:p>
      <w:pPr>
        <w:widowControl/>
        <w:suppressAutoHyphens w:val="0"/>
        <w:spacing w:before="0" w:after="0" w:line="354" w:lineRule="exact"/>
        <w:ind w:firstLine="0"/>
        <w:jc w:val="left"/>
      </w:pPr>
      <w:r>
        <w:t>Mjera: Odgoj i obrazovanje</w:t>
      </w:r>
    </w:p>
    <w:p>
      <w:pPr>
        <w:rPr>
          <w:color w:val="7030A0"/>
        </w:rPr>
      </w:pPr>
      <w:r>
        <w:rPr>
          <w:color w:val="7030A0"/>
        </w:rPr>
        <w:t xml:space="preserve"> </w:t>
      </w:r>
    </w:p>
    <w:tbl>
      <w:tblPr>
        <w:tblW w:w="8969" w:type="dxa"/>
        <w:tblInd w:w="93" w:type="dxa"/>
        <w:tblLayout w:type="fixed"/>
        <w:tblLook w:val="04A0" w:firstRow="1" w:lastRow="0" w:firstColumn="1" w:lastColumn="0" w:noHBand="0" w:noVBand="1"/>
      </w:tblPr>
      <w:tblGrid>
        <w:gridCol w:w="2164"/>
        <w:gridCol w:w="1361"/>
        <w:gridCol w:w="1361"/>
        <w:gridCol w:w="1361"/>
        <w:gridCol w:w="1361"/>
        <w:gridCol w:w="1361"/>
      </w:tblGrid>
      <w:tr>
        <w:trPr>
          <w:trHeight w:val="564"/>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61"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6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16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A220101 OŠ Vrsar </w:t>
            </w:r>
          </w:p>
        </w:tc>
        <w:tc>
          <w:tcPr>
            <w:tcW w:w="1361"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76.514,69</w:t>
            </w:r>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95.705,00 </w:t>
            </w:r>
          </w:p>
        </w:tc>
        <w:tc>
          <w:tcPr>
            <w:tcW w:w="136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109.192,00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69.115,00 </w:t>
            </w:r>
          </w:p>
        </w:tc>
        <w:tc>
          <w:tcPr>
            <w:tcW w:w="136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69.115,00 </w:t>
            </w:r>
          </w:p>
        </w:tc>
      </w:tr>
      <w:tr>
        <w:trPr>
          <w:trHeight w:val="282"/>
        </w:trPr>
        <w:tc>
          <w:tcPr>
            <w:tcW w:w="216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A220102 Umjetnička škola</w:t>
            </w:r>
          </w:p>
        </w:tc>
        <w:tc>
          <w:tcPr>
            <w:tcW w:w="1361"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24.421,00 </w:t>
            </w:r>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23.700,00</w:t>
            </w:r>
          </w:p>
        </w:tc>
        <w:tc>
          <w:tcPr>
            <w:tcW w:w="136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23.165,00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23.695,00</w:t>
            </w:r>
          </w:p>
        </w:tc>
        <w:tc>
          <w:tcPr>
            <w:tcW w:w="136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23.695,00 </w:t>
            </w:r>
          </w:p>
        </w:tc>
      </w:tr>
      <w:tr>
        <w:trPr>
          <w:trHeight w:val="282"/>
        </w:trPr>
        <w:tc>
          <w:tcPr>
            <w:tcW w:w="216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A220103 Stipendije</w:t>
            </w:r>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89.189,73 </w:t>
            </w:r>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c>
          <w:tcPr>
            <w:tcW w:w="136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104.500,00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c>
          <w:tcPr>
            <w:tcW w:w="136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104.500,00 </w:t>
            </w:r>
          </w:p>
        </w:tc>
      </w:tr>
      <w:tr>
        <w:trPr>
          <w:trHeight w:val="282"/>
        </w:trPr>
        <w:tc>
          <w:tcPr>
            <w:tcW w:w="216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44" w:name="_Hlk120106931"/>
            <w:r>
              <w:rPr>
                <w:rFonts w:eastAsia="Times New Roman" w:cs="Times New Roman"/>
                <w:color w:val="000000"/>
                <w:kern w:val="0"/>
                <w:lang w:eastAsia="hr-HR" w:bidi="ar-SA"/>
              </w:rPr>
              <w:t>A220104 Sufinanciranje troškova obrazovanja</w:t>
            </w:r>
            <w:bookmarkEnd w:id="44"/>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30.526,25 </w:t>
            </w:r>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48.740,00 </w:t>
            </w:r>
          </w:p>
        </w:tc>
        <w:tc>
          <w:tcPr>
            <w:tcW w:w="136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48.740,00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35.000,00 </w:t>
            </w:r>
          </w:p>
        </w:tc>
        <w:tc>
          <w:tcPr>
            <w:tcW w:w="136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35.000,00 </w:t>
            </w:r>
          </w:p>
        </w:tc>
      </w:tr>
      <w:tr>
        <w:trPr>
          <w:trHeight w:val="282"/>
        </w:trPr>
        <w:tc>
          <w:tcPr>
            <w:tcW w:w="216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61"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220.651,67</w:t>
            </w:r>
          </w:p>
        </w:tc>
        <w:tc>
          <w:tcPr>
            <w:tcW w:w="136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272.645,00</w:t>
            </w:r>
          </w:p>
        </w:tc>
        <w:tc>
          <w:tcPr>
            <w:tcW w:w="136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285.597,00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232.310,00</w:t>
            </w:r>
          </w:p>
        </w:tc>
        <w:tc>
          <w:tcPr>
            <w:tcW w:w="136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232.310,00</w:t>
            </w:r>
          </w:p>
        </w:tc>
      </w:tr>
    </w:tbl>
    <w:p>
      <w:pPr>
        <w:spacing w:before="240"/>
        <w:rPr>
          <w:bCs/>
        </w:rPr>
      </w:pPr>
      <w:r>
        <w:rPr>
          <w:bCs/>
        </w:rPr>
        <w:t>Pokazatelji rezultata za:</w:t>
      </w:r>
    </w:p>
    <w:p>
      <w:pPr>
        <w:widowControl/>
        <w:suppressAutoHyphens w:val="0"/>
        <w:spacing w:after="60"/>
        <w:jc w:val="left"/>
        <w:rPr>
          <w:bCs/>
        </w:rPr>
      </w:pPr>
      <w:r>
        <w:rPr>
          <w:rFonts w:eastAsia="Times New Roman" w:cs="Times New Roman"/>
          <w:bCs/>
          <w:kern w:val="0"/>
          <w:szCs w:val="20"/>
          <w:lang w:eastAsia="hr-HR" w:bidi="ar-SA"/>
        </w:rPr>
        <w:t>A220101</w:t>
      </w:r>
      <w:r>
        <w:rPr>
          <w:bCs/>
        </w:rPr>
        <w:t xml:space="preserve"> OŠ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Dodatni programi koji se sufinanciraju u OŠ</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Nastavnici u produženom boravku čije se plaće financiraju</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pPr>
        <w:widowControl/>
        <w:suppressAutoHyphens w:val="0"/>
        <w:spacing w:after="60"/>
        <w:jc w:val="left"/>
      </w:pPr>
      <w:r>
        <w:rPr>
          <w:rFonts w:eastAsia="Times New Roman" w:cs="Times New Roman"/>
          <w:bCs/>
          <w:kern w:val="0"/>
          <w:szCs w:val="20"/>
          <w:lang w:eastAsia="hr-HR" w:bidi="ar-SA"/>
        </w:rPr>
        <w:t>A220102</w:t>
      </w:r>
      <w:r>
        <w:t xml:space="preserve"> Umjetnička škola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Instrumenti kupljeni u tekućoj godini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pPr>
        <w:widowControl/>
        <w:suppressAutoHyphens w:val="0"/>
        <w:spacing w:after="60"/>
        <w:jc w:val="left"/>
      </w:pPr>
      <w:r>
        <w:rPr>
          <w:rFonts w:eastAsia="Times New Roman" w:cs="Times New Roman"/>
          <w:bCs/>
          <w:kern w:val="0"/>
          <w:szCs w:val="20"/>
          <w:lang w:eastAsia="hr-HR" w:bidi="ar-SA"/>
        </w:rPr>
        <w:t>A220103</w:t>
      </w:r>
      <w:r>
        <w:t xml:space="preserve"> </w:t>
      </w:r>
      <w:r>
        <w:rPr>
          <w:bCs/>
        </w:rPr>
        <w:t>Stipendije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Stipendisti - učenici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Stipendisti - studenti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34</w:t>
            </w:r>
          </w:p>
        </w:tc>
      </w:tr>
    </w:tbl>
    <w:p>
      <w:pPr>
        <w:widowControl/>
        <w:suppressAutoHyphens w:val="0"/>
        <w:spacing w:after="60"/>
        <w:jc w:val="left"/>
        <w:rPr>
          <w:bCs/>
        </w:rPr>
      </w:pPr>
      <w:r>
        <w:rPr>
          <w:rFonts w:eastAsia="Times New Roman" w:cs="Times New Roman"/>
          <w:bCs/>
          <w:kern w:val="0"/>
          <w:szCs w:val="20"/>
          <w:lang w:eastAsia="hr-HR" w:bidi="ar-SA"/>
        </w:rPr>
        <w:t>A220104</w:t>
      </w:r>
      <w:r>
        <w:rPr>
          <w:bCs/>
        </w:rPr>
        <w:t xml:space="preserve"> Sufinanciranje troškova obrazovanja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Učenici kojima su financirane radne bilježnice, mape i atlasi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Učenici kojima se financira zimovanje – škola skijanja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r>
    </w:tbl>
    <w:p>
      <w:pPr>
        <w:spacing w:line="360" w:lineRule="auto"/>
        <w:rPr>
          <w:rFonts w:cs="Arial"/>
        </w:rPr>
      </w:pPr>
    </w:p>
    <w:p>
      <w:pPr>
        <w:spacing w:line="360" w:lineRule="auto"/>
        <w:rPr>
          <w:rFonts w:cs="Arial"/>
          <w:b/>
          <w:bCs/>
        </w:rPr>
      </w:pPr>
      <w:r>
        <w:rPr>
          <w:rFonts w:cs="Arial"/>
        </w:rPr>
        <w:t xml:space="preserve">NAZIV PROGRAMA : </w:t>
      </w:r>
      <w:r>
        <w:rPr>
          <w:rFonts w:cs="Arial"/>
          <w:b/>
          <w:bCs/>
        </w:rPr>
        <w:t>2301 Javne potrebe u kulturi</w:t>
      </w:r>
    </w:p>
    <w:p>
      <w:pPr>
        <w:rPr>
          <w:rFonts w:cs="Arial"/>
        </w:rPr>
      </w:pPr>
      <w:r>
        <w:rPr>
          <w:rFonts w:cs="Arial"/>
          <w:bCs/>
        </w:rPr>
        <w:t xml:space="preserve">OPIS PROGRAMA: </w:t>
      </w:r>
    </w:p>
    <w:p>
      <w:pPr>
        <w:rPr>
          <w:rFonts w:cs="Arial"/>
        </w:rPr>
      </w:pPr>
      <w:r>
        <w:rPr>
          <w:rFonts w:cs="Arial"/>
        </w:rPr>
        <w:t xml:space="preserve">Programom javnih potreba u kulturi osigurava se zaštita i prezentiranje javnosti iznimne likovne umjetnosti odnosno kiparstva putem sufinanciranja Parka skulptura Dušana Džamonje, te poticanje razvoja kiparstva kroz sufinanciranje Međunarodne studentske kiparske škole Montraker. Ujedno, s tim aktivnostima razvija se i kulturni turizam.  Prezentacijom  bogate </w:t>
      </w:r>
      <w:r>
        <w:rPr>
          <w:rFonts w:cs="Arial"/>
        </w:rPr>
        <w:lastRenderedPageBreak/>
        <w:t>sakralne baštine stalnom izložbom u crkvi sv. Foške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pPr>
        <w:rPr>
          <w:lang w:val="en-GB"/>
        </w:rPr>
      </w:pPr>
      <w:r>
        <w:rPr>
          <w:rFonts w:cs="Arial"/>
        </w:rPr>
        <w:t>Programom</w:t>
      </w:r>
      <w:r>
        <w:rPr>
          <w:lang w:val="en-GB"/>
        </w:rPr>
        <w:t xml:space="preserve"> javnih potreba u kulturi utvrđuju se programi, aktivnosti i projekti od značaja za Općinu Vrsar-Orsera. Program javnih potreba u kulturi za 2023. godinu ostvarivat će se putem:</w:t>
      </w:r>
    </w:p>
    <w:p>
      <w:pPr>
        <w:pStyle w:val="Odlomakpopisa"/>
        <w:widowControl/>
        <w:numPr>
          <w:ilvl w:val="0"/>
          <w:numId w:val="9"/>
        </w:numPr>
        <w:tabs>
          <w:tab w:val="left" w:pos="1080"/>
        </w:tabs>
        <w:suppressAutoHyphens w:val="0"/>
        <w:spacing w:line="0" w:lineRule="atLeast"/>
        <w:rPr>
          <w:rFonts w:cs="Arial"/>
          <w:bCs/>
        </w:rPr>
      </w:pPr>
      <w:r>
        <w:rPr>
          <w:rFonts w:cs="Arial"/>
          <w:bCs/>
        </w:rPr>
        <w:t>Sufinanciranja Parka skulptura Dušana Džamonje</w:t>
      </w:r>
    </w:p>
    <w:p>
      <w:pPr>
        <w:pStyle w:val="Odlomakpopisa"/>
        <w:widowControl/>
        <w:numPr>
          <w:ilvl w:val="0"/>
          <w:numId w:val="9"/>
        </w:numPr>
        <w:tabs>
          <w:tab w:val="left" w:pos="1080"/>
        </w:tabs>
        <w:suppressAutoHyphens w:val="0"/>
        <w:spacing w:line="0" w:lineRule="atLeast"/>
        <w:rPr>
          <w:rFonts w:cs="Arial"/>
          <w:bCs/>
        </w:rPr>
      </w:pPr>
      <w:r>
        <w:rPr>
          <w:rFonts w:cs="Arial"/>
          <w:bCs/>
        </w:rPr>
        <w:t>Sufinanciranja Međunarodne studentske kiparske škole Montraker</w:t>
      </w:r>
    </w:p>
    <w:p>
      <w:pPr>
        <w:pStyle w:val="Odlomakpopisa"/>
        <w:numPr>
          <w:ilvl w:val="0"/>
          <w:numId w:val="9"/>
        </w:numPr>
        <w:tabs>
          <w:tab w:val="left" w:pos="1140"/>
        </w:tabs>
        <w:spacing w:line="0" w:lineRule="atLeast"/>
        <w:rPr>
          <w:rFonts w:cs="Arial"/>
          <w:bCs/>
        </w:rPr>
      </w:pPr>
      <w:r>
        <w:rPr>
          <w:rFonts w:cs="Arial"/>
          <w:bCs/>
        </w:rPr>
        <w:t>Sufinanciranja rada ustanova, udruga i stručnjaka u kulturi</w:t>
      </w:r>
    </w:p>
    <w:p>
      <w:pPr>
        <w:pStyle w:val="Odlomakpopisa"/>
        <w:numPr>
          <w:ilvl w:val="0"/>
          <w:numId w:val="9"/>
        </w:numPr>
        <w:spacing w:line="276" w:lineRule="exact"/>
        <w:rPr>
          <w:rFonts w:cs="Arial"/>
          <w:bCs/>
        </w:rPr>
      </w:pPr>
      <w:r>
        <w:rPr>
          <w:rFonts w:cs="Arial"/>
          <w:bCs/>
        </w:rPr>
        <w:t>Sufinanciranja valorizacije i promocije kulturne baštine</w:t>
      </w:r>
    </w:p>
    <w:p>
      <w:pPr>
        <w:pStyle w:val="Odlomakpopisa"/>
        <w:numPr>
          <w:ilvl w:val="0"/>
          <w:numId w:val="9"/>
        </w:numPr>
        <w:spacing w:line="276" w:lineRule="exact"/>
        <w:rPr>
          <w:rFonts w:cs="Arial"/>
          <w:b/>
        </w:rPr>
      </w:pPr>
      <w:r>
        <w:rPr>
          <w:rFonts w:cs="Arial"/>
          <w:bCs/>
        </w:rPr>
        <w:t xml:space="preserve">Osnivanje i rad Čitaonice Vrsar </w:t>
      </w:r>
      <w:r>
        <w:rPr>
          <w:rFonts w:cs="Arial"/>
          <w:b/>
        </w:rPr>
        <w:tab/>
      </w:r>
    </w:p>
    <w:p>
      <w:pPr>
        <w:spacing w:line="276" w:lineRule="exact"/>
        <w:rPr>
          <w:rFonts w:cs="Arial"/>
          <w:b/>
        </w:rPr>
      </w:pPr>
    </w:p>
    <w:p>
      <w:pPr>
        <w:rPr>
          <w:rFonts w:cs="Arial"/>
          <w:bCs/>
        </w:rPr>
      </w:pPr>
      <w:bookmarkStart w:id="45" w:name="_Hlk120445739"/>
      <w:r>
        <w:rPr>
          <w:rFonts w:cs="Arial"/>
          <w:bCs/>
        </w:rPr>
        <w:t>ZAKONSKE I DRUGE OSNOVE:</w:t>
      </w:r>
      <w:bookmarkStart w:id="46" w:name="_Hlk120445623"/>
    </w:p>
    <w:p>
      <w:pPr>
        <w:pStyle w:val="Odlomakpopisa"/>
        <w:numPr>
          <w:ilvl w:val="0"/>
          <w:numId w:val="6"/>
        </w:numPr>
        <w:ind w:left="714" w:hanging="357"/>
        <w:rPr>
          <w:szCs w:val="24"/>
        </w:rPr>
      </w:pPr>
      <w:r>
        <w:rPr>
          <w:rFonts w:cs="Arial"/>
          <w:bCs/>
        </w:rPr>
        <w:t xml:space="preserve">Zakon o lokalnoj i područnoj (regionalnoj) samoupravi (NN, br. </w:t>
      </w:r>
      <w:hyperlink r:id="rId86"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87"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88"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89"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90"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91"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92"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93"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94"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95"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96"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szCs w:val="24"/>
          <w:shd w:val="clear" w:color="auto" w:fill="FFFFFF"/>
        </w:rPr>
        <w:t xml:space="preserve"> o kulturnim vijećima i financiranju javnih potreba u kulturi (NN, br.83/22)</w:t>
      </w:r>
    </w:p>
    <w:bookmarkEnd w:id="45"/>
    <w:p>
      <w:pPr>
        <w:pStyle w:val="Odlomakpopisa"/>
        <w:numPr>
          <w:ilvl w:val="0"/>
          <w:numId w:val="6"/>
        </w:numPr>
        <w:ind w:left="714" w:hanging="357"/>
        <w:rPr>
          <w:szCs w:val="24"/>
        </w:rPr>
      </w:pPr>
      <w:r>
        <w:rPr>
          <w:rFonts w:cs="Arial"/>
          <w:bCs/>
        </w:rPr>
        <w:t>Zakon</w:t>
      </w:r>
      <w:r>
        <w:rPr>
          <w:szCs w:val="24"/>
          <w:shd w:val="clear" w:color="auto" w:fill="FFFFFF"/>
        </w:rPr>
        <w:t xml:space="preserve"> o zaštiti i očuvanju kulturnih dobara (NN, br. </w:t>
      </w:r>
      <w:hyperlink r:id="rId97" w:tooltip="Zakon o zaštiti i očuvanju kulturnih dobara" w:history="1">
        <w:r>
          <w:rPr>
            <w:rStyle w:val="Hiperveza"/>
            <w:color w:val="auto"/>
            <w:szCs w:val="24"/>
            <w:u w:val="none"/>
            <w:shd w:val="clear" w:color="auto" w:fill="FFFFFF"/>
          </w:rPr>
          <w:t>69/99</w:t>
        </w:r>
      </w:hyperlink>
      <w:r>
        <w:rPr>
          <w:szCs w:val="24"/>
          <w:shd w:val="clear" w:color="auto" w:fill="FFFFFF"/>
        </w:rPr>
        <w:t xml:space="preserve">, </w:t>
      </w:r>
      <w:hyperlink r:id="rId98" w:tooltip="Zakon o izmjenama i dopunama Zakona o zaštiti i očuvanju kulturnih dobara" w:history="1">
        <w:r>
          <w:rPr>
            <w:rStyle w:val="Hiperveza"/>
            <w:color w:val="auto"/>
            <w:szCs w:val="24"/>
            <w:u w:val="none"/>
            <w:shd w:val="clear" w:color="auto" w:fill="FFFFFF"/>
          </w:rPr>
          <w:t>151/03</w:t>
        </w:r>
      </w:hyperlink>
      <w:r>
        <w:rPr>
          <w:szCs w:val="24"/>
          <w:shd w:val="clear" w:color="auto" w:fill="FFFFFF"/>
        </w:rPr>
        <w:t xml:space="preserve">, </w:t>
      </w:r>
      <w:hyperlink r:id="rId99" w:tooltip="Ispravak Zakona o izmjenama i dopunama Zakona o zaštiti i očuvanju kulturnih dobara" w:history="1">
        <w:r>
          <w:rPr>
            <w:rStyle w:val="Hiperveza"/>
            <w:color w:val="auto"/>
            <w:szCs w:val="24"/>
            <w:u w:val="none"/>
            <w:shd w:val="clear" w:color="auto" w:fill="FFFFFF"/>
          </w:rPr>
          <w:t>157/03</w:t>
        </w:r>
      </w:hyperlink>
      <w:r>
        <w:rPr>
          <w:szCs w:val="24"/>
          <w:shd w:val="clear" w:color="auto" w:fill="FFFFFF"/>
        </w:rPr>
        <w:t xml:space="preserve">, </w:t>
      </w:r>
      <w:hyperlink r:id="rId100" w:tooltip="Zakon o izmjenama i dopunama Zakona o gradnji" w:history="1">
        <w:r>
          <w:rPr>
            <w:rStyle w:val="Hiperveza"/>
            <w:color w:val="auto"/>
            <w:szCs w:val="24"/>
            <w:u w:val="none"/>
            <w:shd w:val="clear" w:color="auto" w:fill="FFFFFF"/>
          </w:rPr>
          <w:t>100/04</w:t>
        </w:r>
      </w:hyperlink>
      <w:r>
        <w:rPr>
          <w:szCs w:val="24"/>
          <w:shd w:val="clear" w:color="auto" w:fill="FFFFFF"/>
        </w:rPr>
        <w:t xml:space="preserve">, </w:t>
      </w:r>
      <w:hyperlink r:id="rId101" w:tooltip="Zakon o izmjenama i dopunama Zakona o zaštiti i očuvanju kulturnih dobara" w:history="1">
        <w:r>
          <w:rPr>
            <w:rStyle w:val="Hiperveza"/>
            <w:color w:val="auto"/>
            <w:szCs w:val="24"/>
            <w:u w:val="none"/>
            <w:shd w:val="clear" w:color="auto" w:fill="FFFFFF"/>
          </w:rPr>
          <w:t>87/09</w:t>
        </w:r>
      </w:hyperlink>
      <w:r>
        <w:rPr>
          <w:szCs w:val="24"/>
          <w:shd w:val="clear" w:color="auto" w:fill="FFFFFF"/>
        </w:rPr>
        <w:t>, </w:t>
      </w:r>
      <w:hyperlink r:id="rId102" w:tooltip="Zakon o izmjenama i dopunama Zakona o zaštiti i očuvanju kulturnih dobara" w:history="1">
        <w:r>
          <w:rPr>
            <w:rStyle w:val="Hiperveza"/>
            <w:color w:val="auto"/>
            <w:szCs w:val="24"/>
            <w:u w:val="none"/>
            <w:shd w:val="clear" w:color="auto" w:fill="FFFFFF"/>
          </w:rPr>
          <w:t>88/10</w:t>
        </w:r>
      </w:hyperlink>
      <w:r>
        <w:rPr>
          <w:szCs w:val="24"/>
          <w:shd w:val="clear" w:color="auto" w:fill="FFFFFF"/>
        </w:rPr>
        <w:t xml:space="preserve">, </w:t>
      </w:r>
      <w:hyperlink r:id="rId103" w:tooltip="Zakon o izmjenama i dopunama Zakona o zaštiti i očuvanju kulturnih dobara" w:history="1">
        <w:r>
          <w:rPr>
            <w:rStyle w:val="Hiperveza"/>
            <w:color w:val="auto"/>
            <w:szCs w:val="24"/>
            <w:u w:val="none"/>
            <w:shd w:val="clear" w:color="auto" w:fill="FFFFFF"/>
          </w:rPr>
          <w:t>61/11</w:t>
        </w:r>
      </w:hyperlink>
      <w:r>
        <w:rPr>
          <w:szCs w:val="24"/>
          <w:shd w:val="clear" w:color="auto" w:fill="FFFFFF"/>
        </w:rPr>
        <w:t xml:space="preserve">, </w:t>
      </w:r>
      <w:hyperlink r:id="rId104" w:tooltip="Zakon o izmjenama i dopuni Zakona o zaštiti i očuvanju kulturnih dobara" w:history="1">
        <w:r>
          <w:rPr>
            <w:rStyle w:val="Hiperveza"/>
            <w:color w:val="auto"/>
            <w:szCs w:val="24"/>
            <w:u w:val="none"/>
            <w:shd w:val="clear" w:color="auto" w:fill="FFFFFF"/>
          </w:rPr>
          <w:t>25/12</w:t>
        </w:r>
      </w:hyperlink>
      <w:r>
        <w:rPr>
          <w:szCs w:val="24"/>
          <w:shd w:val="clear" w:color="auto" w:fill="FFFFFF"/>
        </w:rPr>
        <w:t xml:space="preserve">, </w:t>
      </w:r>
      <w:hyperlink r:id="rId105" w:tooltip="Zakon o izmjenama i dopunama Zakona o zaštiti i očuvanju kulturnih dobara" w:history="1">
        <w:r>
          <w:rPr>
            <w:rStyle w:val="Hiperveza"/>
            <w:color w:val="auto"/>
            <w:szCs w:val="24"/>
            <w:u w:val="none"/>
            <w:shd w:val="clear" w:color="auto" w:fill="FFFFFF"/>
          </w:rPr>
          <w:t>136/12</w:t>
        </w:r>
      </w:hyperlink>
      <w:r>
        <w:rPr>
          <w:szCs w:val="24"/>
          <w:shd w:val="clear" w:color="auto" w:fill="FFFFFF"/>
        </w:rPr>
        <w:t xml:space="preserve">, </w:t>
      </w:r>
      <w:hyperlink r:id="rId106" w:tooltip="Zakon o izmjeni i dopuni Zakona o zaštiti i očuvanju kulturnih dobara" w:history="1">
        <w:r>
          <w:rPr>
            <w:rStyle w:val="Hiperveza"/>
            <w:color w:val="auto"/>
            <w:szCs w:val="24"/>
            <w:u w:val="none"/>
            <w:shd w:val="clear" w:color="auto" w:fill="FFFFFF"/>
          </w:rPr>
          <w:t>157/13</w:t>
        </w:r>
      </w:hyperlink>
      <w:r>
        <w:rPr>
          <w:szCs w:val="24"/>
          <w:shd w:val="clear" w:color="auto" w:fill="FFFFFF"/>
        </w:rPr>
        <w:t xml:space="preserve">, </w:t>
      </w:r>
      <w:hyperlink r:id="rId107" w:tooltip="Zakon o izmjenama i dopunama Zakona o zaštiti i očuvanju kulturnih dobara" w:history="1">
        <w:r>
          <w:rPr>
            <w:rStyle w:val="Hiperveza"/>
            <w:color w:val="auto"/>
            <w:szCs w:val="24"/>
            <w:u w:val="none"/>
            <w:shd w:val="clear" w:color="auto" w:fill="FFFFFF"/>
          </w:rPr>
          <w:t>152/14</w:t>
        </w:r>
      </w:hyperlink>
      <w:r>
        <w:rPr>
          <w:szCs w:val="24"/>
          <w:shd w:val="clear" w:color="auto" w:fill="FFFFFF"/>
        </w:rPr>
        <w:t xml:space="preserve">, </w:t>
      </w:r>
      <w:hyperlink r:id="rId108" w:tooltip="Uredba o izmjenama Zakona o zaštiti i očuvanju kulturnih dobara" w:history="1">
        <w:r>
          <w:rPr>
            <w:rStyle w:val="Hiperveza"/>
            <w:color w:val="auto"/>
            <w:szCs w:val="24"/>
            <w:u w:val="none"/>
            <w:shd w:val="clear" w:color="auto" w:fill="FFFFFF"/>
          </w:rPr>
          <w:t>98/15</w:t>
        </w:r>
      </w:hyperlink>
      <w:r>
        <w:rPr>
          <w:szCs w:val="24"/>
          <w:shd w:val="clear" w:color="auto" w:fill="FFFFFF"/>
        </w:rPr>
        <w:t xml:space="preserve">, </w:t>
      </w:r>
      <w:hyperlink r:id="rId109" w:tooltip="Zakon o ovlasti Vlade Republike Hrvatske da uredbama uređuje pojedina pitanja iz djelokruga Hrvatskoga sabora" w:history="1">
        <w:r>
          <w:rPr>
            <w:rStyle w:val="Hiperveza"/>
            <w:color w:val="auto"/>
            <w:szCs w:val="24"/>
            <w:u w:val="none"/>
            <w:shd w:val="clear" w:color="auto" w:fill="FFFFFF"/>
          </w:rPr>
          <w:t>102/15</w:t>
        </w:r>
      </w:hyperlink>
      <w:r>
        <w:rPr>
          <w:szCs w:val="24"/>
          <w:shd w:val="clear" w:color="auto" w:fill="FFFFFF"/>
        </w:rPr>
        <w:t xml:space="preserve">, </w:t>
      </w:r>
      <w:hyperlink r:id="rId110" w:tooltip="Zakon o izmjenama i dopunama Zakona o zaštiti i očuvanju kulturnih dobara" w:history="1">
        <w:r>
          <w:rPr>
            <w:rStyle w:val="Hiperveza"/>
            <w:color w:val="auto"/>
            <w:szCs w:val="24"/>
            <w:u w:val="none"/>
            <w:shd w:val="clear" w:color="auto" w:fill="FFFFFF"/>
          </w:rPr>
          <w:t>44/17</w:t>
        </w:r>
      </w:hyperlink>
      <w:r>
        <w:rPr>
          <w:szCs w:val="24"/>
          <w:shd w:val="clear" w:color="auto" w:fill="FFFFFF"/>
        </w:rPr>
        <w:t xml:space="preserve">, </w:t>
      </w:r>
      <w:hyperlink r:id="rId111" w:tooltip="Zakon o izmjenama i dopunama Zakona o zaštiti i očuvanju kulturnih dobara" w:history="1">
        <w:r>
          <w:rPr>
            <w:rStyle w:val="Hiperveza"/>
            <w:color w:val="auto"/>
            <w:szCs w:val="24"/>
            <w:u w:val="none"/>
            <w:shd w:val="clear" w:color="auto" w:fill="FFFFFF"/>
          </w:rPr>
          <w:t>90/18</w:t>
        </w:r>
      </w:hyperlink>
      <w:r>
        <w:rPr>
          <w:szCs w:val="24"/>
          <w:shd w:val="clear" w:color="auto" w:fill="FFFFFF"/>
        </w:rPr>
        <w:t xml:space="preserve">, </w:t>
      </w:r>
      <w:hyperlink r:id="rId112" w:tooltip="Zakon o dopuni Zakona o zaštiti i očuvanju kulturnih dobara" w:history="1">
        <w:r>
          <w:rPr>
            <w:rStyle w:val="Hiperveza"/>
            <w:color w:val="auto"/>
            <w:szCs w:val="24"/>
            <w:u w:val="none"/>
            <w:shd w:val="clear" w:color="auto" w:fill="FFFFFF"/>
          </w:rPr>
          <w:t>32/20</w:t>
        </w:r>
      </w:hyperlink>
      <w:r>
        <w:rPr>
          <w:szCs w:val="24"/>
          <w:shd w:val="clear" w:color="auto" w:fill="FFFFFF"/>
        </w:rPr>
        <w:t xml:space="preserve">, </w:t>
      </w:r>
      <w:hyperlink r:id="rId113" w:tooltip="Zakon o izmjenama i dopunama Zakona o zaštiti i očuvanju kulturnih dobara" w:history="1">
        <w:r>
          <w:rPr>
            <w:rStyle w:val="Hiperveza"/>
            <w:color w:val="auto"/>
            <w:szCs w:val="24"/>
            <w:u w:val="none"/>
            <w:shd w:val="clear" w:color="auto" w:fill="FFFFFF"/>
          </w:rPr>
          <w:t>62/20</w:t>
        </w:r>
      </w:hyperlink>
      <w:r>
        <w:rPr>
          <w:szCs w:val="24"/>
          <w:shd w:val="clear" w:color="auto" w:fill="FFFFFF"/>
        </w:rPr>
        <w:t xml:space="preserve"> i </w:t>
      </w:r>
      <w:hyperlink r:id="rId114" w:tooltip="Zakon o izmjenama i dopunama Zakona o zaštiti i očuvanju kulturnih dobara" w:history="1">
        <w:r>
          <w:rPr>
            <w:rStyle w:val="Hiperveza"/>
            <w:color w:val="auto"/>
            <w:szCs w:val="24"/>
            <w:u w:val="none"/>
            <w:shd w:val="clear" w:color="auto" w:fill="FFFFFF"/>
          </w:rPr>
          <w:t>117/21</w:t>
        </w:r>
      </w:hyperlink>
      <w:r>
        <w:rPr>
          <w:szCs w:val="24"/>
        </w:rPr>
        <w:t>)</w:t>
      </w:r>
    </w:p>
    <w:bookmarkEnd w:id="46"/>
    <w:p>
      <w:pPr>
        <w:pStyle w:val="Odlomakpopisa"/>
        <w:numPr>
          <w:ilvl w:val="0"/>
          <w:numId w:val="6"/>
        </w:numPr>
        <w:ind w:left="714" w:hanging="357"/>
        <w:rPr>
          <w:bCs/>
          <w:szCs w:val="24"/>
        </w:rPr>
      </w:pPr>
      <w:r>
        <w:rPr>
          <w:rFonts w:cs="Arial"/>
          <w:bCs/>
        </w:rPr>
        <w:t>Zakon</w:t>
      </w:r>
      <w:r>
        <w:rPr>
          <w:szCs w:val="24"/>
          <w:shd w:val="clear" w:color="auto" w:fill="FFFFFF"/>
        </w:rPr>
        <w:t xml:space="preserve"> o ustanovama (</w:t>
      </w:r>
      <w:hyperlink r:id="rId115" w:tgtFrame="_blank" w:history="1">
        <w:r>
          <w:rPr>
            <w:rStyle w:val="Hiperveza"/>
            <w:color w:val="auto"/>
            <w:szCs w:val="24"/>
            <w:u w:val="none"/>
            <w:shd w:val="clear" w:color="auto" w:fill="FFFFFF"/>
          </w:rPr>
          <w:t>NN, br. 76/93</w:t>
        </w:r>
      </w:hyperlink>
      <w:r>
        <w:rPr>
          <w:szCs w:val="24"/>
          <w:shd w:val="clear" w:color="auto" w:fill="FFFFFF"/>
        </w:rPr>
        <w:t>, </w:t>
      </w:r>
      <w:hyperlink r:id="rId116" w:tgtFrame="_blank" w:history="1">
        <w:r>
          <w:rPr>
            <w:rStyle w:val="Hiperveza"/>
            <w:color w:val="auto"/>
            <w:szCs w:val="24"/>
            <w:u w:val="none"/>
            <w:shd w:val="clear" w:color="auto" w:fill="FFFFFF"/>
          </w:rPr>
          <w:t xml:space="preserve"> 29/97</w:t>
        </w:r>
      </w:hyperlink>
      <w:r>
        <w:rPr>
          <w:szCs w:val="24"/>
          <w:shd w:val="clear" w:color="auto" w:fill="FFFFFF"/>
        </w:rPr>
        <w:t>, </w:t>
      </w:r>
      <w:hyperlink r:id="rId117" w:tgtFrame="_blank" w:history="1">
        <w:r>
          <w:rPr>
            <w:rStyle w:val="Hiperveza"/>
            <w:color w:val="auto"/>
            <w:szCs w:val="24"/>
            <w:u w:val="none"/>
            <w:shd w:val="clear" w:color="auto" w:fill="FFFFFF"/>
          </w:rPr>
          <w:t xml:space="preserve"> 47/99 </w:t>
        </w:r>
      </w:hyperlink>
      <w:r>
        <w:rPr>
          <w:szCs w:val="24"/>
          <w:shd w:val="clear" w:color="auto" w:fill="FFFFFF"/>
        </w:rPr>
        <w:t>,</w:t>
      </w:r>
      <w:hyperlink r:id="rId118" w:tgtFrame="_blank" w:history="1">
        <w:r>
          <w:rPr>
            <w:rStyle w:val="Hiperveza"/>
            <w:color w:val="auto"/>
            <w:szCs w:val="24"/>
            <w:u w:val="none"/>
            <w:shd w:val="clear" w:color="auto" w:fill="FFFFFF"/>
          </w:rPr>
          <w:t xml:space="preserve"> 35/08</w:t>
        </w:r>
      </w:hyperlink>
      <w:r>
        <w:rPr>
          <w:szCs w:val="24"/>
          <w:shd w:val="clear" w:color="auto" w:fill="FFFFFF"/>
        </w:rPr>
        <w:t xml:space="preserve"> i </w:t>
      </w:r>
      <w:hyperlink r:id="rId119" w:history="1">
        <w:r>
          <w:rPr>
            <w:rStyle w:val="Hiperveza"/>
            <w:color w:val="auto"/>
            <w:szCs w:val="24"/>
            <w:u w:val="none"/>
            <w:shd w:val="clear" w:color="auto" w:fill="FFFFFF"/>
          </w:rPr>
          <w:t>127/19</w:t>
        </w:r>
      </w:hyperlink>
      <w:r>
        <w:rPr>
          <w:szCs w:val="24"/>
        </w:rPr>
        <w:t>)</w:t>
      </w:r>
    </w:p>
    <w:p>
      <w:pPr>
        <w:pStyle w:val="Odlomakpopisa"/>
        <w:numPr>
          <w:ilvl w:val="0"/>
          <w:numId w:val="6"/>
        </w:numPr>
        <w:ind w:left="714" w:hanging="357"/>
        <w:rPr>
          <w:bCs/>
          <w:szCs w:val="24"/>
        </w:rPr>
      </w:pPr>
      <w:r>
        <w:rPr>
          <w:rFonts w:cs="Arial"/>
          <w:bCs/>
        </w:rPr>
        <w:t>Ugovor</w:t>
      </w:r>
      <w:r>
        <w:rPr>
          <w:szCs w:val="24"/>
          <w:shd w:val="clear" w:color="auto" w:fill="FFFFFF"/>
        </w:rPr>
        <w:t xml:space="preserve"> o darovanju (Park skulptura Dušana Džamonje) od 25. veljače 1997. godine</w:t>
      </w:r>
    </w:p>
    <w:p>
      <w:pPr>
        <w:pStyle w:val="Odlomakpopisa"/>
        <w:numPr>
          <w:ilvl w:val="0"/>
          <w:numId w:val="6"/>
        </w:numPr>
        <w:ind w:left="714" w:hanging="357"/>
        <w:rPr>
          <w:bCs/>
          <w:szCs w:val="24"/>
        </w:rPr>
      </w:pPr>
      <w:r>
        <w:rPr>
          <w:rFonts w:cs="Arial"/>
          <w:bCs/>
        </w:rPr>
        <w:t>Sporazum</w:t>
      </w:r>
      <w:r>
        <w:rPr>
          <w:szCs w:val="24"/>
          <w:shd w:val="clear" w:color="auto" w:fill="FFFFFF"/>
        </w:rPr>
        <w:t xml:space="preserve"> Općina Vrsar i Zavičajni muzej Poreštine  </w:t>
      </w:r>
    </w:p>
    <w:p>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p>
      <w:r>
        <w:t>OBRAZLOŽENJE AKTIVNOSTI:</w:t>
      </w:r>
    </w:p>
    <w:p>
      <w:pPr>
        <w:spacing w:before="240" w:line="259" w:lineRule="auto"/>
        <w:rPr>
          <w:rFonts w:cs="Arial"/>
          <w:b/>
        </w:rPr>
      </w:pPr>
      <w:bookmarkStart w:id="47" w:name="_Hlk120276050"/>
      <w:r>
        <w:rPr>
          <w:b/>
          <w:bCs/>
        </w:rPr>
        <w:t>Aktivnost</w:t>
      </w:r>
      <w:r>
        <w:rPr>
          <w:rFonts w:cs="Arial"/>
          <w:b/>
        </w:rPr>
        <w:t>: A230101 Park skulptura Dušana Džamonje</w:t>
      </w:r>
    </w:p>
    <w:bookmarkEnd w:id="47"/>
    <w:p>
      <w:pPr>
        <w:rPr>
          <w:rFonts w:cs="Arial"/>
        </w:rPr>
      </w:pPr>
      <w:r>
        <w:rPr>
          <w:rFonts w:cs="Arial"/>
        </w:rPr>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pPr>
        <w:rPr>
          <w:rFonts w:cs="Arial"/>
        </w:rPr>
      </w:pPr>
      <w:r>
        <w:rPr>
          <w:rFonts w:cs="Arial"/>
        </w:rPr>
        <w:t xml:space="preserve">Republika Hrvatska putem Ministarstva kulture i Općina Vrsar-Orsera sufinanciraju dva djelatnika Parka koji su zaposlenici Zavičajnog muzeja Poreštine, a Istarska županija sufinancira pojedine programske aktivnosti Muzeja vezano uz Park skulptura.  </w:t>
      </w:r>
    </w:p>
    <w:p>
      <w:pPr>
        <w:rPr>
          <w:rFonts w:cs="Arial"/>
        </w:rPr>
      </w:pPr>
      <w:r>
        <w:rPr>
          <w:lang w:val="en-GB"/>
        </w:rPr>
        <w:t xml:space="preserve">Za sufinanciranje Zavičajnog muzeja Poreštine u svrhu održavanja i prezentacije Parka </w:t>
      </w:r>
      <w:r>
        <w:rPr>
          <w:lang w:val="en-GB"/>
        </w:rPr>
        <w:lastRenderedPageBreak/>
        <w:t xml:space="preserve">skulptura Dušana Džamonje planira se tekuća pomoć u iznosu od </w:t>
      </w:r>
      <w:bookmarkStart w:id="48" w:name="_Hlk53313154"/>
      <w:r>
        <w:rPr>
          <w:lang w:val="en-GB"/>
        </w:rPr>
        <w:t>11.930,00 eur</w:t>
      </w:r>
      <w:bookmarkEnd w:id="48"/>
      <w:r>
        <w:rPr>
          <w:rFonts w:cs="Arial"/>
        </w:rPr>
        <w:t>.</w:t>
      </w:r>
    </w:p>
    <w:p>
      <w:r>
        <w:t xml:space="preserve">Izmjenama nisu planirane promjene u ovoj aktivnosti.     </w:t>
      </w:r>
      <w:bookmarkStart w:id="49" w:name="_Hlk120276221"/>
    </w:p>
    <w:p>
      <w:pPr>
        <w:spacing w:before="240" w:line="259" w:lineRule="auto"/>
        <w:rPr>
          <w:rFonts w:cs="Arial"/>
          <w:b/>
        </w:rPr>
      </w:pPr>
      <w:r>
        <w:rPr>
          <w:b/>
          <w:bCs/>
        </w:rPr>
        <w:t>Aktivnost</w:t>
      </w:r>
      <w:r>
        <w:rPr>
          <w:rFonts w:cs="Arial"/>
          <w:b/>
        </w:rPr>
        <w:t>: A230102 Međunarodna studentska kiparska škola Montraker</w:t>
      </w:r>
    </w:p>
    <w:bookmarkEnd w:id="49"/>
    <w:p>
      <w:pPr>
        <w:rPr>
          <w:rFonts w:cs="Arial"/>
        </w:rPr>
      </w:pPr>
      <w:r>
        <w:rPr>
          <w:rFonts w:cs="Arial"/>
        </w:rPr>
        <w:t>Međunarodna studentska kiparska škola pokrenuta je 1991. godine, a u sklopu nje izrađene su 162 skulpture, od čega je 149 studentskih skulptura i 13 skulptura akademskih kipara, uglavnom profesora mentora koji sudjeluju u radu MSKŠ.</w:t>
      </w:r>
    </w:p>
    <w:p>
      <w:pPr>
        <w:rPr>
          <w:lang w:val="en-GB"/>
        </w:rPr>
      </w:pPr>
      <w:r>
        <w:rPr>
          <w:lang w:val="en-GB"/>
        </w:rPr>
        <w:t xml:space="preserve">U </w:t>
      </w:r>
      <w:r>
        <w:rPr>
          <w:rFonts w:cs="Arial"/>
        </w:rPr>
        <w:t>2023</w:t>
      </w:r>
      <w:r>
        <w:rPr>
          <w:lang w:val="en-GB"/>
        </w:rPr>
        <w:t>. godini po 33. puta se održava MSKŠ, a planira se sudjelovanje studenata i mentora sa akademija u Zagrebu, Rijeci, Splitu i Ljubljaia. Ujedno, akademski kipar i nekadašnji dekan Akademije  likovnih umjetnosti iz Venecije Giuseppe la Bruna dovršit će skulpturu koju je započeo ove godine.</w:t>
      </w:r>
    </w:p>
    <w:p>
      <w:pPr>
        <w:rPr>
          <w:lang w:val="en-GB"/>
        </w:rPr>
      </w:pPr>
      <w:r>
        <w:rPr>
          <w:lang w:val="en-GB"/>
        </w:rPr>
        <w:t xml:space="preserve">Za sufinanciranje Međunarodne studentske kiparske škole Montraker planira se tekuća pomoć Pučkom otvorenom učilištu Poreč u iznosu od 25.217,00 eur. U navedeni iznos  uključeni su i troškovi nabave uređaja, strojeva i opreme potrebnih za rad MSKŠ Montraker kao kapitalna pomoć POU Poreč u iznosu od 531,00 eur.  </w:t>
      </w:r>
    </w:p>
    <w:p>
      <w:pPr>
        <w:rPr>
          <w:lang w:val="en-GB"/>
        </w:rPr>
      </w:pPr>
      <w:bookmarkStart w:id="50" w:name="_Hlk120472994"/>
      <w:r>
        <w:rPr>
          <w:lang w:val="en-GB"/>
        </w:rPr>
        <w:t xml:space="preserve">U </w:t>
      </w:r>
      <w:r>
        <w:rPr>
          <w:rFonts w:cs="Arial"/>
        </w:rPr>
        <w:t>2023</w:t>
      </w:r>
      <w:r>
        <w:rPr>
          <w:lang w:val="en-GB"/>
        </w:rPr>
        <w:t>. godini po 33. puta se održava MSKŠ, a planira se sudjelovanje studenata i mentora sa akademija  Zagreb, Rijeka, Split i Ljubljana. Ujedno, akademski kipar i nekadašnji dekan Akademije  likovnih umjetnosti iz Venecije Giuseppe la Bruna dovršit ć skulpturu koju je započeo ove godine.</w:t>
      </w:r>
    </w:p>
    <w:p>
      <w:r>
        <w:t>Izmjenama nisu planirane promjene u ovoj aktivnosti.</w:t>
      </w:r>
    </w:p>
    <w:bookmarkEnd w:id="50"/>
    <w:p>
      <w:pPr>
        <w:spacing w:before="240" w:line="259" w:lineRule="auto"/>
        <w:rPr>
          <w:rFonts w:cs="Arial"/>
          <w:b/>
        </w:rPr>
      </w:pPr>
      <w:r>
        <w:rPr>
          <w:b/>
          <w:bCs/>
        </w:rPr>
        <w:t>Aktivnost</w:t>
      </w:r>
      <w:r>
        <w:rPr>
          <w:rFonts w:cs="Arial"/>
          <w:b/>
        </w:rPr>
        <w:t xml:space="preserve">: A230103 </w:t>
      </w:r>
      <w:bookmarkStart w:id="51" w:name="_Hlk120276393"/>
      <w:r>
        <w:rPr>
          <w:rFonts w:cs="Arial"/>
          <w:b/>
        </w:rPr>
        <w:t>Sufinanciranje rada ustanova i udruga u kulturi</w:t>
      </w:r>
      <w:bookmarkEnd w:id="51"/>
    </w:p>
    <w:p>
      <w:pPr>
        <w:rPr>
          <w:lang w:val="en-GB"/>
        </w:rPr>
      </w:pPr>
      <w:r>
        <w:rPr>
          <w:rFonts w:cs="Times New Roman"/>
        </w:rPr>
        <w:t>Za</w:t>
      </w:r>
      <w:r>
        <w:rPr>
          <w:rFonts w:cs="Times New Roman"/>
          <w:lang w:val="en-GB"/>
        </w:rPr>
        <w:t xml:space="preserve"> </w:t>
      </w:r>
      <w:r>
        <w:rPr>
          <w:rFonts w:cs="Times New Roman"/>
        </w:rPr>
        <w:t>program</w:t>
      </w:r>
      <w:r>
        <w:rPr>
          <w:rFonts w:cs="Times New Roman"/>
          <w:lang w:val="en-GB"/>
        </w:rPr>
        <w:t xml:space="preserve"> Gradske knjižnice Poreč BOOKtiga – međunarodni festival pročitanih knjiga planiran je iznos od 1.328,00 eur, a ravnateljica Gradske knjižnice je bila od velike pomoći Općini u osmišljavanju koncepta, opreme i knjižnog fonda za osivanje Čitaonice u Vrsaru. </w:t>
      </w:r>
      <w:r>
        <w:rPr>
          <w:rFonts w:cs="Times New Roman"/>
        </w:rPr>
        <w:t xml:space="preserve">Ovim izmjenama Proračuna osiguravaju se dodatna sredstva u iznosu od 690,00 eura za projekt Gradske knjižnice Poreč kojim će se osigurati besplatno članstvo u Gradskoj knjižnici za svu djecu predškolske i osnovnoškolske dobi.  </w:t>
      </w:r>
      <w:r>
        <w:rPr>
          <w:lang w:val="en-GB"/>
        </w:rPr>
        <w:t xml:space="preserve"> </w:t>
      </w:r>
    </w:p>
    <w:p>
      <w:pPr>
        <w:rPr>
          <w:lang w:val="en-GB"/>
        </w:rPr>
      </w:pPr>
      <w:r>
        <w:rPr>
          <w:lang w:val="en-GB"/>
        </w:rPr>
        <w:t>Za Državni arhiv u Pazinu za potrebe pripreme i tiskanja Vjesnika istarskog arhiva sv.30, koji je svrstan u A2 kategoriju časopisa,  planira se iznos od 664,00 eur. Vjesnikom se nastoji ukazati na važnost arhiva, arhivske građe i arhivske službe. U časopisu će se naći teme iz istarske povijesti, a poseban prostor bit će posvećen prikazu obavijesnih pomagala arhivskog gradiva pohranjenog u Državnom arhivu u Pazinu te u pismohranama pod njegovom nadležnošću.</w:t>
      </w:r>
    </w:p>
    <w:p>
      <w:pPr>
        <w:rPr>
          <w:lang w:val="en-GB"/>
        </w:rPr>
      </w:pPr>
      <w:r>
        <w:rPr>
          <w:rFonts w:cs="Arial"/>
        </w:rPr>
        <w:t>Sufinanciranje</w:t>
      </w:r>
      <w:r>
        <w:rPr>
          <w:lang w:val="en-GB"/>
        </w:rPr>
        <w:t xml:space="preserve"> programa i projekta organizacija civilnog društva čije je područje djelatnosti kulturo provodi se putem javnog natječaja sukladno Pravilniku o kriterijima, mjerilima i postupcima financiranja programa i projekata od interesa za Općinu Vrsar-Orsera.</w:t>
      </w:r>
    </w:p>
    <w:p>
      <w:pPr>
        <w:rPr>
          <w:lang w:val="en-GB"/>
        </w:rPr>
      </w:pPr>
      <w:r>
        <w:rPr>
          <w:lang w:val="en-GB"/>
        </w:rPr>
        <w:t xml:space="preserve">U </w:t>
      </w:r>
      <w:r>
        <w:rPr>
          <w:rFonts w:cs="Arial"/>
        </w:rPr>
        <w:t>2023</w:t>
      </w:r>
      <w:r>
        <w:rPr>
          <w:lang w:val="en-GB"/>
        </w:rPr>
        <w:t xml:space="preserve">. godini osigurat će se sredstva za donacije u iznosu od 6.636,00 eur  za sufinanciranje u pravilu tri udruge. </w:t>
      </w:r>
      <w:bookmarkStart w:id="52" w:name="_Hlk120473572"/>
    </w:p>
    <w:bookmarkEnd w:id="52"/>
    <w:p>
      <w:pPr>
        <w:rPr>
          <w:lang w:val="en-GB"/>
        </w:rPr>
      </w:pPr>
      <w:r>
        <w:rPr>
          <w:rFonts w:cs="Arial"/>
        </w:rPr>
        <w:t>Ujedno</w:t>
      </w:r>
      <w:r>
        <w:rPr>
          <w:lang w:val="en-GB"/>
        </w:rPr>
        <w:t xml:space="preserve"> za sufinanciranje sakralnih objekata Župe Vrsar planira se tekuća donacija Župnom uredu Vrsar u iznosu od 1.327,00 eur</w:t>
      </w:r>
    </w:p>
    <w:p>
      <w:pPr>
        <w:rPr>
          <w:lang w:val="en-GB"/>
        </w:rPr>
      </w:pPr>
      <w:r>
        <w:rPr>
          <w:rFonts w:cs="Arial"/>
        </w:rPr>
        <w:t>Ukupno</w:t>
      </w:r>
      <w:r>
        <w:rPr>
          <w:lang w:val="en-GB"/>
        </w:rPr>
        <w:t xml:space="preserve"> planirana sredstva za sufinanciranje rada ustanova i udruga u kulturi iznose 10.645,00 eur.</w:t>
      </w:r>
      <w:r>
        <w:rPr>
          <w:lang w:val="en-GB"/>
        </w:rPr>
        <w:tab/>
        <w:t xml:space="preserve">       </w:t>
      </w:r>
    </w:p>
    <w:p>
      <w:pPr>
        <w:spacing w:before="240" w:line="259" w:lineRule="auto"/>
        <w:rPr>
          <w:rFonts w:cs="Arial"/>
          <w:b/>
        </w:rPr>
      </w:pPr>
      <w:bookmarkStart w:id="53" w:name="_Hlk532542625"/>
      <w:r>
        <w:rPr>
          <w:b/>
          <w:bCs/>
        </w:rPr>
        <w:lastRenderedPageBreak/>
        <w:t>Aktivnost</w:t>
      </w:r>
      <w:r>
        <w:rPr>
          <w:rFonts w:cs="Arial"/>
          <w:b/>
        </w:rPr>
        <w:t xml:space="preserve">: 230104 </w:t>
      </w:r>
      <w:bookmarkStart w:id="54" w:name="_Hlk120276739"/>
      <w:r>
        <w:rPr>
          <w:rFonts w:cs="Arial"/>
          <w:b/>
        </w:rPr>
        <w:t xml:space="preserve">Valorizacija i promocija kulturne baštine </w:t>
      </w:r>
      <w:bookmarkEnd w:id="53"/>
      <w:bookmarkEnd w:id="54"/>
    </w:p>
    <w:p>
      <w:pPr>
        <w:rPr>
          <w:rFonts w:cs="Arial"/>
          <w:bCs/>
        </w:rPr>
      </w:pPr>
      <w:r>
        <w:rPr>
          <w:rFonts w:cs="Arial"/>
          <w:b/>
        </w:rPr>
        <w:t xml:space="preserve"> </w:t>
      </w:r>
      <w:r>
        <w:rPr>
          <w:rFonts w:cs="Arial"/>
          <w:bCs/>
        </w:rPr>
        <w:t xml:space="preserve">          U </w:t>
      </w:r>
      <w:r>
        <w:rPr>
          <w:rFonts w:cs="Arial"/>
        </w:rPr>
        <w:t>proteklom</w:t>
      </w:r>
      <w:r>
        <w:rPr>
          <w:rFonts w:cs="Arial"/>
          <w:bCs/>
        </w:rPr>
        <w:t xml:space="preserve"> razdoblju Općina je, uz sufinanciranje Ministarstva kulture i Istarske županije, intenzivno obnavljala Samostan sv. Mihovila u Kloštru i su tom sklopu:</w:t>
      </w:r>
      <w:r>
        <w:rPr>
          <w:lang w:val="en-GB"/>
        </w:rPr>
        <w:t xml:space="preserve"> restaurirala freske u crkvama Sv. Mihovila i Sv. Marije, dovršila obnovu obiju crkava, sanirala unutrašnje dvorište Samostana i krušne peći, izradila Konzervatorsku podlogu i Idejni projekt.</w:t>
      </w:r>
      <w:r>
        <w:rPr>
          <w:rFonts w:cs="Arial"/>
          <w:bCs/>
        </w:rPr>
        <w:t xml:space="preserve"> </w:t>
      </w:r>
    </w:p>
    <w:p>
      <w:pPr>
        <w:rPr>
          <w:lang w:val="en-GB"/>
        </w:rPr>
      </w:pPr>
      <w:r>
        <w:rPr>
          <w:lang w:val="en-GB"/>
        </w:rPr>
        <w:t xml:space="preserve">S </w:t>
      </w:r>
      <w:r>
        <w:rPr>
          <w:rFonts w:cs="Arial"/>
        </w:rPr>
        <w:t>ciljem</w:t>
      </w:r>
      <w:r>
        <w:rPr>
          <w:lang w:val="en-GB"/>
        </w:rPr>
        <w:t xml:space="preserve"> da se što bolje valorizira povijest Samostana dok su njime upravljali benediktinski redovnici, jer je, po predaji njegov osnivač bio sv. Romualdo, planiraju se osigurati sredstva za intelektualne i osobne usluge vezane uz prijevod i povijesno-pravnu analizu originalnih  dokumenata iz arhive benediktinaca u njihovu sjedištu u Camaldoliju u Italiji. Za analizu dokumentacije o Samostanu sv. Mihovila planira se iznos od 9.954,00 eur. </w:t>
      </w:r>
    </w:p>
    <w:p>
      <w:pPr>
        <w:rPr>
          <w:lang w:val="en-GB"/>
        </w:rPr>
      </w:pPr>
      <w:r>
        <w:rPr>
          <w:rFonts w:cs="Arial"/>
        </w:rPr>
        <w:t>Ujedno</w:t>
      </w:r>
      <w:r>
        <w:rPr>
          <w:lang w:val="en-GB"/>
        </w:rPr>
        <w:t xml:space="preserve">, u svrhu valorizacije i promocije kulturne baštine planirana su sredstva za intelektualne i osobne usluge u iznosu od 3.663,00 eur. Navedena sredstva koristit će se za angažiranje osoba na prezentaciji crkve sv. Foške i sakralne zbirke koja je u njoj izložena. </w:t>
      </w:r>
    </w:p>
    <w:p>
      <w:r>
        <w:rPr>
          <w:lang w:val="en-GB"/>
        </w:rPr>
        <w:t>U</w:t>
      </w:r>
      <w:r>
        <w:rPr>
          <w:rFonts w:cs="Arial"/>
        </w:rPr>
        <w:t>kupno</w:t>
      </w:r>
      <w:r>
        <w:rPr>
          <w:lang w:val="en-GB"/>
        </w:rPr>
        <w:t xml:space="preserve"> planirana sredstva za valorizaciju i promociju kulturne baštine iznose 13.617,00 eur.</w:t>
      </w:r>
    </w:p>
    <w:p>
      <w:r>
        <w:t>Izmjenama nisu planirane promjene u ovoj aktivnosti.</w:t>
      </w:r>
    </w:p>
    <w:p>
      <w:pPr>
        <w:spacing w:before="240" w:line="259" w:lineRule="auto"/>
        <w:rPr>
          <w:b/>
          <w:bCs/>
          <w:lang w:val="en-GB"/>
        </w:rPr>
      </w:pPr>
      <w:r>
        <w:rPr>
          <w:b/>
          <w:bCs/>
        </w:rPr>
        <w:t>Aktivnost</w:t>
      </w:r>
      <w:r>
        <w:rPr>
          <w:b/>
          <w:bCs/>
          <w:lang w:val="en-GB"/>
        </w:rPr>
        <w:t>: A230105 Čitaonica Vrsar</w:t>
      </w:r>
    </w:p>
    <w:p>
      <w:pPr>
        <w:rPr>
          <w:lang w:val="en-GB"/>
        </w:rPr>
      </w:pPr>
      <w:r>
        <w:rPr>
          <w:rFonts w:cs="Arial"/>
        </w:rPr>
        <w:t>Nakon</w:t>
      </w:r>
      <w:r>
        <w:rPr>
          <w:lang w:val="en-GB"/>
        </w:rPr>
        <w:t xml:space="preserve"> uređenja, te opremanja namještajem i kompjutorskom opremom Čitaonice  u staroj školi u Vrsaru planira se nabava 200-tinjak najaktualnijih knjiga, koje će uz donirane knjige činiti početni knjižni fond. Za nabavu tih knjiga planira se iznos od 3.000,00 eur. </w:t>
      </w:r>
    </w:p>
    <w:p>
      <w:pPr>
        <w:rPr>
          <w:lang w:val="en-GB"/>
        </w:rPr>
      </w:pPr>
      <w:r>
        <w:rPr>
          <w:rFonts w:cs="Arial"/>
        </w:rPr>
        <w:t>Pored</w:t>
      </w:r>
      <w:r>
        <w:rPr>
          <w:lang w:val="en-GB"/>
        </w:rPr>
        <w:t xml:space="preserve"> literature planira se nabava dnevnih, tjednih i periodičnih novina, kako bi se umirovljenicima, ali i ostalim građanima i djeci omogućio besplatni pristup tim tiskovinama. Za pretplatu na novine planira se iznos od 2.000,00 eur.</w:t>
      </w:r>
    </w:p>
    <w:p>
      <w:pPr>
        <w:rPr>
          <w:lang w:val="en-GB"/>
        </w:rPr>
      </w:pPr>
      <w:r>
        <w:rPr>
          <w:rFonts w:cs="Arial"/>
        </w:rPr>
        <w:t>Pored</w:t>
      </w:r>
      <w:r>
        <w:rPr>
          <w:lang w:val="en-GB"/>
        </w:rPr>
        <w:t xml:space="preserve"> nabave literature i tiskovina u Čitaonici će se obavljati katalogizacija knjiga, organizirat će se književne večeri i radionice za djecu s osnovnim ciljem druženja s knjigom.</w:t>
      </w:r>
    </w:p>
    <w:p>
      <w:pPr>
        <w:rPr>
          <w:lang w:val="en-GB"/>
        </w:rPr>
      </w:pPr>
      <w:r>
        <w:rPr>
          <w:rFonts w:cs="Arial"/>
        </w:rPr>
        <w:t>Ukupno</w:t>
      </w:r>
      <w:r>
        <w:rPr>
          <w:lang w:val="en-GB"/>
        </w:rPr>
        <w:t xml:space="preserve"> planirana sredstva za Čitaonicu Vrsar: 5.000,00 eur</w:t>
      </w:r>
    </w:p>
    <w:p>
      <w:r>
        <w:t>Izmjenama nisu planirane promjene u ovoj aktivnosti.</w:t>
      </w:r>
    </w:p>
    <w:p>
      <w:pPr>
        <w:ind w:left="567"/>
        <w:rPr>
          <w:lang w:val="en-GB"/>
        </w:rPr>
      </w:pPr>
    </w:p>
    <w:p>
      <w:pPr>
        <w:spacing w:line="354" w:lineRule="exact"/>
      </w:pPr>
      <w:bookmarkStart w:id="55" w:name="_Hlk120480789"/>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društvenih djelatnosti i razvoj civilnog društva</w:t>
      </w:r>
    </w:p>
    <w:p>
      <w:pPr>
        <w:widowControl/>
        <w:suppressAutoHyphens w:val="0"/>
        <w:spacing w:before="0" w:after="240"/>
        <w:ind w:firstLine="0"/>
        <w:jc w:val="left"/>
      </w:pPr>
      <w:r>
        <w:t>Mjera: Kultura</w:t>
      </w:r>
    </w:p>
    <w:tbl>
      <w:tblPr>
        <w:tblW w:w="9036" w:type="dxa"/>
        <w:jc w:val="right"/>
        <w:tblLayout w:type="fixed"/>
        <w:tblLook w:val="04A0" w:firstRow="1" w:lastRow="0" w:firstColumn="1" w:lastColumn="0" w:noHBand="0" w:noVBand="1"/>
      </w:tblPr>
      <w:tblGrid>
        <w:gridCol w:w="2884"/>
        <w:gridCol w:w="1230"/>
        <w:gridCol w:w="1230"/>
        <w:gridCol w:w="1231"/>
        <w:gridCol w:w="1230"/>
        <w:gridCol w:w="1231"/>
      </w:tblGrid>
      <w:tr>
        <w:trPr>
          <w:trHeight w:val="564"/>
          <w:jc w:val="right"/>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bookmarkStart w:id="56" w:name="_Hlk120480965"/>
            <w:bookmarkEnd w:id="55"/>
            <w:r>
              <w:rPr>
                <w:rFonts w:eastAsia="Times New Roman" w:cs="Times New Roman"/>
                <w:color w:val="000000"/>
                <w:kern w:val="0"/>
                <w:lang w:eastAsia="hr-HR" w:bidi="ar-SA"/>
              </w:rPr>
              <w:t>Naziv aktivnosti</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jc w:val="right"/>
        </w:trPr>
        <w:tc>
          <w:tcPr>
            <w:tcW w:w="2884"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A230101 Park skulptura Dušana Džamonje</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12.475,94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231"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11.930,00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231"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r>
      <w:tr>
        <w:trPr>
          <w:trHeight w:val="282"/>
          <w:jc w:val="right"/>
        </w:trPr>
        <w:tc>
          <w:tcPr>
            <w:tcW w:w="288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A230102 Međunarodna studentska kiparska škola</w:t>
            </w:r>
          </w:p>
        </w:tc>
        <w:tc>
          <w:tcPr>
            <w:tcW w:w="1230"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23.890,10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25.217,00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r>
      <w:tr>
        <w:trPr>
          <w:trHeight w:val="282"/>
          <w:jc w:val="right"/>
        </w:trPr>
        <w:tc>
          <w:tcPr>
            <w:tcW w:w="288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A230103 Sufinanciranje rada ustanova i udruga u kulturi</w:t>
            </w:r>
          </w:p>
        </w:tc>
        <w:tc>
          <w:tcPr>
            <w:tcW w:w="123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8.626,98</w:t>
            </w:r>
          </w:p>
        </w:tc>
        <w:tc>
          <w:tcPr>
            <w:tcW w:w="123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10.645,00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c>
          <w:tcPr>
            <w:tcW w:w="123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9.955,00 </w:t>
            </w:r>
          </w:p>
        </w:tc>
      </w:tr>
      <w:tr>
        <w:trPr>
          <w:trHeight w:val="282"/>
          <w:jc w:val="right"/>
        </w:trPr>
        <w:tc>
          <w:tcPr>
            <w:tcW w:w="288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A230104 Valorizacija i promocija kulturne baštine</w:t>
            </w:r>
          </w:p>
        </w:tc>
        <w:tc>
          <w:tcPr>
            <w:tcW w:w="123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13.139,56</w:t>
            </w:r>
          </w:p>
        </w:tc>
        <w:tc>
          <w:tcPr>
            <w:tcW w:w="123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13.617,00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23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r>
      <w:tr>
        <w:trPr>
          <w:trHeight w:val="282"/>
          <w:jc w:val="right"/>
        </w:trPr>
        <w:tc>
          <w:tcPr>
            <w:tcW w:w="2884"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A230105 Čitaonica Vrsar</w:t>
            </w:r>
          </w:p>
        </w:tc>
        <w:tc>
          <w:tcPr>
            <w:tcW w:w="123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0,00</w:t>
            </w:r>
          </w:p>
        </w:tc>
        <w:tc>
          <w:tcPr>
            <w:tcW w:w="123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5.000,00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231"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r>
      <w:tr>
        <w:trPr>
          <w:trHeight w:val="282"/>
          <w:jc w:val="right"/>
        </w:trPr>
        <w:tc>
          <w:tcPr>
            <w:tcW w:w="288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p>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30"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58.132,58 </w:t>
            </w:r>
          </w:p>
        </w:tc>
        <w:tc>
          <w:tcPr>
            <w:tcW w:w="1230"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66.409,00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c>
          <w:tcPr>
            <w:tcW w:w="1231"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65.719,00</w:t>
            </w:r>
          </w:p>
        </w:tc>
      </w:tr>
    </w:tbl>
    <w:bookmarkEnd w:id="56"/>
    <w:p>
      <w:pPr>
        <w:rPr>
          <w:b/>
        </w:rPr>
      </w:pPr>
      <w:r>
        <w:rPr>
          <w:bCs/>
        </w:rPr>
        <w:t>Pokazatelji rezultata za:</w:t>
      </w:r>
    </w:p>
    <w:p>
      <w:pPr>
        <w:widowControl/>
        <w:suppressAutoHyphens w:val="0"/>
        <w:spacing w:after="60"/>
        <w:jc w:val="left"/>
        <w:rPr>
          <w:bCs/>
        </w:rPr>
      </w:pPr>
      <w:r>
        <w:rPr>
          <w:rFonts w:eastAsia="Times New Roman" w:cs="Times New Roman"/>
          <w:bCs/>
          <w:kern w:val="0"/>
          <w:szCs w:val="20"/>
          <w:lang w:eastAsia="hr-HR" w:bidi="ar-SA"/>
        </w:rPr>
        <w:t>Aktivnost</w:t>
      </w:r>
      <w:r>
        <w:rPr>
          <w:bCs/>
        </w:rPr>
        <w:t>: A230101 Park skulptura Dušana Džamonje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Posjetitelji Parka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16.000</w:t>
            </w:r>
          </w:p>
        </w:tc>
      </w:tr>
    </w:tbl>
    <w:p>
      <w:pPr>
        <w:widowControl/>
        <w:suppressAutoHyphens w:val="0"/>
        <w:spacing w:after="60"/>
        <w:jc w:val="left"/>
        <w:rPr>
          <w:bCs/>
        </w:rPr>
      </w:pPr>
      <w:bookmarkStart w:id="57" w:name="_Hlk120276327"/>
      <w:r>
        <w:rPr>
          <w:rFonts w:eastAsia="Times New Roman" w:cs="Times New Roman"/>
          <w:bCs/>
          <w:kern w:val="0"/>
          <w:szCs w:val="20"/>
          <w:lang w:eastAsia="hr-HR" w:bidi="ar-SA"/>
        </w:rPr>
        <w:t>Aktivnost</w:t>
      </w:r>
      <w:r>
        <w:rPr>
          <w:bCs/>
        </w:rPr>
        <w:t>: A230102 Međunarodna studentska kiparska škola Montraker</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Izrađene skulpture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pPr>
        <w:widowControl/>
        <w:suppressAutoHyphens w:val="0"/>
        <w:spacing w:after="60"/>
        <w:jc w:val="left"/>
        <w:rPr>
          <w:bCs/>
        </w:rPr>
      </w:pPr>
      <w:bookmarkStart w:id="58" w:name="_Hlk120276546"/>
      <w:bookmarkEnd w:id="57"/>
      <w:r>
        <w:rPr>
          <w:rFonts w:eastAsia="Times New Roman" w:cs="Times New Roman"/>
          <w:bCs/>
          <w:kern w:val="0"/>
          <w:szCs w:val="20"/>
          <w:lang w:eastAsia="hr-HR" w:bidi="ar-SA"/>
        </w:rPr>
        <w:t>Aktivnost</w:t>
      </w:r>
      <w:r>
        <w:rPr>
          <w:bCs/>
        </w:rPr>
        <w:t>: A230103 Sufinanciranje rada ustanova i udruga u kulturi</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Ustanove i udruge koje se sufinanciraju</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r>
    </w:tbl>
    <w:bookmarkEnd w:id="58"/>
    <w:p>
      <w:pPr>
        <w:widowControl/>
        <w:suppressAutoHyphens w:val="0"/>
        <w:spacing w:after="60"/>
        <w:jc w:val="left"/>
        <w:rPr>
          <w:bCs/>
        </w:rPr>
      </w:pPr>
      <w:r>
        <w:rPr>
          <w:rFonts w:eastAsia="Times New Roman" w:cs="Times New Roman"/>
          <w:bCs/>
          <w:kern w:val="0"/>
          <w:szCs w:val="20"/>
          <w:lang w:eastAsia="hr-HR" w:bidi="ar-SA"/>
        </w:rPr>
        <w:t>Aktivnost</w:t>
      </w:r>
      <w:r>
        <w:rPr>
          <w:bCs/>
        </w:rPr>
        <w:t xml:space="preserve">: A230104 Valorizacija i promocija kulturne baštine </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widowControl/>
        <w:suppressAutoHyphens w:val="0"/>
        <w:spacing w:after="60"/>
        <w:jc w:val="left"/>
        <w:rPr>
          <w:bCs/>
        </w:rPr>
      </w:pPr>
      <w:r>
        <w:rPr>
          <w:rFonts w:eastAsia="Times New Roman" w:cs="Times New Roman"/>
          <w:bCs/>
          <w:kern w:val="0"/>
          <w:szCs w:val="20"/>
          <w:lang w:eastAsia="hr-HR" w:bidi="ar-SA"/>
        </w:rPr>
        <w:t>Aktivnost</w:t>
      </w:r>
      <w:r>
        <w:rPr>
          <w:bCs/>
        </w:rPr>
        <w:t>: A230105 Čitaonica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Knjige u knjižnom fondu Čitaonice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2.200</w:t>
            </w:r>
          </w:p>
        </w:tc>
      </w:tr>
    </w:tbl>
    <w:p>
      <w:pPr>
        <w:spacing w:line="360" w:lineRule="auto"/>
        <w:rPr>
          <w:rFonts w:eastAsia="Times New Roman" w:cs="Arial"/>
          <w:b/>
          <w:bCs/>
          <w:kern w:val="0"/>
          <w:lang w:eastAsia="hr-HR" w:bidi="ar-SA"/>
        </w:rPr>
      </w:pPr>
      <w:bookmarkStart w:id="59" w:name="_Toc120719424"/>
      <w:r>
        <w:rPr>
          <w:rFonts w:cs="Arial"/>
        </w:rPr>
        <w:lastRenderedPageBreak/>
        <w:t>NAZIV</w:t>
      </w:r>
      <w:r>
        <w:rPr>
          <w:rFonts w:eastAsia="Times New Roman" w:cs="Arial"/>
          <w:kern w:val="0"/>
          <w:lang w:eastAsia="hr-HR" w:bidi="ar-SA"/>
        </w:rPr>
        <w:t xml:space="preserve"> PROGRAMA : </w:t>
      </w:r>
      <w:r>
        <w:rPr>
          <w:rFonts w:eastAsia="Times New Roman" w:cs="Arial"/>
          <w:b/>
          <w:bCs/>
          <w:kern w:val="0"/>
          <w:lang w:eastAsia="hr-HR" w:bidi="ar-SA"/>
        </w:rPr>
        <w:t>2302 Zaštita i očuvanje kulturne baštine</w:t>
      </w:r>
    </w:p>
    <w:p>
      <w:pPr>
        <w:spacing w:line="243" w:lineRule="exact"/>
        <w:rPr>
          <w:rFonts w:eastAsia="Times New Roman" w:cs="Arial"/>
          <w:bCs/>
          <w:kern w:val="0"/>
          <w:szCs w:val="20"/>
          <w:lang w:eastAsia="hr-HR" w:bidi="ar-SA"/>
        </w:rPr>
      </w:pPr>
      <w:r>
        <w:rPr>
          <w:rFonts w:cs="Arial"/>
          <w:bCs/>
        </w:rPr>
        <w:t>OPIS</w:t>
      </w:r>
      <w:r>
        <w:rPr>
          <w:rFonts w:eastAsia="Times New Roman" w:cs="Arial"/>
          <w:bCs/>
          <w:kern w:val="0"/>
          <w:szCs w:val="20"/>
          <w:lang w:eastAsia="hr-HR" w:bidi="ar-SA"/>
        </w:rPr>
        <w:t xml:space="preserve"> PROGRAMA</w:t>
      </w:r>
    </w:p>
    <w:p>
      <w:pPr>
        <w:widowControl/>
        <w:suppressAutoHyphens w:val="0"/>
        <w:jc w:val="left"/>
        <w:rPr>
          <w:rFonts w:eastAsia="Times New Roman" w:cs="Arial"/>
          <w:bCs/>
          <w:kern w:val="0"/>
          <w:szCs w:val="20"/>
          <w:lang w:eastAsia="hr-HR" w:bidi="ar-SA"/>
        </w:rPr>
      </w:pPr>
      <w:r>
        <w:rPr>
          <w:rFonts w:eastAsia="Times New Roman" w:cs="Arial"/>
          <w:bCs/>
          <w:kern w:val="0"/>
          <w:szCs w:val="20"/>
          <w:lang w:eastAsia="hr-HR" w:bidi="ar-SA"/>
        </w:rPr>
        <w:t>Zaštita i očuvanje kulturne baštine na području Općine Vrsar – Orsera se kontinuirano provodi od samog osnutka Općine iz dva bitna razloga:</w:t>
      </w:r>
    </w:p>
    <w:p>
      <w:pPr>
        <w:pStyle w:val="Odlomakpopisa"/>
        <w:widowControl/>
        <w:numPr>
          <w:ilvl w:val="0"/>
          <w:numId w:val="9"/>
        </w:numPr>
        <w:tabs>
          <w:tab w:val="left" w:pos="1080"/>
        </w:tabs>
        <w:suppressAutoHyphens w:val="0"/>
        <w:spacing w:line="0" w:lineRule="atLeast"/>
        <w:rPr>
          <w:rFonts w:eastAsia="Times New Roman" w:cs="Arial"/>
          <w:bCs/>
          <w:kern w:val="0"/>
          <w:szCs w:val="20"/>
          <w:lang w:eastAsia="hr-HR" w:bidi="ar-SA"/>
        </w:rPr>
      </w:pPr>
      <w:r>
        <w:rPr>
          <w:rFonts w:cs="Arial"/>
          <w:bCs/>
        </w:rPr>
        <w:t>bogatstvo</w:t>
      </w:r>
      <w:r>
        <w:rPr>
          <w:rFonts w:eastAsia="Times New Roman" w:cs="Arial"/>
          <w:bCs/>
          <w:kern w:val="0"/>
          <w:szCs w:val="20"/>
          <w:lang w:eastAsia="hr-HR" w:bidi="ar-SA"/>
        </w:rPr>
        <w:t xml:space="preserve"> i specifičnost kulturno- povijesne baštine je dio identiteta lokalne zajednice i njena komparativna prednost,</w:t>
      </w:r>
    </w:p>
    <w:p>
      <w:pPr>
        <w:pStyle w:val="Odlomakpopisa"/>
        <w:widowControl/>
        <w:numPr>
          <w:ilvl w:val="0"/>
          <w:numId w:val="9"/>
        </w:numPr>
        <w:tabs>
          <w:tab w:val="left" w:pos="1080"/>
        </w:tabs>
        <w:suppressAutoHyphens w:val="0"/>
        <w:spacing w:line="0" w:lineRule="atLeast"/>
        <w:rPr>
          <w:rFonts w:eastAsia="Times New Roman" w:cs="Arial"/>
          <w:kern w:val="0"/>
          <w:sz w:val="20"/>
          <w:szCs w:val="20"/>
          <w:lang w:eastAsia="hr-HR" w:bidi="ar-SA"/>
        </w:rPr>
      </w:pPr>
      <w:r>
        <w:rPr>
          <w:rFonts w:cs="Arial"/>
          <w:bCs/>
        </w:rPr>
        <w:t>zaštita</w:t>
      </w:r>
      <w:r>
        <w:rPr>
          <w:rFonts w:eastAsia="Times New Roman" w:cs="Arial"/>
          <w:bCs/>
          <w:kern w:val="0"/>
          <w:szCs w:val="20"/>
          <w:lang w:eastAsia="hr-HR" w:bidi="ar-SA"/>
        </w:rPr>
        <w:t xml:space="preserve"> i očuvanje te baštine je pretpostavka daljnjeg razvoja u smjeru kvalitetnijeg, održivog turizma kroz poticanje i promoviranje kulturnog turizma.</w:t>
      </w:r>
    </w:p>
    <w:p>
      <w:pPr>
        <w:widowControl/>
        <w:suppressAutoHyphens w:val="0"/>
        <w:jc w:val="left"/>
        <w:rPr>
          <w:rFonts w:eastAsia="Times New Roman" w:cs="Times New Roman"/>
          <w:kern w:val="0"/>
          <w:lang w:val="en-GB" w:eastAsia="hr-HR" w:bidi="ar-SA"/>
        </w:rPr>
      </w:pPr>
      <w:r>
        <w:rPr>
          <w:rFonts w:eastAsia="Times New Roman" w:cs="Arial"/>
          <w:bCs/>
          <w:kern w:val="0"/>
          <w:szCs w:val="20"/>
          <w:lang w:eastAsia="hr-HR" w:bidi="ar-SA"/>
        </w:rPr>
        <w:t xml:space="preserve">Pored obnove niza kulturno-povijesnih objekata u prethodnom razdoblju, Općina je financirala </w:t>
      </w:r>
      <w:r>
        <w:rPr>
          <w:rFonts w:eastAsia="Times New Roman" w:cs="Times New Roman"/>
          <w:kern w:val="0"/>
          <w:lang w:val="en-GB" w:eastAsia="hr-HR" w:bidi="ar-SA"/>
        </w:rPr>
        <w:t xml:space="preserve"> izmjeru područja cijele Općine najsuvremenijom metodom daljinskog skeniranja terena iz zraka - LIDAR (Light Detecting and Ranging). Takvo rekognisciranje terena na cijelom području omogućilo je detekciju mogućih građevnih struktura u prirodnom reljefu, jer se tim snimanjem neutralizira odnosno uklanja svo raslinje kojim je teren obrastao. Time se dobila sveobuhvatna baza podataka o arheološkim i (pra)povijesnim lokalitetima, a dobiveni podaci  se mogu koristiti i u prostorno-planske svrhe. Ta moderna priprema i podrška arheološkim istraživanjima bila je pretpostavka provedbe projekta ArchaeoCulTour u protekle tri i pol godine (2018.-2021.) kojega su partnerski sufinancirali Hrvatske zaklada za znanost, Općina Vrsar-Orsera, Turistička zajednica općine Vrsar i Maistra d.d. Rovinj, a provodio </w:t>
      </w:r>
      <w:bookmarkStart w:id="60" w:name="_Hlk120480618"/>
      <w:r>
        <w:rPr>
          <w:rFonts w:eastAsia="Times New Roman" w:cs="Times New Roman"/>
          <w:kern w:val="0"/>
          <w:lang w:val="en-GB" w:eastAsia="hr-HR" w:bidi="ar-SA"/>
        </w:rPr>
        <w:t xml:space="preserve">Centar za interdisciplinarna arheološka istraživanja krajolika </w:t>
      </w:r>
      <w:bookmarkEnd w:id="60"/>
      <w:r>
        <w:rPr>
          <w:rFonts w:eastAsia="Times New Roman" w:cs="Times New Roman"/>
          <w:kern w:val="0"/>
          <w:lang w:val="en-GB" w:eastAsia="hr-HR" w:bidi="ar-SA"/>
        </w:rPr>
        <w:t>Sveučilišta Jurja Dobrile iz Pule.</w:t>
      </w:r>
    </w:p>
    <w:p>
      <w:pPr>
        <w:widowControl/>
        <w:suppressAutoHyphens w:val="0"/>
        <w:jc w:val="left"/>
        <w:rPr>
          <w:rFonts w:eastAsia="Times New Roman" w:cs="Times New Roman"/>
          <w:kern w:val="0"/>
          <w:lang w:val="en-GB" w:eastAsia="hr-HR" w:bidi="ar-SA"/>
        </w:rPr>
      </w:pPr>
      <w:r>
        <w:rPr>
          <w:rFonts w:eastAsia="Times New Roman" w:cs="Arial"/>
          <w:bCs/>
          <w:kern w:val="0"/>
          <w:szCs w:val="20"/>
          <w:lang w:eastAsia="hr-HR" w:bidi="ar-SA"/>
        </w:rPr>
        <w:t>Nastavno</w:t>
      </w:r>
      <w:r>
        <w:rPr>
          <w:rFonts w:eastAsia="Times New Roman" w:cs="Times New Roman"/>
          <w:kern w:val="0"/>
          <w:lang w:val="en-GB" w:eastAsia="hr-HR" w:bidi="ar-SA"/>
        </w:rPr>
        <w:t xml:space="preserve"> na taj projekt provodit će se daljnja arheološka istraživanja i konzerviranja lokaliteta u svrhu zaštite, osvješćivanja lokalnog stanovništva o vrijednosti kulturne baštine ovoga područja, ali i turističke prezentacije.</w:t>
      </w:r>
    </w:p>
    <w:p>
      <w:pPr>
        <w:widowControl/>
        <w:suppressAutoHyphens w:val="0"/>
        <w:jc w:val="left"/>
        <w:rPr>
          <w:rFonts w:eastAsia="Times New Roman" w:cs="Times New Roman"/>
          <w:kern w:val="0"/>
          <w:lang w:eastAsia="hr-HR" w:bidi="ar-SA"/>
        </w:rPr>
      </w:pPr>
      <w:r>
        <w:rPr>
          <w:rFonts w:eastAsia="Times New Roman" w:cs="Times New Roman"/>
          <w:kern w:val="0"/>
          <w:lang w:eastAsia="hr-HR" w:bidi="ar-SA"/>
        </w:rPr>
        <w:t>Ovim izmjenama Proračuna planira se osiguranje sredstava za izradu idejnog projekta Parka skulptura D. Džamonja kako bi se omogućio kvalitetniji prihvat brojnih posjetitelja Parka i unaprijedio njegov kulturno-turistički potencijal.</w:t>
      </w:r>
    </w:p>
    <w:p>
      <w:pPr>
        <w:widowControl/>
        <w:suppressAutoHyphens w:val="0"/>
        <w:jc w:val="left"/>
        <w:rPr>
          <w:rFonts w:eastAsia="Times New Roman" w:cs="Arial"/>
          <w:kern w:val="0"/>
          <w:sz w:val="20"/>
          <w:szCs w:val="20"/>
          <w:lang w:eastAsia="hr-HR" w:bidi="ar-SA"/>
        </w:rPr>
      </w:pPr>
      <w:r>
        <w:rPr>
          <w:rFonts w:eastAsia="Times New Roman" w:cs="Times New Roman"/>
          <w:kern w:val="0"/>
          <w:lang w:eastAsia="hr-HR" w:bidi="ar-SA"/>
        </w:rPr>
        <w:t>Za Program zaštite i očuvanja kulturne baštine se ovim izmjenama planira povećanje sredstava za 10.000,00 eura, odnosno planira se povećanje s prvotnih 26.545,00 eura na iznos od 36.545,00 eura.</w:t>
      </w:r>
    </w:p>
    <w:p>
      <w:pPr>
        <w:widowControl/>
        <w:suppressAutoHyphens w:val="0"/>
        <w:spacing w:before="0" w:after="0" w:line="276" w:lineRule="exact"/>
        <w:ind w:firstLine="0"/>
        <w:jc w:val="left"/>
        <w:rPr>
          <w:rFonts w:eastAsia="Times New Roman" w:cs="Arial"/>
          <w:kern w:val="0"/>
          <w:sz w:val="20"/>
          <w:szCs w:val="20"/>
          <w:lang w:eastAsia="hr-HR" w:bidi="ar-SA"/>
        </w:rPr>
      </w:pPr>
    </w:p>
    <w:p>
      <w:pPr>
        <w:spacing w:line="243" w:lineRule="exact"/>
        <w:rPr>
          <w:rFonts w:eastAsia="Times New Roman" w:cs="Arial"/>
          <w:bCs/>
          <w:kern w:val="0"/>
          <w:szCs w:val="20"/>
          <w:lang w:eastAsia="hr-HR" w:bidi="ar-SA"/>
        </w:rPr>
      </w:pPr>
      <w:r>
        <w:rPr>
          <w:rFonts w:cs="Arial"/>
          <w:bCs/>
        </w:rPr>
        <w:t>ZAKONSKE</w:t>
      </w:r>
      <w:r>
        <w:rPr>
          <w:rFonts w:eastAsia="Times New Roman" w:cs="Arial"/>
          <w:bCs/>
          <w:kern w:val="0"/>
          <w:szCs w:val="20"/>
          <w:lang w:eastAsia="hr-HR" w:bidi="ar-SA"/>
        </w:rPr>
        <w:t xml:space="preserve"> I DRUGE OSNOVE:</w:t>
      </w:r>
    </w:p>
    <w:p>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 xml:space="preserve">Zakon o lokalnoj i područnoj (regionalnoj) samoupravi (NN, br. </w:t>
      </w:r>
      <w:hyperlink r:id="rId120"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21"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22"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23"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2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2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2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2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2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2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3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widowControl/>
        <w:numPr>
          <w:ilvl w:val="0"/>
          <w:numId w:val="16"/>
        </w:numPr>
        <w:suppressAutoHyphens w:val="0"/>
        <w:spacing w:before="0" w:after="0" w:line="276" w:lineRule="exact"/>
        <w:jc w:val="left"/>
        <w:rPr>
          <w:rFonts w:eastAsia="Times New Roman" w:cs="Times New Roman"/>
          <w:kern w:val="0"/>
          <w:lang w:eastAsia="hr-HR" w:bidi="ar-SA"/>
        </w:rPr>
      </w:pPr>
      <w:r>
        <w:rPr>
          <w:rFonts w:cs="Arial"/>
          <w:bCs/>
        </w:rPr>
        <w:t>Zakon</w:t>
      </w:r>
      <w:r>
        <w:rPr>
          <w:rFonts w:eastAsia="Times New Roman" w:cs="Times New Roman"/>
          <w:color w:val="484848"/>
          <w:kern w:val="0"/>
          <w:shd w:val="clear" w:color="auto" w:fill="FFFFFF"/>
          <w:lang w:eastAsia="hr-HR" w:bidi="ar-SA"/>
        </w:rPr>
        <w:t xml:space="preserve"> o kulturnim vijećima i financiranju javnih potreba u kulturi (NN, br.83/22)</w:t>
      </w:r>
    </w:p>
    <w:p>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Zakon</w:t>
      </w:r>
      <w:r>
        <w:rPr>
          <w:rFonts w:eastAsia="Times New Roman" w:cs="Times New Roman"/>
          <w:bCs/>
          <w:kern w:val="0"/>
          <w:shd w:val="clear" w:color="auto" w:fill="FFFFFF"/>
          <w:lang w:eastAsia="hr-HR" w:bidi="ar-SA"/>
        </w:rPr>
        <w:t xml:space="preserve"> o zaštiti i očuvanju kulturnih dobara (NN, br. </w:t>
      </w:r>
      <w:hyperlink r:id="rId131" w:tooltip="Zakon o zaštiti i očuvanju kulturnih dobara" w:history="1">
        <w:r>
          <w:rPr>
            <w:rFonts w:eastAsia="Times New Roman" w:cs="Times New Roman"/>
            <w:bCs/>
            <w:kern w:val="0"/>
            <w:shd w:val="clear" w:color="auto" w:fill="FFFFFF"/>
            <w:lang w:eastAsia="hr-HR" w:bidi="ar-SA"/>
          </w:rPr>
          <w:t>69/99</w:t>
        </w:r>
      </w:hyperlink>
      <w:r>
        <w:rPr>
          <w:rFonts w:eastAsia="Times New Roman" w:cs="Times New Roman"/>
          <w:bCs/>
          <w:kern w:val="0"/>
          <w:shd w:val="clear" w:color="auto" w:fill="FFFFFF"/>
          <w:lang w:eastAsia="hr-HR" w:bidi="ar-SA"/>
        </w:rPr>
        <w:t xml:space="preserve">, </w:t>
      </w:r>
      <w:hyperlink r:id="rId132" w:tooltip="Zakon o izmjenama i dopunama Zakona o zaštiti i očuvanju kulturnih dobara" w:history="1">
        <w:r>
          <w:rPr>
            <w:rFonts w:eastAsia="Times New Roman" w:cs="Times New Roman"/>
            <w:bCs/>
            <w:kern w:val="0"/>
            <w:shd w:val="clear" w:color="auto" w:fill="FFFFFF"/>
            <w:lang w:eastAsia="hr-HR" w:bidi="ar-SA"/>
          </w:rPr>
          <w:t>151/03</w:t>
        </w:r>
      </w:hyperlink>
      <w:r>
        <w:rPr>
          <w:rFonts w:eastAsia="Times New Roman" w:cs="Times New Roman"/>
          <w:bCs/>
          <w:kern w:val="0"/>
          <w:shd w:val="clear" w:color="auto" w:fill="FFFFFF"/>
          <w:lang w:eastAsia="hr-HR" w:bidi="ar-SA"/>
        </w:rPr>
        <w:t xml:space="preserve">, </w:t>
      </w:r>
      <w:hyperlink r:id="rId133" w:tooltip="Ispravak Zakona o izmjenama i dopunama Zakona o zaštiti i očuvanju kulturnih dobara" w:history="1">
        <w:r>
          <w:rPr>
            <w:rFonts w:eastAsia="Times New Roman" w:cs="Times New Roman"/>
            <w:bCs/>
            <w:kern w:val="0"/>
            <w:shd w:val="clear" w:color="auto" w:fill="FFFFFF"/>
            <w:lang w:eastAsia="hr-HR" w:bidi="ar-SA"/>
          </w:rPr>
          <w:t>157/03</w:t>
        </w:r>
      </w:hyperlink>
      <w:r>
        <w:rPr>
          <w:rFonts w:eastAsia="Times New Roman" w:cs="Times New Roman"/>
          <w:bCs/>
          <w:kern w:val="0"/>
          <w:shd w:val="clear" w:color="auto" w:fill="FFFFFF"/>
          <w:lang w:eastAsia="hr-HR" w:bidi="ar-SA"/>
        </w:rPr>
        <w:t xml:space="preserve">, </w:t>
      </w:r>
      <w:hyperlink r:id="rId134" w:tooltip="Zakon o izmjenama i dopunama Zakona o gradnji" w:history="1">
        <w:r>
          <w:rPr>
            <w:rFonts w:eastAsia="Times New Roman" w:cs="Times New Roman"/>
            <w:bCs/>
            <w:kern w:val="0"/>
            <w:shd w:val="clear" w:color="auto" w:fill="FFFFFF"/>
            <w:lang w:eastAsia="hr-HR" w:bidi="ar-SA"/>
          </w:rPr>
          <w:t>100/04</w:t>
        </w:r>
      </w:hyperlink>
      <w:r>
        <w:rPr>
          <w:rFonts w:eastAsia="Times New Roman" w:cs="Times New Roman"/>
          <w:bCs/>
          <w:kern w:val="0"/>
          <w:shd w:val="clear" w:color="auto" w:fill="FFFFFF"/>
          <w:lang w:eastAsia="hr-HR" w:bidi="ar-SA"/>
        </w:rPr>
        <w:t xml:space="preserve">, </w:t>
      </w:r>
      <w:hyperlink r:id="rId135" w:tooltip="Zakon o izmjenama i dopunama Zakona o zaštiti i očuvanju kulturnih dobara" w:history="1">
        <w:r>
          <w:rPr>
            <w:rFonts w:eastAsia="Times New Roman" w:cs="Times New Roman"/>
            <w:bCs/>
            <w:kern w:val="0"/>
            <w:shd w:val="clear" w:color="auto" w:fill="FFFFFF"/>
            <w:lang w:eastAsia="hr-HR" w:bidi="ar-SA"/>
          </w:rPr>
          <w:t>87/09</w:t>
        </w:r>
      </w:hyperlink>
      <w:r>
        <w:rPr>
          <w:rFonts w:eastAsia="Times New Roman" w:cs="Times New Roman"/>
          <w:bCs/>
          <w:kern w:val="0"/>
          <w:shd w:val="clear" w:color="auto" w:fill="FFFFFF"/>
          <w:lang w:eastAsia="hr-HR" w:bidi="ar-SA"/>
        </w:rPr>
        <w:t xml:space="preserve">, </w:t>
      </w:r>
      <w:hyperlink r:id="rId136" w:tooltip="Zakon o izmjenama i dopunama Zakona o zaštiti i očuvanju kulturnih dobara" w:history="1">
        <w:r>
          <w:rPr>
            <w:rFonts w:eastAsia="Times New Roman" w:cs="Times New Roman"/>
            <w:bCs/>
            <w:kern w:val="0"/>
            <w:shd w:val="clear" w:color="auto" w:fill="FFFFFF"/>
            <w:lang w:eastAsia="hr-HR" w:bidi="ar-SA"/>
          </w:rPr>
          <w:t>88/10</w:t>
        </w:r>
      </w:hyperlink>
      <w:r>
        <w:rPr>
          <w:rFonts w:eastAsia="Times New Roman" w:cs="Times New Roman"/>
          <w:bCs/>
          <w:kern w:val="0"/>
          <w:shd w:val="clear" w:color="auto" w:fill="FFFFFF"/>
          <w:lang w:eastAsia="hr-HR" w:bidi="ar-SA"/>
        </w:rPr>
        <w:t xml:space="preserve">, </w:t>
      </w:r>
      <w:hyperlink r:id="rId137" w:tooltip="Zakon o izmjenama i dopunama Zakona o zaštiti i očuvanju kulturnih dobara" w:history="1">
        <w:r>
          <w:rPr>
            <w:rFonts w:eastAsia="Times New Roman" w:cs="Times New Roman"/>
            <w:bCs/>
            <w:kern w:val="0"/>
            <w:shd w:val="clear" w:color="auto" w:fill="FFFFFF"/>
            <w:lang w:eastAsia="hr-HR" w:bidi="ar-SA"/>
          </w:rPr>
          <w:t>61/11</w:t>
        </w:r>
      </w:hyperlink>
      <w:r>
        <w:rPr>
          <w:rFonts w:eastAsia="Times New Roman" w:cs="Times New Roman"/>
          <w:bCs/>
          <w:kern w:val="0"/>
          <w:shd w:val="clear" w:color="auto" w:fill="FFFFFF"/>
          <w:lang w:eastAsia="hr-HR" w:bidi="ar-SA"/>
        </w:rPr>
        <w:t xml:space="preserve">, </w:t>
      </w:r>
      <w:hyperlink r:id="rId138" w:tooltip="Zakon o izmjenama i dopuni Zakona o zaštiti i očuvanju kulturnih dobara" w:history="1">
        <w:r>
          <w:rPr>
            <w:rFonts w:eastAsia="Times New Roman" w:cs="Times New Roman"/>
            <w:bCs/>
            <w:kern w:val="0"/>
            <w:shd w:val="clear" w:color="auto" w:fill="FFFFFF"/>
            <w:lang w:eastAsia="hr-HR" w:bidi="ar-SA"/>
          </w:rPr>
          <w:t>25/12</w:t>
        </w:r>
      </w:hyperlink>
      <w:r>
        <w:rPr>
          <w:rFonts w:eastAsia="Times New Roman" w:cs="Times New Roman"/>
          <w:bCs/>
          <w:kern w:val="0"/>
          <w:shd w:val="clear" w:color="auto" w:fill="FFFFFF"/>
          <w:lang w:eastAsia="hr-HR" w:bidi="ar-SA"/>
        </w:rPr>
        <w:t xml:space="preserve">, </w:t>
      </w:r>
      <w:hyperlink r:id="rId139" w:tooltip="Zakon o izmjenama i dopunama Zakona o zaštiti i očuvanju kulturnih dobara" w:history="1">
        <w:r>
          <w:rPr>
            <w:rFonts w:eastAsia="Times New Roman" w:cs="Times New Roman"/>
            <w:bCs/>
            <w:kern w:val="0"/>
            <w:shd w:val="clear" w:color="auto" w:fill="FFFFFF"/>
            <w:lang w:eastAsia="hr-HR" w:bidi="ar-SA"/>
          </w:rPr>
          <w:t>136/12</w:t>
        </w:r>
      </w:hyperlink>
      <w:r>
        <w:rPr>
          <w:rFonts w:eastAsia="Times New Roman" w:cs="Times New Roman"/>
          <w:bCs/>
          <w:kern w:val="0"/>
          <w:shd w:val="clear" w:color="auto" w:fill="FFFFFF"/>
          <w:lang w:eastAsia="hr-HR" w:bidi="ar-SA"/>
        </w:rPr>
        <w:t xml:space="preserve">, </w:t>
      </w:r>
      <w:hyperlink r:id="rId140" w:tooltip="Zakon o izmjeni i dopuni Zakona o zaštiti i očuvanju kulturnih dobara" w:history="1">
        <w:r>
          <w:rPr>
            <w:rFonts w:eastAsia="Times New Roman" w:cs="Times New Roman"/>
            <w:bCs/>
            <w:kern w:val="0"/>
            <w:shd w:val="clear" w:color="auto" w:fill="FFFFFF"/>
            <w:lang w:eastAsia="hr-HR" w:bidi="ar-SA"/>
          </w:rPr>
          <w:t>157/13</w:t>
        </w:r>
      </w:hyperlink>
      <w:r>
        <w:rPr>
          <w:rFonts w:eastAsia="Times New Roman" w:cs="Times New Roman"/>
          <w:bCs/>
          <w:kern w:val="0"/>
          <w:shd w:val="clear" w:color="auto" w:fill="FFFFFF"/>
          <w:lang w:eastAsia="hr-HR" w:bidi="ar-SA"/>
        </w:rPr>
        <w:t xml:space="preserve">, </w:t>
      </w:r>
      <w:hyperlink r:id="rId141" w:tooltip="Zakon o izmjenama i dopunama Zakona o zaštiti i očuvanju kulturnih dobara" w:history="1">
        <w:r>
          <w:rPr>
            <w:rFonts w:eastAsia="Times New Roman" w:cs="Times New Roman"/>
            <w:bCs/>
            <w:kern w:val="0"/>
            <w:shd w:val="clear" w:color="auto" w:fill="FFFFFF"/>
            <w:lang w:eastAsia="hr-HR" w:bidi="ar-SA"/>
          </w:rPr>
          <w:t>152/14</w:t>
        </w:r>
      </w:hyperlink>
      <w:r>
        <w:rPr>
          <w:rFonts w:eastAsia="Times New Roman" w:cs="Times New Roman"/>
          <w:bCs/>
          <w:kern w:val="0"/>
          <w:shd w:val="clear" w:color="auto" w:fill="FFFFFF"/>
          <w:lang w:eastAsia="hr-HR" w:bidi="ar-SA"/>
        </w:rPr>
        <w:t xml:space="preserve">, </w:t>
      </w:r>
      <w:hyperlink r:id="rId142" w:tooltip="Uredba o izmjenama Zakona o zaštiti i očuvanju kulturnih dobara" w:history="1">
        <w:r>
          <w:rPr>
            <w:rFonts w:eastAsia="Times New Roman" w:cs="Times New Roman"/>
            <w:bCs/>
            <w:kern w:val="0"/>
            <w:shd w:val="clear" w:color="auto" w:fill="FFFFFF"/>
            <w:lang w:eastAsia="hr-HR" w:bidi="ar-SA"/>
          </w:rPr>
          <w:t>98/15</w:t>
        </w:r>
      </w:hyperlink>
      <w:r>
        <w:rPr>
          <w:rFonts w:eastAsia="Times New Roman" w:cs="Times New Roman"/>
          <w:bCs/>
          <w:kern w:val="0"/>
          <w:shd w:val="clear" w:color="auto" w:fill="FFFFFF"/>
          <w:lang w:eastAsia="hr-HR" w:bidi="ar-SA"/>
        </w:rPr>
        <w:t xml:space="preserve">, </w:t>
      </w:r>
      <w:hyperlink r:id="rId143" w:tooltip="Zakon o ovlasti Vlade Republike Hrvatske da uredbama uređuje pojedina pitanja iz djelokruga Hrvatskoga sabora" w:history="1">
        <w:r>
          <w:rPr>
            <w:rFonts w:eastAsia="Times New Roman" w:cs="Times New Roman"/>
            <w:bCs/>
            <w:kern w:val="0"/>
            <w:shd w:val="clear" w:color="auto" w:fill="FFFFFF"/>
            <w:lang w:eastAsia="hr-HR" w:bidi="ar-SA"/>
          </w:rPr>
          <w:t>102/15</w:t>
        </w:r>
      </w:hyperlink>
      <w:r>
        <w:rPr>
          <w:rFonts w:eastAsia="Times New Roman" w:cs="Times New Roman"/>
          <w:bCs/>
          <w:kern w:val="0"/>
          <w:shd w:val="clear" w:color="auto" w:fill="FFFFFF"/>
          <w:lang w:eastAsia="hr-HR" w:bidi="ar-SA"/>
        </w:rPr>
        <w:t xml:space="preserve">, </w:t>
      </w:r>
      <w:hyperlink r:id="rId144" w:tooltip="Zakon o izmjenama i dopunama Zakona o zaštiti i očuvanju kulturnih dobara" w:history="1">
        <w:r>
          <w:rPr>
            <w:rFonts w:eastAsia="Times New Roman" w:cs="Times New Roman"/>
            <w:bCs/>
            <w:kern w:val="0"/>
            <w:shd w:val="clear" w:color="auto" w:fill="FFFFFF"/>
            <w:lang w:eastAsia="hr-HR" w:bidi="ar-SA"/>
          </w:rPr>
          <w:t>44/17</w:t>
        </w:r>
      </w:hyperlink>
      <w:r>
        <w:rPr>
          <w:rFonts w:eastAsia="Times New Roman" w:cs="Times New Roman"/>
          <w:bCs/>
          <w:kern w:val="0"/>
          <w:shd w:val="clear" w:color="auto" w:fill="FFFFFF"/>
          <w:lang w:eastAsia="hr-HR" w:bidi="ar-SA"/>
        </w:rPr>
        <w:t xml:space="preserve">, </w:t>
      </w:r>
      <w:hyperlink r:id="rId145" w:tooltip="Zakon o izmjenama i dopunama Zakona o zaštiti i očuvanju kulturnih dobara" w:history="1">
        <w:r>
          <w:rPr>
            <w:rFonts w:eastAsia="Times New Roman" w:cs="Times New Roman"/>
            <w:bCs/>
            <w:kern w:val="0"/>
            <w:shd w:val="clear" w:color="auto" w:fill="FFFFFF"/>
            <w:lang w:eastAsia="hr-HR" w:bidi="ar-SA"/>
          </w:rPr>
          <w:t>90/18</w:t>
        </w:r>
      </w:hyperlink>
      <w:r>
        <w:rPr>
          <w:rFonts w:eastAsia="Times New Roman" w:cs="Times New Roman"/>
          <w:bCs/>
          <w:kern w:val="0"/>
          <w:shd w:val="clear" w:color="auto" w:fill="FFFFFF"/>
          <w:lang w:eastAsia="hr-HR" w:bidi="ar-SA"/>
        </w:rPr>
        <w:t xml:space="preserve">, </w:t>
      </w:r>
      <w:hyperlink r:id="rId146" w:tooltip="Zakon o dopuni Zakona o zaštiti i očuvanju kulturnih dobara" w:history="1">
        <w:r>
          <w:rPr>
            <w:rFonts w:eastAsia="Times New Roman" w:cs="Times New Roman"/>
            <w:bCs/>
            <w:kern w:val="0"/>
            <w:shd w:val="clear" w:color="auto" w:fill="FFFFFF"/>
            <w:lang w:eastAsia="hr-HR" w:bidi="ar-SA"/>
          </w:rPr>
          <w:t>32/20</w:t>
        </w:r>
      </w:hyperlink>
      <w:r>
        <w:rPr>
          <w:rFonts w:eastAsia="Times New Roman" w:cs="Times New Roman"/>
          <w:bCs/>
          <w:kern w:val="0"/>
          <w:shd w:val="clear" w:color="auto" w:fill="FFFFFF"/>
          <w:lang w:eastAsia="hr-HR" w:bidi="ar-SA"/>
        </w:rPr>
        <w:t xml:space="preserve">, </w:t>
      </w:r>
      <w:hyperlink r:id="rId147" w:tooltip="Zakon o izmjenama i dopunama Zakona o zaštiti i očuvanju kulturnih dobara" w:history="1">
        <w:r>
          <w:rPr>
            <w:rFonts w:eastAsia="Times New Roman" w:cs="Times New Roman"/>
            <w:bCs/>
            <w:kern w:val="0"/>
            <w:shd w:val="clear" w:color="auto" w:fill="FFFFFF"/>
            <w:lang w:eastAsia="hr-HR" w:bidi="ar-SA"/>
          </w:rPr>
          <w:t>62/20</w:t>
        </w:r>
      </w:hyperlink>
      <w:r>
        <w:rPr>
          <w:rFonts w:eastAsia="Times New Roman" w:cs="Times New Roman"/>
          <w:bCs/>
          <w:kern w:val="0"/>
          <w:shd w:val="clear" w:color="auto" w:fill="FFFFFF"/>
          <w:lang w:eastAsia="hr-HR" w:bidi="ar-SA"/>
        </w:rPr>
        <w:t xml:space="preserve"> i </w:t>
      </w:r>
      <w:hyperlink r:id="rId148" w:tooltip="Zakon o izmjenama i dopunama Zakona o zaštiti i očuvanju kulturnih dobara" w:history="1">
        <w:r>
          <w:rPr>
            <w:rFonts w:eastAsia="Times New Roman" w:cs="Times New Roman"/>
            <w:bCs/>
            <w:kern w:val="0"/>
            <w:shd w:val="clear" w:color="auto" w:fill="FFFFFF"/>
            <w:lang w:eastAsia="hr-HR" w:bidi="ar-SA"/>
          </w:rPr>
          <w:t>117/21</w:t>
        </w:r>
      </w:hyperlink>
      <w:r>
        <w:rPr>
          <w:rFonts w:eastAsia="Times New Roman" w:cs="Times New Roman"/>
          <w:bCs/>
          <w:kern w:val="0"/>
          <w:lang w:eastAsia="hr-HR" w:bidi="ar-SA"/>
        </w:rPr>
        <w:t>)</w:t>
      </w:r>
    </w:p>
    <w:p>
      <w:pPr>
        <w:spacing w:line="243" w:lineRule="exact"/>
        <w:rPr>
          <w:rFonts w:cs="Arial"/>
          <w:bCs/>
        </w:rPr>
      </w:pPr>
    </w:p>
    <w:p>
      <w:pPr>
        <w:spacing w:line="243" w:lineRule="exact"/>
        <w:rPr>
          <w:rFonts w:eastAsia="Times New Roman" w:cs="Arial"/>
          <w:b/>
          <w:kern w:val="0"/>
          <w:szCs w:val="20"/>
          <w:lang w:eastAsia="hr-HR" w:bidi="ar-SA"/>
        </w:rPr>
      </w:pPr>
      <w:r>
        <w:rPr>
          <w:rFonts w:cs="Arial"/>
          <w:bCs/>
        </w:rPr>
        <w:t>OBRAZLOŽENJE</w:t>
      </w:r>
      <w:r>
        <w:rPr>
          <w:rFonts w:eastAsia="Times New Roman" w:cs="Times New Roman"/>
          <w:kern w:val="0"/>
          <w:lang w:eastAsia="hr-HR" w:bidi="ar-SA"/>
        </w:rPr>
        <w:t xml:space="preserve"> AKTIVNOSTI:</w:t>
      </w:r>
      <w:r>
        <w:rPr>
          <w:rFonts w:eastAsia="Times New Roman" w:cs="Arial"/>
          <w:b/>
          <w:kern w:val="0"/>
          <w:szCs w:val="20"/>
          <w:lang w:eastAsia="hr-HR" w:bidi="ar-SA"/>
        </w:rPr>
        <w:t xml:space="preserve"> </w:t>
      </w:r>
      <w:r>
        <w:rPr>
          <w:rFonts w:eastAsia="Times New Roman" w:cs="Arial"/>
          <w:b/>
          <w:kern w:val="0"/>
          <w:szCs w:val="20"/>
          <w:lang w:eastAsia="hr-HR" w:bidi="ar-SA"/>
        </w:rPr>
        <w:tab/>
      </w:r>
    </w:p>
    <w:p>
      <w:pPr>
        <w:spacing w:before="240" w:line="259"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K230203 Istraživanja i razvoj arheoloških lokaliteta </w:t>
      </w:r>
    </w:p>
    <w:p>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lastRenderedPageBreak/>
        <w:t xml:space="preserve">U sklopu projekta nastavit će se istraživanje arheološkog lokaliteta Monte Ricco na kojemu se nalaze ostaci prapovijesne gradine i ostaci antičke vile, te će se provoditi konzervacija uščuvanih dijelova velike  cisterne za vodu. Također će se nastaviti arheološka istraživanja prapovijesne gradine Mukaba. Ujedno, planira se sondiranje arheološkog lokaliteta u naselju Gradina i početak arheoloških istraživanja toga lokaliteta. </w:t>
      </w:r>
    </w:p>
    <w:p>
      <w:pPr>
        <w:widowControl/>
        <w:suppressAutoHyphens w:val="0"/>
        <w:rPr>
          <w:rFonts w:eastAsia="Times New Roman" w:cs="Times New Roman"/>
          <w:kern w:val="0"/>
          <w:lang w:val="en-GB" w:eastAsia="hr-HR" w:bidi="ar-SA"/>
        </w:rPr>
      </w:pPr>
      <w:r>
        <w:rPr>
          <w:rFonts w:eastAsia="Times New Roman" w:cs="Arial"/>
          <w:bCs/>
          <w:kern w:val="0"/>
          <w:szCs w:val="20"/>
          <w:lang w:eastAsia="hr-HR" w:bidi="ar-SA"/>
        </w:rPr>
        <w:t>Nastavit</w:t>
      </w:r>
      <w:r>
        <w:rPr>
          <w:rFonts w:eastAsia="Times New Roman" w:cs="Times New Roman"/>
          <w:kern w:val="0"/>
          <w:lang w:val="en-GB" w:eastAsia="hr-HR" w:bidi="ar-SA"/>
        </w:rPr>
        <w:t xml:space="preserve"> će se terenski pregled pojedinih užih područja Općine Vrsar-Orsera s geofizičkim  mjerenjem i probnim sondiranjem.</w:t>
      </w:r>
    </w:p>
    <w:p>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t xml:space="preserve">U 30-tim godinama 20. stoljeća </w:t>
      </w:r>
      <w:r>
        <w:rPr>
          <w:rFonts w:eastAsia="Times New Roman" w:cs="Times New Roman"/>
          <w:kern w:val="0"/>
          <w:lang w:eastAsia="hr-HR" w:bidi="ar-SA"/>
        </w:rPr>
        <w:t>Mario Mirabella Roberti</w:t>
      </w:r>
      <w:r>
        <w:rPr>
          <w:rFonts w:eastAsia="Times New Roman" w:cs="Times New Roman"/>
          <w:kern w:val="0"/>
          <w:lang w:val="en-GB" w:eastAsia="hr-HR" w:bidi="ar-SA"/>
        </w:rPr>
        <w:t xml:space="preserve"> objavio je arheološko istraživanje o nalazu vrijednih antičkih Vrsarskih mozaika na obali (u krugu starog Neona). Tijekom 2011. godine otkriveni su novi antički mozaici u neposrednoj blizini, što sugerira da se radi o velikom kompleksu, te se planiraju dodatna geofizička mjerenja i izrada dokumentacije u cilju njihove buduće prezentacije i turističke valorizacije.</w:t>
      </w:r>
    </w:p>
    <w:p>
      <w:pPr>
        <w:widowControl/>
        <w:suppressAutoHyphens w:val="0"/>
        <w:rPr>
          <w:rFonts w:eastAsia="Times New Roman" w:cs="Times New Roman"/>
          <w:kern w:val="0"/>
          <w:lang w:val="en-GB" w:eastAsia="hr-HR" w:bidi="ar-SA"/>
        </w:rPr>
      </w:pPr>
      <w:r>
        <w:rPr>
          <w:rFonts w:eastAsia="Times New Roman" w:cs="Arial"/>
          <w:bCs/>
          <w:kern w:val="0"/>
          <w:szCs w:val="20"/>
          <w:lang w:eastAsia="hr-HR" w:bidi="ar-SA"/>
        </w:rPr>
        <w:t xml:space="preserve">Za tu svrhu planira se osigurati sufinanciranje u iznosu 26.545,00 eur Sveučilištu Juraj Dobrila u Puli </w:t>
      </w:r>
      <w:r>
        <w:rPr>
          <w:rFonts w:eastAsia="Times New Roman" w:cs="Times New Roman"/>
          <w:kern w:val="0"/>
          <w:lang w:val="en-GB" w:eastAsia="hr-HR" w:bidi="ar-SA"/>
        </w:rPr>
        <w:t>Centru za interdisciplinarna arheološka istraživanja krajolika, koji će provoditi ta istraživanja.</w:t>
      </w:r>
    </w:p>
    <w:p>
      <w:r>
        <w:t>Izmjenama nisu planirane promjene u ovoj aktivnosti.</w:t>
      </w:r>
    </w:p>
    <w:p>
      <w:pPr>
        <w:spacing w:before="240" w:line="259"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K230206 Park skulptura D.Džamonja</w:t>
      </w:r>
    </w:p>
    <w:p>
      <w:pPr>
        <w:widowControl/>
        <w:suppressAutoHyphens w:val="0"/>
        <w:rPr>
          <w:rFonts w:eastAsia="Times New Roman" w:cs="Times New Roman"/>
          <w:kern w:val="0"/>
          <w:lang w:val="en-GB" w:eastAsia="hr-HR" w:bidi="ar-SA"/>
        </w:rPr>
      </w:pPr>
      <w:r>
        <w:rPr>
          <w:rFonts w:eastAsia="Times New Roman" w:cs="Times New Roman"/>
          <w:kern w:val="0"/>
          <w:lang w:val="en-GB" w:eastAsia="hr-HR" w:bidi="ar-SA"/>
        </w:rPr>
        <w:t>Općina Vrsar-Orsera je izradila glavni projekt za Ulazni objekt u Park skulptura D.Džamonje. Tijekom postupka ishođenja građevinske dozvole po glavnom projektu za Ulazni objekt, nadležno tijelo zatražilo je da se u cilju ishođenja navedene građevinske dozvole, mora prethodno izraditi Idejni projekt za područje cijeloga Parka skulptura, koji obuhvaća šire područje i sastoji se od nekoliko zasebnih objekata. Temeljem Idejnog projekta za područje Parka skulptura ishodila bi se lokacijska dozvola za sve planirane zahvate, nakon čega bi se u prvoj fazi ishodila tražena građevinska dozvola za Ulazni objekt. U tu svrhu ovim izmjenama planira se osiguranje iznosa od 10.000,00 eura, od čega za dopunu geodetske podloge 3.750,00 eura, te 6.250,00 eura za idejni projekt za ishođenje lokacijske dozvole.        </w:t>
      </w:r>
    </w:p>
    <w:p>
      <w:pPr>
        <w:widowControl/>
        <w:suppressAutoHyphens w:val="0"/>
        <w:rPr>
          <w:rFonts w:eastAsia="Times New Roman" w:cs="Arial"/>
          <w:b/>
          <w:kern w:val="0"/>
          <w:szCs w:val="20"/>
          <w:lang w:eastAsia="hr-HR" w:bidi="ar-SA"/>
        </w:rPr>
      </w:pPr>
      <w:r>
        <w:rPr>
          <w:rFonts w:eastAsia="Times New Roman" w:cs="Arial"/>
          <w:b/>
          <w:kern w:val="0"/>
          <w:szCs w:val="20"/>
          <w:lang w:eastAsia="hr-HR" w:bidi="ar-SA"/>
        </w:rPr>
        <w:tab/>
      </w:r>
    </w:p>
    <w:p>
      <w:pPr>
        <w:spacing w:line="243" w:lineRule="exact"/>
        <w:rPr>
          <w:rFonts w:eastAsia="Times New Roman" w:cs="Times New Roman"/>
          <w:kern w:val="0"/>
          <w:lang w:eastAsia="hr-HR" w:bidi="ar-SA"/>
        </w:rPr>
      </w:pPr>
      <w:r>
        <w:rPr>
          <w:rFonts w:cs="Arial"/>
          <w:bCs/>
        </w:rPr>
        <w:t>CILJEVI</w:t>
      </w:r>
      <w:r>
        <w:rPr>
          <w:rFonts w:eastAsia="Times New Roman" w:cs="Times New Roman"/>
          <w:kern w:val="0"/>
          <w:lang w:eastAsia="hr-HR" w:bidi="ar-SA"/>
        </w:rPr>
        <w:t xml:space="preserve"> USPJEŠNOSTI  </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1. Demografska obnova i visoki društveni standard</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Unapređenje društvenih djelatnosti i razvoj civilnog društva</w:t>
      </w:r>
    </w:p>
    <w:p>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Kultura</w:t>
      </w:r>
    </w:p>
    <w:p>
      <w:pPr>
        <w:widowControl/>
        <w:suppressAutoHyphens w:val="0"/>
        <w:spacing w:before="0" w:after="0" w:line="0" w:lineRule="atLeast"/>
        <w:ind w:firstLine="0"/>
        <w:jc w:val="left"/>
        <w:rPr>
          <w:rFonts w:eastAsia="Times New Roman" w:cs="Arial"/>
          <w:b/>
          <w:kern w:val="0"/>
          <w:szCs w:val="20"/>
          <w:lang w:eastAsia="hr-HR" w:bidi="ar-SA"/>
        </w:rPr>
      </w:pPr>
    </w:p>
    <w:tbl>
      <w:tblPr>
        <w:tblW w:w="8969" w:type="dxa"/>
        <w:tblInd w:w="93" w:type="dxa"/>
        <w:tblLayout w:type="fixed"/>
        <w:tblLook w:val="04A0" w:firstRow="1" w:lastRow="0" w:firstColumn="1" w:lastColumn="0" w:noHBand="0" w:noVBand="1"/>
      </w:tblPr>
      <w:tblGrid>
        <w:gridCol w:w="3021"/>
        <w:gridCol w:w="1189"/>
        <w:gridCol w:w="1190"/>
        <w:gridCol w:w="1189"/>
        <w:gridCol w:w="1190"/>
        <w:gridCol w:w="1190"/>
      </w:tblGrid>
      <w:tr>
        <w:trPr>
          <w:trHeight w:val="564"/>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Naziv kapitalnog projekta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Proračun</w:t>
            </w:r>
          </w:p>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2022.</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Tekući plan</w:t>
            </w:r>
          </w:p>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2023.</w:t>
            </w:r>
          </w:p>
        </w:tc>
        <w:tc>
          <w:tcPr>
            <w:tcW w:w="118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Novi plan 2023</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Projekcija 2025.</w:t>
            </w:r>
          </w:p>
        </w:tc>
      </w:tr>
      <w:tr>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K230203 Istraživanja i razvoj arheoloških lokaliteta</w:t>
            </w:r>
          </w:p>
        </w:tc>
        <w:tc>
          <w:tcPr>
            <w:tcW w:w="1189"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33.180,70</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189"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26.545,00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r>
      <w:tr>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K230204 Park skulptura D. Džamonje</w:t>
            </w:r>
          </w:p>
        </w:tc>
        <w:tc>
          <w:tcPr>
            <w:tcW w:w="1189"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189"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10.000,00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Ukupno program:</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33.180,70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c>
          <w:tcPr>
            <w:tcW w:w="1189"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36.545,00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c>
          <w:tcPr>
            <w:tcW w:w="1190"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26.545,00</w:t>
            </w:r>
          </w:p>
        </w:tc>
      </w:tr>
    </w:tbl>
    <w:p>
      <w:pPr>
        <w:widowControl/>
        <w:suppressAutoHyphens w:val="0"/>
        <w:spacing w:before="0" w:after="0" w:line="0" w:lineRule="atLeast"/>
        <w:ind w:firstLine="0"/>
        <w:jc w:val="left"/>
        <w:rPr>
          <w:rFonts w:eastAsia="Times New Roman" w:cs="Arial"/>
          <w:b/>
          <w:kern w:val="0"/>
          <w:szCs w:val="20"/>
          <w:lang w:eastAsia="hr-HR" w:bidi="ar-SA"/>
        </w:rPr>
      </w:pPr>
    </w:p>
    <w:p>
      <w:pPr>
        <w:rPr>
          <w:bCs/>
        </w:rPr>
      </w:pPr>
      <w:r>
        <w:rPr>
          <w:bCs/>
        </w:rPr>
        <w:lastRenderedPageBreak/>
        <w:t>Pokazatelj rezultata za:</w:t>
      </w:r>
    </w:p>
    <w:p>
      <w:pPr>
        <w:rPr>
          <w:bCs/>
        </w:rPr>
      </w:pPr>
      <w:r>
        <w:rPr>
          <w:bCs/>
        </w:rPr>
        <w:t>Kapitalni projekt: K230203 Istraživanja i razvoj arheoloških lokaliteta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Istraživani arheološki lokaliteti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pPr>
        <w:rPr>
          <w:bCs/>
        </w:rPr>
      </w:pPr>
      <w:r>
        <w:rPr>
          <w:bCs/>
        </w:rPr>
        <w:t>Kapitalni projekt: K230204 Park skulptura D.Džamonja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pPr>
        <w:widowControl/>
        <w:suppressAutoHyphens w:val="0"/>
        <w:spacing w:before="0" w:after="200" w:line="276" w:lineRule="auto"/>
        <w:ind w:firstLine="0"/>
        <w:jc w:val="left"/>
        <w:rPr>
          <w:rFonts w:cs="Arial"/>
        </w:rPr>
      </w:pPr>
    </w:p>
    <w:p>
      <w:pPr>
        <w:spacing w:before="480" w:line="360" w:lineRule="auto"/>
        <w:rPr>
          <w:rFonts w:cs="Arial"/>
          <w:b/>
        </w:rPr>
      </w:pPr>
      <w:r>
        <w:rPr>
          <w:rFonts w:cs="Arial"/>
        </w:rPr>
        <w:t xml:space="preserve">NAZIV PROGRAMA : 2401 </w:t>
      </w:r>
      <w:r>
        <w:rPr>
          <w:rFonts w:cs="Arial"/>
          <w:b/>
        </w:rPr>
        <w:t>Program javnih potreba u sportu i rekreaciji</w:t>
      </w:r>
    </w:p>
    <w:p>
      <w:pPr>
        <w:spacing w:line="243" w:lineRule="exact"/>
        <w:rPr>
          <w:rFonts w:cs="Arial"/>
          <w:bCs/>
        </w:rPr>
      </w:pPr>
      <w:r>
        <w:rPr>
          <w:rFonts w:cs="Arial"/>
          <w:bCs/>
        </w:rPr>
        <w:t xml:space="preserve">OPIS PROGRAMA: </w:t>
      </w:r>
    </w:p>
    <w:p>
      <w:pPr>
        <w:rPr>
          <w:lang w:val="en-GB"/>
        </w:rPr>
      </w:pPr>
      <w:r>
        <w:rPr>
          <w:rFonts w:cs="Times New Roman"/>
        </w:rPr>
        <w:t>Programom</w:t>
      </w:r>
      <w:r>
        <w:rPr>
          <w:lang w:val="en-GB"/>
        </w:rPr>
        <w:t xml:space="preserve"> javnih potreba u sportu utvrđuju se aktivnosti, poslovi i djelatnosti od značaja za Općinu Vrsar-Orsera, koje se odnose na: </w:t>
      </w:r>
    </w:p>
    <w:p>
      <w:pPr>
        <w:pStyle w:val="Odlomakpopisa"/>
        <w:numPr>
          <w:ilvl w:val="0"/>
          <w:numId w:val="6"/>
        </w:numPr>
        <w:spacing w:line="259" w:lineRule="auto"/>
        <w:rPr>
          <w:szCs w:val="24"/>
          <w:lang w:val="en-GB"/>
        </w:rPr>
      </w:pPr>
      <w:r>
        <w:t>poticanje sportsko – rekreativnih aktivnosti i rada sportskih udruga, te trening, organiziranje, provođenje sustava domaćih i međunarodnih natjecanja sportskih udruga, te osiguranje prostornih uvjeta za provođenje sportsko- rekreativnih aktivnosti i natjecanja.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49"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50"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51"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52"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53"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54"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55"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56"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57"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58"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59"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cs="Times New Roman"/>
          <w:bCs/>
          <w:szCs w:val="24"/>
        </w:rPr>
      </w:pPr>
      <w:r>
        <w:rPr>
          <w:rFonts w:cs="Arial"/>
          <w:bCs/>
        </w:rPr>
        <w:t>Zakon</w:t>
      </w:r>
      <w:r>
        <w:rPr>
          <w:rFonts w:cs="Times New Roman"/>
          <w:bCs/>
          <w:szCs w:val="24"/>
        </w:rPr>
        <w:t xml:space="preserve"> o sportu </w:t>
      </w:r>
      <w:r>
        <w:rPr>
          <w:rFonts w:cs="Times New Roman"/>
          <w:szCs w:val="24"/>
          <w:shd w:val="clear" w:color="auto" w:fill="FFFFFF"/>
        </w:rPr>
        <w:t xml:space="preserve">(NN, br. </w:t>
      </w:r>
      <w:hyperlink r:id="rId160" w:tooltip="Zakon o športu" w:history="1">
        <w:r>
          <w:rPr>
            <w:rStyle w:val="Hiperveza"/>
            <w:rFonts w:cs="Times New Roman"/>
            <w:color w:val="auto"/>
            <w:szCs w:val="24"/>
            <w:u w:val="none"/>
            <w:shd w:val="clear" w:color="auto" w:fill="FFFFFF"/>
          </w:rPr>
          <w:t>71/2006</w:t>
        </w:r>
      </w:hyperlink>
      <w:r>
        <w:rPr>
          <w:rFonts w:cs="Times New Roman"/>
          <w:szCs w:val="24"/>
          <w:shd w:val="clear" w:color="auto" w:fill="FFFFFF"/>
        </w:rPr>
        <w:t xml:space="preserve">, </w:t>
      </w:r>
      <w:hyperlink r:id="rId161" w:tooltip="Uredba o dopuni Zakona o športu" w:history="1">
        <w:r>
          <w:rPr>
            <w:rStyle w:val="Hiperveza"/>
            <w:rFonts w:cs="Times New Roman"/>
            <w:color w:val="auto"/>
            <w:szCs w:val="24"/>
            <w:u w:val="none"/>
            <w:shd w:val="clear" w:color="auto" w:fill="FFFFFF"/>
          </w:rPr>
          <w:t>150/2008</w:t>
        </w:r>
      </w:hyperlink>
      <w:r>
        <w:rPr>
          <w:rFonts w:cs="Times New Roman"/>
          <w:szCs w:val="24"/>
          <w:shd w:val="clear" w:color="auto" w:fill="FFFFFF"/>
        </w:rPr>
        <w:t xml:space="preserve">, </w:t>
      </w:r>
      <w:hyperlink r:id="rId162" w:tooltip="Zakon o izmjenama i dopunama Zakona o športu" w:history="1">
        <w:r>
          <w:rPr>
            <w:rStyle w:val="Hiperveza"/>
            <w:rFonts w:cs="Times New Roman"/>
            <w:color w:val="auto"/>
            <w:szCs w:val="24"/>
            <w:u w:val="none"/>
            <w:shd w:val="clear" w:color="auto" w:fill="FFFFFF"/>
          </w:rPr>
          <w:t>124/2010</w:t>
        </w:r>
      </w:hyperlink>
      <w:r>
        <w:rPr>
          <w:rFonts w:cs="Times New Roman"/>
          <w:szCs w:val="24"/>
          <w:shd w:val="clear" w:color="auto" w:fill="FFFFFF"/>
        </w:rPr>
        <w:t xml:space="preserve">, </w:t>
      </w:r>
      <w:hyperlink r:id="rId163" w:tooltip="Zakon  o izmjenama i dopunama Zakona o športu" w:history="1">
        <w:r>
          <w:rPr>
            <w:rStyle w:val="Hiperveza"/>
            <w:rFonts w:cs="Times New Roman"/>
            <w:color w:val="auto"/>
            <w:szCs w:val="24"/>
            <w:u w:val="none"/>
            <w:shd w:val="clear" w:color="auto" w:fill="FFFFFF"/>
          </w:rPr>
          <w:t>124/2011</w:t>
        </w:r>
      </w:hyperlink>
      <w:r>
        <w:rPr>
          <w:rFonts w:cs="Times New Roman"/>
          <w:szCs w:val="24"/>
          <w:shd w:val="clear" w:color="auto" w:fill="FFFFFF"/>
        </w:rPr>
        <w:t xml:space="preserve">, </w:t>
      </w:r>
      <w:hyperlink r:id="rId164" w:tooltip="Zakon o izmjenama i dopunama Zakona o športu" w:history="1">
        <w:r>
          <w:rPr>
            <w:rStyle w:val="Hiperveza"/>
            <w:rFonts w:cs="Times New Roman"/>
            <w:color w:val="auto"/>
            <w:szCs w:val="24"/>
            <w:u w:val="none"/>
            <w:shd w:val="clear" w:color="auto" w:fill="FFFFFF"/>
          </w:rPr>
          <w:t>86/2012</w:t>
        </w:r>
      </w:hyperlink>
      <w:r>
        <w:rPr>
          <w:rFonts w:cs="Times New Roman"/>
          <w:szCs w:val="24"/>
          <w:shd w:val="clear" w:color="auto" w:fill="FFFFFF"/>
        </w:rPr>
        <w:t xml:space="preserve">, </w:t>
      </w:r>
      <w:hyperlink r:id="rId165" w:tooltip="Zakon o izmjenama i dopuni Zakona o sportu" w:history="1">
        <w:r>
          <w:rPr>
            <w:rStyle w:val="Hiperveza"/>
            <w:rFonts w:cs="Times New Roman"/>
            <w:color w:val="auto"/>
            <w:szCs w:val="24"/>
            <w:u w:val="none"/>
            <w:shd w:val="clear" w:color="auto" w:fill="FFFFFF"/>
          </w:rPr>
          <w:t>94/2013</w:t>
        </w:r>
      </w:hyperlink>
      <w:r>
        <w:rPr>
          <w:rFonts w:cs="Times New Roman"/>
          <w:szCs w:val="24"/>
          <w:shd w:val="clear" w:color="auto" w:fill="FFFFFF"/>
        </w:rPr>
        <w:t xml:space="preserve">, </w:t>
      </w:r>
      <w:hyperlink r:id="rId166" w:tooltip="Zakon o izmjenama i dopunama Zakona o sportu" w:history="1">
        <w:r>
          <w:rPr>
            <w:rStyle w:val="Hiperveza"/>
            <w:rFonts w:cs="Times New Roman"/>
            <w:color w:val="auto"/>
            <w:szCs w:val="24"/>
            <w:u w:val="none"/>
            <w:shd w:val="clear" w:color="auto" w:fill="FFFFFF"/>
          </w:rPr>
          <w:t>85/2015</w:t>
        </w:r>
      </w:hyperlink>
      <w:r>
        <w:rPr>
          <w:rFonts w:cs="Times New Roman"/>
          <w:szCs w:val="24"/>
          <w:shd w:val="clear" w:color="auto" w:fill="FFFFFF"/>
        </w:rPr>
        <w:t xml:space="preserve">, </w:t>
      </w:r>
      <w:hyperlink r:id="rId167" w:tooltip="Ispravak Zakona o izmjenama i dopunama Zakona o sportu" w:history="1">
        <w:r>
          <w:rPr>
            <w:rStyle w:val="Hiperveza"/>
            <w:rFonts w:cs="Times New Roman"/>
            <w:color w:val="auto"/>
            <w:szCs w:val="24"/>
            <w:u w:val="none"/>
            <w:shd w:val="clear" w:color="auto" w:fill="FFFFFF"/>
          </w:rPr>
          <w:t>19/2016</w:t>
        </w:r>
      </w:hyperlink>
      <w:r>
        <w:rPr>
          <w:rFonts w:cs="Times New Roman"/>
          <w:szCs w:val="24"/>
          <w:shd w:val="clear" w:color="auto" w:fill="FFFFFF"/>
        </w:rPr>
        <w:t>, </w:t>
      </w:r>
      <w:hyperlink r:id="rId168" w:tooltip="Zakon o izmjenama Zakona o sportu" w:history="1">
        <w:r>
          <w:rPr>
            <w:rStyle w:val="Hiperveza"/>
            <w:rFonts w:cs="Times New Roman"/>
            <w:color w:val="auto"/>
            <w:szCs w:val="24"/>
            <w:u w:val="none"/>
            <w:shd w:val="clear" w:color="auto" w:fill="FFFFFF"/>
          </w:rPr>
          <w:t>98/2019</w:t>
        </w:r>
      </w:hyperlink>
      <w:r>
        <w:rPr>
          <w:rFonts w:cs="Times New Roman"/>
          <w:szCs w:val="24"/>
          <w:shd w:val="clear" w:color="auto" w:fill="FFFFFF"/>
        </w:rPr>
        <w:t xml:space="preserve">,  </w:t>
      </w:r>
      <w:hyperlink r:id="rId169" w:tooltip="Zakon o dopunama Zakona o sportu" w:history="1">
        <w:r>
          <w:rPr>
            <w:rStyle w:val="Hiperveza"/>
            <w:rFonts w:cs="Times New Roman"/>
            <w:color w:val="auto"/>
            <w:szCs w:val="24"/>
            <w:u w:val="none"/>
            <w:shd w:val="clear" w:color="auto" w:fill="FFFFFF"/>
          </w:rPr>
          <w:t>47/2020</w:t>
        </w:r>
      </w:hyperlink>
      <w:r>
        <w:rPr>
          <w:rFonts w:cs="Times New Roman"/>
          <w:szCs w:val="24"/>
          <w:shd w:val="clear" w:color="auto" w:fill="FFFFFF"/>
        </w:rPr>
        <w:t>, </w:t>
      </w:r>
      <w:hyperlink r:id="rId170" w:tooltip="Uredba o dopuni Zakona o sportu" w:history="1">
        <w:r>
          <w:rPr>
            <w:rStyle w:val="Hiperveza"/>
            <w:rFonts w:cs="Times New Roman"/>
            <w:color w:val="auto"/>
            <w:szCs w:val="24"/>
            <w:u w:val="none"/>
            <w:shd w:val="clear" w:color="auto" w:fill="FFFFFF"/>
          </w:rPr>
          <w:t>77/2020</w:t>
        </w:r>
      </w:hyperlink>
      <w:r>
        <w:rPr>
          <w:rFonts w:cs="Times New Roman"/>
          <w:szCs w:val="24"/>
          <w:shd w:val="clear" w:color="auto" w:fill="FFFFFF"/>
        </w:rPr>
        <w:t>, </w:t>
      </w:r>
      <w:hyperlink r:id="rId171" w:tooltip="Zakon o ovlasti Vlade Republike Hrvatske da uredbama uređuje pojedina pitanja iz djelokruga Hrvatskoga sabora" w:history="1">
        <w:r>
          <w:rPr>
            <w:rStyle w:val="Hiperveza"/>
            <w:rFonts w:cs="Times New Roman"/>
            <w:color w:val="auto"/>
            <w:szCs w:val="24"/>
            <w:u w:val="none"/>
            <w:shd w:val="clear" w:color="auto" w:fill="FFFFFF"/>
          </w:rPr>
          <w:t>133/2020</w:t>
        </w:r>
      </w:hyperlink>
    </w:p>
    <w:p>
      <w:pPr>
        <w:pStyle w:val="Odlomakpopisa"/>
        <w:numPr>
          <w:ilvl w:val="0"/>
          <w:numId w:val="6"/>
        </w:numPr>
        <w:ind w:left="714" w:hanging="357"/>
        <w:rPr>
          <w:rFonts w:cs="Times New Roman"/>
          <w:szCs w:val="24"/>
          <w:lang w:val="en-GB"/>
        </w:rPr>
      </w:pPr>
      <w:r>
        <w:rPr>
          <w:rFonts w:cs="Arial"/>
          <w:bCs/>
        </w:rPr>
        <w:t>Uredba</w:t>
      </w:r>
      <w:r>
        <w:rPr>
          <w:rFonts w:cs="Times New Roman"/>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rFonts w:cs="Times New Roman"/>
          <w:szCs w:val="24"/>
          <w:lang w:val="en-GB"/>
        </w:rPr>
      </w:pPr>
      <w:r>
        <w:rPr>
          <w:rFonts w:cs="Arial"/>
          <w:bCs/>
        </w:rPr>
        <w:t>Statut</w:t>
      </w:r>
      <w:r>
        <w:rPr>
          <w:rFonts w:cs="Times New Roman"/>
          <w:szCs w:val="24"/>
          <w:lang w:val="en-GB"/>
        </w:rPr>
        <w:t xml:space="preserve"> Općine Vrsar-Orsera (SNOVO, br. 2/21)</w:t>
      </w:r>
    </w:p>
    <w:p>
      <w:pPr>
        <w:pStyle w:val="Odlomakpopisa"/>
        <w:numPr>
          <w:ilvl w:val="0"/>
          <w:numId w:val="6"/>
        </w:numPr>
        <w:ind w:left="714" w:hanging="357"/>
        <w:rPr>
          <w:rFonts w:cs="Times New Roman"/>
          <w:szCs w:val="24"/>
          <w:lang w:val="en-GB"/>
        </w:rPr>
      </w:pPr>
      <w:r>
        <w:rPr>
          <w:rFonts w:cs="Arial"/>
          <w:bCs/>
        </w:rPr>
        <w:t>Pravilnik</w:t>
      </w:r>
      <w:r>
        <w:rPr>
          <w:rFonts w:cs="Times New Roman"/>
          <w:szCs w:val="24"/>
          <w:lang w:val="en-GB"/>
        </w:rPr>
        <w:t xml:space="preserve"> o kriterijima, mjerilima i postupcima financiranja programa i projekata od interesa za Općinu Vrsar-Orsera (SNOVO, br. 1/16, 1/22)</w:t>
      </w:r>
    </w:p>
    <w:p>
      <w:pPr>
        <w:spacing w:line="354" w:lineRule="exact"/>
      </w:pPr>
    </w:p>
    <w:p>
      <w:pPr>
        <w:spacing w:line="354" w:lineRule="exact"/>
      </w:pPr>
      <w:r>
        <w:t>OBRAZLOŽENJE AKTIVNOSTI/PROJEKTA:</w:t>
      </w:r>
    </w:p>
    <w:p>
      <w:r>
        <w:t>Izmjenama nisu planirane promjene u ovom programu.</w:t>
      </w:r>
    </w:p>
    <w:p>
      <w:pPr>
        <w:spacing w:before="240" w:line="259" w:lineRule="auto"/>
        <w:rPr>
          <w:b/>
          <w:bCs/>
        </w:rPr>
      </w:pPr>
      <w:r>
        <w:rPr>
          <w:b/>
          <w:bCs/>
        </w:rPr>
        <w:t xml:space="preserve">Aktivnost: A240101 Poticanje sportsko rekreativnih aktivnosti i rada sportskih </w:t>
      </w:r>
      <w:r>
        <w:rPr>
          <w:b/>
          <w:bCs/>
        </w:rPr>
        <w:lastRenderedPageBreak/>
        <w:t>udruga</w:t>
      </w:r>
    </w:p>
    <w:p>
      <w:pPr>
        <w:rPr>
          <w:lang w:val="en-GB"/>
        </w:rPr>
      </w:pPr>
      <w:r>
        <w:rPr>
          <w:rFonts w:cs="Times New Roman"/>
        </w:rPr>
        <w:t>Planira</w:t>
      </w:r>
      <w:r>
        <w:rPr>
          <w:lang w:val="en-GB"/>
        </w:rPr>
        <w:t xml:space="preserve"> se sufinancirati, u pravilu, 12 klubova odnosno udruga čije područje djelatnosti je sport i rekreacija, a djeluju na području Općine Vrsar – Orsera. Sredstva će se dodijeliti putem javnog natječaja sukladno Pravilniku o kriterijima, mjerilima i postupcima financiranja programa i projekata od interesa za Općinu Vrsar-Orsera.</w:t>
      </w:r>
    </w:p>
    <w:p>
      <w:pPr>
        <w:rPr>
          <w:lang w:val="en-GB"/>
        </w:rPr>
      </w:pPr>
      <w:r>
        <w:rPr>
          <w:rFonts w:cs="Times New Roman"/>
        </w:rPr>
        <w:t>Za</w:t>
      </w:r>
      <w:r>
        <w:rPr>
          <w:lang w:val="en-GB"/>
        </w:rPr>
        <w:t xml:space="preserve"> sufinanciranje programa i projekata sportskih klubova i udruga u cilju poticanja sportsko-rekreativnih aktivnosti i rada sportskih udruga, te trening, organiziranje, provođenje sustava domaćih i međunarodnih natjecanja sportskih udruga planiraju se sredstva u ukupnom iznosu od 92.000,00 eur.</w:t>
      </w:r>
    </w:p>
    <w:p>
      <w:pPr>
        <w:rPr>
          <w:lang w:val="en-GB"/>
        </w:rPr>
      </w:pPr>
      <w:r>
        <w:rPr>
          <w:rFonts w:cs="Times New Roman"/>
        </w:rPr>
        <w:t>U svrhu</w:t>
      </w:r>
      <w:r>
        <w:rPr>
          <w:lang w:val="en-GB"/>
        </w:rPr>
        <w:t xml:space="preserve"> podizanja standarda provođenja sportsko rekreativnih aktivnosti sportskih udruga koje djeluju na području Općine Vrsar – Orsera, s naglaskom na rad s mladima, Općina planira zakup prostora u novosagrađenoj sportskoj dvorani. Prostor se potom planira, bez naknade, ustupati udrugama temeljem posebno razrađenih kriterija, a ustupat će se, bez naknade, i prigodom organizacije domaćih i međunarodnih natjecanja koja su od posebnog interesa za Općinu. Za zakup prostora u sportskoj dvorani planiraju se sredstva u iznosu od 18.700,00 eur.</w:t>
      </w:r>
    </w:p>
    <w:p>
      <w:pPr>
        <w:rPr>
          <w:lang w:val="en-GB"/>
        </w:rPr>
      </w:pPr>
      <w:r>
        <w:rPr>
          <w:lang w:val="en-GB"/>
        </w:rPr>
        <w:t xml:space="preserve">Ukupno planirana sredstava: 110.700,00 eur. </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društvenih djelatnosti i razvoj civilnog društva</w:t>
      </w:r>
    </w:p>
    <w:p>
      <w:pPr>
        <w:widowControl/>
        <w:suppressAutoHyphens w:val="0"/>
        <w:spacing w:before="0" w:after="0" w:line="354" w:lineRule="exact"/>
        <w:ind w:firstLine="0"/>
        <w:jc w:val="left"/>
      </w:pPr>
      <w:r>
        <w:t>Mjera: Tjelesna kultura, sport i rekreacija</w:t>
      </w:r>
    </w:p>
    <w:p>
      <w:pPr>
        <w:widowControl/>
        <w:suppressAutoHyphens w:val="0"/>
        <w:spacing w:before="0" w:after="0" w:line="354" w:lineRule="exact"/>
        <w:ind w:firstLine="0"/>
        <w:jc w:val="left"/>
      </w:pPr>
    </w:p>
    <w:tbl>
      <w:tblPr>
        <w:tblW w:w="8789" w:type="dxa"/>
        <w:tblInd w:w="93" w:type="dxa"/>
        <w:tblLook w:val="04A0" w:firstRow="1" w:lastRow="0" w:firstColumn="1" w:lastColumn="0" w:noHBand="0" w:noVBand="1"/>
      </w:tblPr>
      <w:tblGrid>
        <w:gridCol w:w="3304"/>
        <w:gridCol w:w="1417"/>
        <w:gridCol w:w="1376"/>
        <w:gridCol w:w="1356"/>
        <w:gridCol w:w="1356"/>
      </w:tblGrid>
      <w:tr>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A240101 Poticanje sportsko rekreativnih aktivnosti i rada sportskih udruga </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106.178,24</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r>
      <w:tr>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106.178,24</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r>
    </w:tbl>
    <w:p>
      <w:pPr>
        <w:rPr>
          <w:b/>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sportskih udruga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59"/>
    </w:tbl>
    <w:p>
      <w:pPr>
        <w:rPr>
          <w:lang w:eastAsia="en-US" w:bidi="ar-SA"/>
        </w:rPr>
      </w:pPr>
    </w:p>
    <w:p>
      <w:pPr>
        <w:spacing w:line="360" w:lineRule="auto"/>
        <w:rPr>
          <w:rFonts w:cs="Arial"/>
          <w:b/>
        </w:rPr>
      </w:pPr>
      <w:bookmarkStart w:id="61" w:name="_Toc120719425"/>
      <w:r>
        <w:rPr>
          <w:rFonts w:cs="Arial"/>
        </w:rPr>
        <w:t xml:space="preserve">NAZIV PROGRAMA : </w:t>
      </w:r>
      <w:r>
        <w:rPr>
          <w:rFonts w:cs="Arial"/>
          <w:b/>
          <w:bCs/>
        </w:rPr>
        <w:t>2501 Javne potrebe u socijalnoj skrbi</w:t>
      </w:r>
    </w:p>
    <w:p>
      <w:pPr>
        <w:rPr>
          <w:rFonts w:cs="Arial"/>
          <w:bCs/>
        </w:rPr>
      </w:pPr>
      <w:r>
        <w:rPr>
          <w:rFonts w:cs="Arial"/>
          <w:bCs/>
        </w:rPr>
        <w:t xml:space="preserve">OPIS PROGRAMA: </w:t>
      </w:r>
    </w:p>
    <w:p>
      <w:pPr>
        <w:rPr>
          <w:lang w:val="en-GB"/>
        </w:rPr>
      </w:pPr>
      <w:r>
        <w:rPr>
          <w:lang w:val="en-GB"/>
        </w:rPr>
        <w:lastRenderedPageBreak/>
        <w:t>Program javnih potreba u socijalnoj skrbi Općine Vrsar-Orsera za 2023. godinu odnosi se na programe koje financira Općina, a kojima se provodi socijalna politika iznad standarda koje provodi Ministarstvo rada, mirovinskoga sustava, obitelji i socijalne politike.</w:t>
      </w:r>
    </w:p>
    <w:p>
      <w:r>
        <w:rPr>
          <w:lang w:val="en-GB"/>
        </w:rPr>
        <w:t>Politika</w:t>
      </w:r>
      <w:r>
        <w:t xml:space="preserve">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r>
        <w:rPr>
          <w:lang w:val="en-GB"/>
        </w:rPr>
        <w:t>Demografska</w:t>
      </w:r>
      <w:r>
        <w:t xml:space="preserve"> politika usmjerena je na podržavanje mladih obitelji u svrhu povećanja nataliteta i stambenog zbrinjavanja, a provodi se izdašnim naknadama za novorođenčad, podmirivanjem troškova boravka u vrtiću i jaslicama, te poticajima za rješavanje stambenog pitanja. </w:t>
      </w:r>
    </w:p>
    <w:p>
      <w:pPr>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72"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73"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74"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75"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76"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77"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78"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79"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80"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81"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82"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bCs/>
          <w:szCs w:val="24"/>
        </w:rPr>
        <w:t xml:space="preserve"> o socijalnoj skrbi (NN br. 18/22, 46/22, 119/22)</w:t>
      </w:r>
    </w:p>
    <w:p>
      <w:pPr>
        <w:pStyle w:val="Odlomakpopisa"/>
        <w:numPr>
          <w:ilvl w:val="0"/>
          <w:numId w:val="6"/>
        </w:numPr>
        <w:ind w:left="714" w:hanging="357"/>
        <w:rPr>
          <w:bCs/>
          <w:szCs w:val="24"/>
        </w:rPr>
      </w:pPr>
      <w:r>
        <w:rPr>
          <w:rFonts w:cs="Arial"/>
          <w:bCs/>
        </w:rPr>
        <w:t>Odluka</w:t>
      </w:r>
      <w:r>
        <w:rPr>
          <w:szCs w:val="24"/>
        </w:rPr>
        <w:t xml:space="preserve"> o socijalnoj skrbi na području Općine Vrsar-Orsera („Službene novine Općine Vrsar-Orsera“ br. 7/22)</w:t>
      </w:r>
    </w:p>
    <w:p>
      <w:pPr>
        <w:pStyle w:val="Odlomakpopisa"/>
        <w:numPr>
          <w:ilvl w:val="0"/>
          <w:numId w:val="6"/>
        </w:numPr>
        <w:ind w:left="714" w:hanging="357"/>
        <w:rPr>
          <w:bCs/>
          <w:szCs w:val="24"/>
        </w:rPr>
      </w:pPr>
      <w:r>
        <w:rPr>
          <w:rFonts w:cs="Arial"/>
          <w:bCs/>
        </w:rPr>
        <w:t>Odluka</w:t>
      </w:r>
      <w:r>
        <w:rPr>
          <w:bCs/>
          <w:szCs w:val="24"/>
        </w:rPr>
        <w:t xml:space="preserve"> o sufinanciranju dopunskog zdravstvenog osiguranja umirovljenika („Službene novine Op</w:t>
      </w:r>
      <w:r>
        <w:rPr>
          <w:rFonts w:hint="eastAsia"/>
          <w:bCs/>
          <w:szCs w:val="24"/>
        </w:rPr>
        <w:t>ć</w:t>
      </w:r>
      <w:r>
        <w:rPr>
          <w:bCs/>
          <w:szCs w:val="24"/>
        </w:rPr>
        <w:t>ine Vrsar-Orsera“ broj 03/20, 12/20, 11/21 i 7/22)</w:t>
      </w:r>
    </w:p>
    <w:p/>
    <w:p>
      <w:r>
        <w:t>OBRAZLOŽENJE AKTIVNOSTI/PROJEKTA:</w:t>
      </w:r>
    </w:p>
    <w:p>
      <w:pPr>
        <w:spacing w:before="240" w:line="259" w:lineRule="auto"/>
        <w:rPr>
          <w:b/>
          <w:bCs/>
        </w:rPr>
      </w:pPr>
      <w:r>
        <w:rPr>
          <w:b/>
          <w:bCs/>
        </w:rPr>
        <w:t>Aktivnost: A250101 Savjetovanje</w:t>
      </w:r>
    </w:p>
    <w:p>
      <w:pPr>
        <w:rPr>
          <w:lang w:val="en-GB"/>
        </w:rPr>
      </w:pPr>
      <w:r>
        <w:rPr>
          <w:lang w:val="en-GB"/>
        </w:rPr>
        <w:t>Savjetovanje je sustavna pomoć kojoj je svrha uspješnije prevladavanje nedaća i teškoća, stvaranje uvjeta za očuvanje i razvoj osobnih mogućnosti, te odgovornog odnosa pojedinca prema samome sebi, obitelji i društvu. Savjetovanje podrazumijeva pružanje informacija i savjeta vezanih uz mogućnost ostvarivanja prava temeljem Zakona i Odluke o socijalnoj skrbi na području Općine Vrsar-Orsera. Za te svrhe osiguran je prostor u sjedištu Općine, te kontinuirano pružanje navedenih usluga dva dana po dva sata u tjednu u popodnevnim satima ili elektroničkim putem, putem telefona i na drugi način sukladno epidemiološkim mjerama i preporukama.</w:t>
      </w:r>
    </w:p>
    <w:p>
      <w:pPr>
        <w:rPr>
          <w:lang w:val="en-GB"/>
        </w:rPr>
      </w:pPr>
      <w:r>
        <w:rPr>
          <w:lang w:val="en-GB"/>
        </w:rPr>
        <w:t>Planirana sredstva: 3.000,00 eura.</w:t>
      </w:r>
    </w:p>
    <w:p>
      <w:r>
        <w:t>Izmjenama nisu planirane promjene u ovoj aktivnosti.</w:t>
      </w:r>
    </w:p>
    <w:p>
      <w:pPr>
        <w:spacing w:before="240" w:line="259" w:lineRule="auto"/>
        <w:rPr>
          <w:b/>
          <w:bCs/>
        </w:rPr>
      </w:pPr>
      <w:r>
        <w:rPr>
          <w:b/>
          <w:bCs/>
        </w:rPr>
        <w:t>Aktivnost: A250102 Naknade troškova stanovanja</w:t>
      </w:r>
    </w:p>
    <w:p>
      <w:pPr>
        <w:rPr>
          <w:lang w:val="en-GB"/>
        </w:rPr>
      </w:pPr>
      <w:r>
        <w:rPr>
          <w:lang w:val="en-GB"/>
        </w:rPr>
        <w:t>Prava na naknade za podmirenje troškova stanovanja temelje se na Odluci o socijalnoj skrbi na području Općine, a planiraju se za sljedeće namjene:</w:t>
      </w:r>
    </w:p>
    <w:p>
      <w:pPr>
        <w:pStyle w:val="Odlomakpopisa"/>
        <w:numPr>
          <w:ilvl w:val="0"/>
          <w:numId w:val="12"/>
        </w:numPr>
        <w:tabs>
          <w:tab w:val="right" w:leader="dot" w:pos="8505"/>
        </w:tabs>
        <w:ind w:left="714" w:hanging="357"/>
        <w:rPr>
          <w:rFonts w:cs="Arial"/>
        </w:rPr>
      </w:pPr>
      <w:r>
        <w:rPr>
          <w:rFonts w:cs="Arial"/>
        </w:rPr>
        <w:t xml:space="preserve">za </w:t>
      </w:r>
      <w:r>
        <w:rPr>
          <w:szCs w:val="24"/>
        </w:rPr>
        <w:t>najamnine</w:t>
      </w:r>
      <w:r>
        <w:rPr>
          <w:rFonts w:cs="Arial"/>
        </w:rPr>
        <w:t xml:space="preserve"> za korištenje stana planira se iznos od 3.500,00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podmirivanje</w:t>
      </w:r>
      <w:r>
        <w:rPr>
          <w:rFonts w:cs="Arial"/>
        </w:rPr>
        <w:t xml:space="preserve"> troškova komunalne naknade planira se iznos od 750,00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podmirenje</w:t>
      </w:r>
      <w:r>
        <w:rPr>
          <w:rFonts w:cs="Arial"/>
        </w:rPr>
        <w:t xml:space="preserve"> troškova vode planira se iznos od 6.500,00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troškove</w:t>
      </w:r>
      <w:r>
        <w:rPr>
          <w:rFonts w:cs="Arial"/>
        </w:rPr>
        <w:t xml:space="preserve"> ogrjeva planira se iznos 3.000,00 eura</w:t>
      </w:r>
    </w:p>
    <w:p>
      <w:pPr>
        <w:pStyle w:val="Odlomakpopisa"/>
        <w:numPr>
          <w:ilvl w:val="0"/>
          <w:numId w:val="12"/>
        </w:numPr>
        <w:tabs>
          <w:tab w:val="right" w:leader="dot" w:pos="8505"/>
        </w:tabs>
        <w:ind w:left="714" w:hanging="357"/>
        <w:rPr>
          <w:rFonts w:cs="Arial"/>
        </w:rPr>
      </w:pPr>
      <w:r>
        <w:rPr>
          <w:rFonts w:cs="Arial"/>
        </w:rPr>
        <w:lastRenderedPageBreak/>
        <w:t xml:space="preserve">za </w:t>
      </w:r>
      <w:r>
        <w:rPr>
          <w:szCs w:val="24"/>
        </w:rPr>
        <w:t>podmirenje</w:t>
      </w:r>
      <w:r>
        <w:rPr>
          <w:rFonts w:cs="Arial"/>
        </w:rPr>
        <w:t xml:space="preserve"> troškova električne energije planira se iznos od 6.500,00 eura,</w:t>
      </w:r>
    </w:p>
    <w:p>
      <w:pPr>
        <w:pStyle w:val="Odlomakpopisa"/>
        <w:numPr>
          <w:ilvl w:val="0"/>
          <w:numId w:val="12"/>
        </w:numPr>
        <w:tabs>
          <w:tab w:val="right" w:leader="dot" w:pos="8505"/>
        </w:tabs>
        <w:ind w:left="714" w:hanging="357"/>
        <w:rPr>
          <w:rFonts w:cs="Arial"/>
        </w:rPr>
      </w:pPr>
      <w:r>
        <w:rPr>
          <w:rFonts w:cs="Arial"/>
        </w:rPr>
        <w:t xml:space="preserve">za </w:t>
      </w:r>
      <w:r>
        <w:rPr>
          <w:szCs w:val="24"/>
        </w:rPr>
        <w:t>troškove</w:t>
      </w:r>
      <w:r>
        <w:rPr>
          <w:rFonts w:cs="Arial"/>
        </w:rPr>
        <w:t xml:space="preserve"> odvoza i deponiranja otpada planira se iznos od 750,00 eura</w:t>
      </w:r>
    </w:p>
    <w:p>
      <w:r>
        <w:rPr>
          <w:lang w:val="en-GB"/>
        </w:rPr>
        <w:t>Sukladno</w:t>
      </w:r>
      <w:r>
        <w:t xml:space="preserve"> Odluci o socijalnoj skrbi na području Općina Vrsar-Orsera pravo na naknadu za troškove stanovanja priznaje se korisnicima koji ispunjavaju pripadaju u jednu od sljedećih kategorija korisnika:</w:t>
      </w:r>
    </w:p>
    <w:p>
      <w:pPr>
        <w:pStyle w:val="Odlomakpopisa"/>
        <w:numPr>
          <w:ilvl w:val="0"/>
          <w:numId w:val="11"/>
        </w:numPr>
      </w:pPr>
      <w:r>
        <w:t>Korisnik zajamčene minimalne naknade temeljem Zakona o socijalnoj skrbi,</w:t>
      </w:r>
    </w:p>
    <w:p>
      <w:pPr>
        <w:pStyle w:val="Odlomakpopisa"/>
        <w:numPr>
          <w:ilvl w:val="0"/>
          <w:numId w:val="11"/>
        </w:numPr>
        <w:rPr>
          <w:szCs w:val="24"/>
        </w:rPr>
      </w:pPr>
      <w:r>
        <w:rPr>
          <w:szCs w:val="24"/>
        </w:rPr>
        <w:t xml:space="preserve">Korisnik prava temeljem kriterija prihoda: </w:t>
      </w:r>
    </w:p>
    <w:p>
      <w:pPr>
        <w:pStyle w:val="Odlomakpopisa"/>
        <w:numPr>
          <w:ilvl w:val="0"/>
          <w:numId w:val="12"/>
        </w:numPr>
        <w:tabs>
          <w:tab w:val="right" w:leader="dot" w:pos="8505"/>
        </w:tabs>
        <w:ind w:left="1134" w:hanging="357"/>
        <w:rPr>
          <w:szCs w:val="24"/>
        </w:rPr>
      </w:pPr>
      <w:r>
        <w:t>samac do</w:t>
      </w:r>
      <w:r>
        <w:tab/>
        <w:t>2.034,32 kuna (270,00 eura)</w:t>
      </w:r>
    </w:p>
    <w:p>
      <w:pPr>
        <w:pStyle w:val="Odlomakpopisa"/>
        <w:numPr>
          <w:ilvl w:val="0"/>
          <w:numId w:val="12"/>
        </w:numPr>
        <w:tabs>
          <w:tab w:val="right" w:leader="dot" w:pos="8505"/>
        </w:tabs>
        <w:ind w:left="1134" w:hanging="357"/>
        <w:rPr>
          <w:szCs w:val="24"/>
        </w:rPr>
      </w:pPr>
      <w:r>
        <w:t>dvočlana</w:t>
      </w:r>
      <w:r>
        <w:rPr>
          <w:szCs w:val="24"/>
        </w:rPr>
        <w:t xml:space="preserve"> obitelj do</w:t>
      </w:r>
      <w:r>
        <w:rPr>
          <w:szCs w:val="24"/>
        </w:rPr>
        <w:tab/>
        <w:t xml:space="preserve"> 2.938,46 kuna (390,00 eura)</w:t>
      </w:r>
    </w:p>
    <w:p>
      <w:pPr>
        <w:pStyle w:val="Odlomakpopisa"/>
        <w:numPr>
          <w:ilvl w:val="0"/>
          <w:numId w:val="12"/>
        </w:numPr>
        <w:tabs>
          <w:tab w:val="right" w:leader="dot" w:pos="8505"/>
        </w:tabs>
        <w:ind w:left="1134" w:hanging="357"/>
        <w:rPr>
          <w:szCs w:val="24"/>
        </w:rPr>
      </w:pPr>
      <w:r>
        <w:t>tročlana</w:t>
      </w:r>
      <w:r>
        <w:rPr>
          <w:szCs w:val="24"/>
        </w:rPr>
        <w:t xml:space="preserve"> obitelj do </w:t>
      </w:r>
      <w:r>
        <w:rPr>
          <w:szCs w:val="24"/>
        </w:rPr>
        <w:tab/>
        <w:t xml:space="preserve"> 3.541,22 kuna (470,00 eura)</w:t>
      </w:r>
    </w:p>
    <w:p>
      <w:pPr>
        <w:pStyle w:val="Odlomakpopisa"/>
        <w:numPr>
          <w:ilvl w:val="0"/>
          <w:numId w:val="12"/>
        </w:numPr>
        <w:tabs>
          <w:tab w:val="right" w:leader="dot" w:pos="8505"/>
        </w:tabs>
        <w:ind w:left="1134" w:hanging="357"/>
        <w:rPr>
          <w:szCs w:val="24"/>
        </w:rPr>
      </w:pPr>
      <w:r>
        <w:t>četveročlana</w:t>
      </w:r>
      <w:r>
        <w:rPr>
          <w:szCs w:val="24"/>
        </w:rPr>
        <w:t xml:space="preserve"> obitelj do</w:t>
      </w:r>
      <w:r>
        <w:rPr>
          <w:szCs w:val="24"/>
        </w:rPr>
        <w:tab/>
        <w:t xml:space="preserve"> 4.143,97 kuna (550,00 eura) </w:t>
      </w:r>
    </w:p>
    <w:p>
      <w:pPr>
        <w:pStyle w:val="Odlomakpopisa"/>
        <w:numPr>
          <w:ilvl w:val="0"/>
          <w:numId w:val="12"/>
        </w:numPr>
        <w:tabs>
          <w:tab w:val="right" w:leader="dot" w:pos="8505"/>
        </w:tabs>
        <w:ind w:left="1134" w:hanging="357"/>
        <w:rPr>
          <w:szCs w:val="24"/>
        </w:rPr>
      </w:pPr>
      <w:r>
        <w:rPr>
          <w:szCs w:val="24"/>
        </w:rPr>
        <w:t xml:space="preserve">ako obitelj ima više od četiri člana, cenzus prihoda za svakog člana povećava se za 489,74 kuna (65,00 eura) . </w:t>
      </w:r>
    </w:p>
    <w:p>
      <w:pPr>
        <w:pStyle w:val="Odlomakpopisa"/>
        <w:numPr>
          <w:ilvl w:val="0"/>
          <w:numId w:val="11"/>
        </w:numPr>
        <w:rPr>
          <w:szCs w:val="24"/>
        </w:rPr>
      </w:pPr>
      <w:r>
        <w:rPr>
          <w:szCs w:val="24"/>
        </w:rPr>
        <w:t xml:space="preserve">Ostali korisnici koji zbog fizičkih i mentalnih oštećenja ne mogu udovoljiti osnovnim životnim potrebama. </w:t>
      </w:r>
    </w:p>
    <w:p>
      <w:r>
        <w:rPr>
          <w:lang w:val="en-GB"/>
        </w:rPr>
        <w:t>Pravo</w:t>
      </w:r>
      <w:r>
        <w:t xml:space="preserve"> na naknadu za troškove stanovanja kućanstvu, odnosno samcu korisniku zajamčene minimalne naknade priznaje se najmanje u visini 30% iznosa zajamčene minimalne naknade, a ukoliko su troškovi stanovanja manji od 30 % iznosa zajamčene minimalne naknade, pravo na naknadu za troškove stanovanja priznaje se u iznosu stvarnih troškova stanovanja.</w:t>
      </w:r>
    </w:p>
    <w:p>
      <w:r>
        <w:rPr>
          <w:lang w:val="en-GB"/>
        </w:rPr>
        <w:t>Pod</w:t>
      </w:r>
      <w:r>
        <w:t xml:space="preserve">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r>
        <w:rPr>
          <w:lang w:val="en-GB"/>
        </w:rPr>
        <w:t>Najmoprimac</w:t>
      </w:r>
      <w:r>
        <w:t xml:space="preserve"> koji ispunjava uvjete za ostvarivanje prava na subvenciju troškova najamnine može ostvariti pravo na naknadu u sljedećim iznosima:</w:t>
      </w:r>
    </w:p>
    <w:p>
      <w:pPr>
        <w:pStyle w:val="Odlomakpopisa"/>
        <w:numPr>
          <w:ilvl w:val="0"/>
          <w:numId w:val="12"/>
        </w:numPr>
        <w:tabs>
          <w:tab w:val="right" w:leader="dot" w:pos="8505"/>
        </w:tabs>
        <w:ind w:left="714" w:hanging="357"/>
        <w:rPr>
          <w:szCs w:val="24"/>
        </w:rPr>
      </w:pPr>
      <w:r>
        <w:t>samac</w:t>
      </w:r>
      <w:r>
        <w:rPr>
          <w:szCs w:val="24"/>
        </w:rPr>
        <w:t xml:space="preserve"> u visini do 1205,52 kuna (160,00 eura) mjesečno</w:t>
      </w:r>
    </w:p>
    <w:p>
      <w:pPr>
        <w:pStyle w:val="Odlomakpopisa"/>
        <w:numPr>
          <w:ilvl w:val="0"/>
          <w:numId w:val="12"/>
        </w:numPr>
        <w:tabs>
          <w:tab w:val="right" w:leader="dot" w:pos="8505"/>
        </w:tabs>
        <w:ind w:left="714" w:hanging="357"/>
        <w:rPr>
          <w:szCs w:val="24"/>
        </w:rPr>
      </w:pPr>
      <w:r>
        <w:t>dvočlano</w:t>
      </w:r>
      <w:r>
        <w:rPr>
          <w:szCs w:val="24"/>
        </w:rPr>
        <w:t xml:space="preserve"> kućanstvo u visini do 1393,88 kuna (185,00 eura) mjesečno.</w:t>
      </w:r>
    </w:p>
    <w:p>
      <w:pPr>
        <w:tabs>
          <w:tab w:val="right" w:leader="dot" w:pos="8505"/>
        </w:tabs>
      </w:pPr>
      <w:r>
        <w:t>Za svakog narednog člana kućanstva iznos se povećava za 188,36 kuna (25 eura).</w:t>
      </w:r>
    </w:p>
    <w:p>
      <w:r>
        <w:rPr>
          <w:lang w:val="en-GB"/>
        </w:rPr>
        <w:t>Iznimno</w:t>
      </w:r>
      <w:r>
        <w:t>, ukoliko se radi o korisniku s invaliditetom, odnosno članu kućanstva s invaliditetom, najmoprimac može ostvariti pravo na iznos najamnine iz st. 1. ovoga članka uvećan za 70%.</w:t>
      </w:r>
    </w:p>
    <w:p>
      <w:r>
        <w:rPr>
          <w:lang w:val="en-GB"/>
        </w:rPr>
        <w:t>Pravo</w:t>
      </w:r>
      <w:r>
        <w:t xml:space="preserve"> na naknadu troškova stanovanja za troškove vode i odvodnje otpadnih voda ostvaruje korisnik ako ispunjava jedan od uvjeta iz Odluke, i to: </w:t>
      </w:r>
    </w:p>
    <w:p>
      <w:pPr>
        <w:pStyle w:val="Odlomakpopisa"/>
        <w:numPr>
          <w:ilvl w:val="0"/>
          <w:numId w:val="12"/>
        </w:numPr>
        <w:tabs>
          <w:tab w:val="right" w:leader="dot" w:pos="8505"/>
        </w:tabs>
        <w:ind w:left="714" w:hanging="357"/>
        <w:rPr>
          <w:szCs w:val="24"/>
        </w:rPr>
      </w:pPr>
      <w:r>
        <w:rPr>
          <w:szCs w:val="24"/>
        </w:rPr>
        <w:t xml:space="preserve">samac do 3 m3 vode mjesečno </w:t>
      </w:r>
    </w:p>
    <w:p>
      <w:pPr>
        <w:pStyle w:val="Odlomakpopisa"/>
        <w:numPr>
          <w:ilvl w:val="0"/>
          <w:numId w:val="12"/>
        </w:numPr>
        <w:tabs>
          <w:tab w:val="right" w:leader="dot" w:pos="8505"/>
        </w:tabs>
        <w:ind w:left="714" w:hanging="357"/>
        <w:rPr>
          <w:szCs w:val="24"/>
        </w:rPr>
      </w:pPr>
      <w:r>
        <w:rPr>
          <w:szCs w:val="24"/>
        </w:rPr>
        <w:t xml:space="preserve">dvočlana obitelj do 5 m3 vode mjesečno, </w:t>
      </w:r>
    </w:p>
    <w:p>
      <w:pPr>
        <w:pStyle w:val="Odlomakpopisa"/>
        <w:numPr>
          <w:ilvl w:val="0"/>
          <w:numId w:val="12"/>
        </w:numPr>
        <w:tabs>
          <w:tab w:val="right" w:leader="dot" w:pos="8505"/>
        </w:tabs>
        <w:ind w:left="714" w:hanging="357"/>
        <w:rPr>
          <w:szCs w:val="24"/>
        </w:rPr>
      </w:pPr>
      <w:r>
        <w:rPr>
          <w:szCs w:val="24"/>
        </w:rPr>
        <w:t xml:space="preserve">za svakog daljnjeg člana po 2 m3 vode mjesečno. </w:t>
      </w:r>
    </w:p>
    <w:p>
      <w:r>
        <w:rPr>
          <w:lang w:val="en-GB"/>
        </w:rPr>
        <w:t>Pravo</w:t>
      </w:r>
      <w:r>
        <w:t xml:space="preserve"> na naknadu troškova stanovanja za troškove električne energije ima korisnik ako ispunjava jedan od uvjeta iz Odluke, i to: </w:t>
      </w:r>
    </w:p>
    <w:p>
      <w:pPr>
        <w:pStyle w:val="Odlomakpopisa"/>
        <w:numPr>
          <w:ilvl w:val="0"/>
          <w:numId w:val="12"/>
        </w:numPr>
        <w:tabs>
          <w:tab w:val="right" w:leader="dot" w:pos="8505"/>
        </w:tabs>
        <w:ind w:left="714" w:hanging="357"/>
        <w:rPr>
          <w:szCs w:val="24"/>
        </w:rPr>
      </w:pPr>
      <w:r>
        <w:rPr>
          <w:szCs w:val="24"/>
        </w:rPr>
        <w:t xml:space="preserve">samac u visini od 113,02 kuna (15,00 eura) mjesečno, </w:t>
      </w:r>
    </w:p>
    <w:p>
      <w:pPr>
        <w:pStyle w:val="Odlomakpopisa"/>
        <w:numPr>
          <w:ilvl w:val="0"/>
          <w:numId w:val="12"/>
        </w:numPr>
        <w:tabs>
          <w:tab w:val="right" w:leader="dot" w:pos="8505"/>
        </w:tabs>
        <w:ind w:left="714" w:hanging="357"/>
        <w:rPr>
          <w:szCs w:val="24"/>
        </w:rPr>
      </w:pPr>
      <w:r>
        <w:rPr>
          <w:szCs w:val="24"/>
        </w:rPr>
        <w:t xml:space="preserve">dvočlana obitelj u visini od 150,69 kuna (20,00 eura) mjesečno, </w:t>
      </w:r>
    </w:p>
    <w:p>
      <w:pPr>
        <w:pStyle w:val="Odlomakpopisa"/>
        <w:numPr>
          <w:ilvl w:val="0"/>
          <w:numId w:val="12"/>
        </w:numPr>
        <w:tabs>
          <w:tab w:val="right" w:leader="dot" w:pos="8505"/>
        </w:tabs>
        <w:ind w:left="714" w:hanging="357"/>
        <w:rPr>
          <w:szCs w:val="24"/>
        </w:rPr>
      </w:pPr>
      <w:r>
        <w:rPr>
          <w:szCs w:val="24"/>
        </w:rPr>
        <w:t xml:space="preserve">tročlana obitelj u visini od 188,36,00 kuna (25,00 eura) mjesečno, </w:t>
      </w:r>
    </w:p>
    <w:p>
      <w:pPr>
        <w:pStyle w:val="Odlomakpopisa"/>
        <w:numPr>
          <w:ilvl w:val="0"/>
          <w:numId w:val="12"/>
        </w:numPr>
        <w:tabs>
          <w:tab w:val="right" w:leader="dot" w:pos="8505"/>
        </w:tabs>
        <w:ind w:left="714" w:hanging="357"/>
        <w:rPr>
          <w:szCs w:val="24"/>
        </w:rPr>
      </w:pPr>
      <w:r>
        <w:rPr>
          <w:szCs w:val="24"/>
        </w:rPr>
        <w:lastRenderedPageBreak/>
        <w:t xml:space="preserve">za svakog daljnjeg člana domaćinstva po 37,67 kuna (5,00 eura) mjesečno. </w:t>
      </w:r>
    </w:p>
    <w:p>
      <w:r>
        <w:rPr>
          <w:lang w:val="en-GB"/>
        </w:rPr>
        <w:t>Korisnici</w:t>
      </w:r>
      <w:r>
        <w:t xml:space="preserve"> domova za starije i nemoćne osobe koji imaju prebivalište na području Općine Vrsar-Orsera ostvaruju pravo na sufinanciranje smještaja od strane Općine Vrsar-Orsera i to prema duljini prebivanja na području Općine Vrsar-Orsera, kako slijedi:</w:t>
      </w:r>
    </w:p>
    <w:p>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od 20 do 24 godine - iznos od 904,14 kuna (120,00 eura),</w:t>
      </w:r>
    </w:p>
    <w:p>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od 25 do 29 godina - iznos od 1.205,52 kuna (160,00 eura),</w:t>
      </w:r>
    </w:p>
    <w:p>
      <w:pPr>
        <w:pStyle w:val="Odlomakpopisa"/>
        <w:numPr>
          <w:ilvl w:val="0"/>
          <w:numId w:val="12"/>
        </w:numPr>
        <w:tabs>
          <w:tab w:val="right" w:leader="dot" w:pos="8505"/>
        </w:tabs>
        <w:autoSpaceDE w:val="0"/>
        <w:autoSpaceDN w:val="0"/>
        <w:adjustRightInd w:val="0"/>
        <w:ind w:left="714" w:hanging="357"/>
        <w:rPr>
          <w:szCs w:val="24"/>
        </w:rPr>
      </w:pPr>
      <w:r>
        <w:rPr>
          <w:szCs w:val="24"/>
        </w:rPr>
        <w:t>Prebivalište na području Općine Vrsar 30 i više godina - iznos od 1.506,9 kuna (200,00 eura).</w:t>
      </w:r>
    </w:p>
    <w:p>
      <w:pPr>
        <w:rPr>
          <w:lang w:val="en-GB"/>
        </w:rPr>
      </w:pPr>
      <w:r>
        <w:t xml:space="preserve">U </w:t>
      </w:r>
      <w:r>
        <w:rPr>
          <w:lang w:val="en-GB"/>
        </w:rPr>
        <w:t>2023</w:t>
      </w:r>
      <w:r>
        <w:t>. godini predviđa se sufinanciranje 14 korisnika.</w:t>
      </w:r>
    </w:p>
    <w:p>
      <w:pPr>
        <w:rPr>
          <w:rFonts w:cs="Arial"/>
          <w:bCs/>
        </w:rPr>
      </w:pPr>
      <w:r>
        <w:rPr>
          <w:lang w:val="en-GB"/>
        </w:rPr>
        <w:t>Za</w:t>
      </w:r>
      <w:r>
        <w:rPr>
          <w:rFonts w:cs="Arial"/>
          <w:bCs/>
        </w:rPr>
        <w:t xml:space="preserve"> sufinanciranje smještaja korisnika domova za starije i nemoćne osobe planiraju se sredstva od 40.000,00 eura.</w:t>
      </w:r>
    </w:p>
    <w:p>
      <w:pPr>
        <w:rPr>
          <w:rFonts w:cs="Arial"/>
          <w:bCs/>
        </w:rPr>
      </w:pPr>
      <w:r>
        <w:rPr>
          <w:lang w:val="en-GB"/>
        </w:rPr>
        <w:t>Planirana</w:t>
      </w:r>
      <w:r>
        <w:rPr>
          <w:rFonts w:cs="Arial"/>
          <w:bCs/>
        </w:rPr>
        <w:t xml:space="preserve"> sredstva: 61.000,00 eura.</w:t>
      </w:r>
    </w:p>
    <w:p>
      <w:r>
        <w:t>Izmjenama nisu planirane promjene u ovoj aktivnosti.</w:t>
      </w:r>
    </w:p>
    <w:p>
      <w:pPr>
        <w:spacing w:before="240" w:line="259" w:lineRule="auto"/>
        <w:rPr>
          <w:b/>
          <w:bCs/>
        </w:rPr>
      </w:pPr>
      <w:r>
        <w:rPr>
          <w:b/>
          <w:bCs/>
        </w:rPr>
        <w:t>Aktivnost: A250103 Jednokratne novčane pomoći za novorođenče</w:t>
      </w:r>
    </w:p>
    <w:p>
      <w:pPr>
        <w:rPr>
          <w:lang w:val="en-GB"/>
        </w:rPr>
      </w:pPr>
      <w:r>
        <w:rPr>
          <w:lang w:val="en-GB"/>
        </w:rPr>
        <w:t>Jednokratne naknade za novorođenčad planiraju se u iznosu od 11.500,00 eura, a Odlukom o socijalnoj skrbi na području Općine predviđena je naknada od 550,00 eura za prvorođeno dijete, a za svako slijedeće rođeno dijete 800,00 eura.</w:t>
      </w:r>
    </w:p>
    <w:p>
      <w:r>
        <w:rPr>
          <w:lang w:val="en-GB"/>
        </w:rPr>
        <w:t>Planirana</w:t>
      </w:r>
      <w:r>
        <w:t xml:space="preserve"> sredstva: 11.500,00 eura.</w:t>
      </w:r>
    </w:p>
    <w:p>
      <w:r>
        <w:t>Izmjenama nisu planirane promjene u ovoj aktivnosti.</w:t>
      </w:r>
    </w:p>
    <w:p>
      <w:pPr>
        <w:spacing w:before="240" w:line="259" w:lineRule="auto"/>
        <w:rPr>
          <w:b/>
          <w:bCs/>
        </w:rPr>
      </w:pPr>
      <w:r>
        <w:rPr>
          <w:b/>
          <w:bCs/>
        </w:rPr>
        <w:t>Aktivnost: A250104 Pomoć umirovljenicima</w:t>
      </w:r>
    </w:p>
    <w:p>
      <w:pPr>
        <w:rPr>
          <w:lang w:val="en-GB"/>
        </w:rPr>
      </w:pPr>
      <w:r>
        <w:rPr>
          <w:lang w:val="en-GB"/>
        </w:rPr>
        <w:t>Ovim izmjenama i dopunama Prora</w:t>
      </w:r>
      <w:r>
        <w:rPr>
          <w:rFonts w:hint="eastAsia"/>
          <w:lang w:val="en-GB"/>
        </w:rPr>
        <w:t>č</w:t>
      </w:r>
      <w:r>
        <w:rPr>
          <w:lang w:val="en-GB"/>
        </w:rPr>
        <w:t>una predviđa se povećanje u iznosu od 120,00 eura, te planirana sredstva iznose 78.620,00 eura, budući da je za četiri umirovljenika prigodni dar za Božićne blagdane 2022. godine isplaćen na teret Proračuna za 2023. godinu, te je potrebno osigurati sredstva za isplatu prigodnog dara za Božićne blagdane 2023. godine</w:t>
      </w:r>
    </w:p>
    <w:p>
      <w:pPr>
        <w:rPr>
          <w:lang w:val="en-GB"/>
        </w:rPr>
      </w:pPr>
      <w:r>
        <w:rPr>
          <w:lang w:val="en-GB"/>
        </w:rPr>
        <w:t xml:space="preserve">Zbog teškog socijalnog stanja u kojem se nalaze umirovljenici planiraju se jednokratne novčane naknade svim umirovljenicima, kojih na području Općine Vrsar ima 547 u ukupnom iznosu od 22.500,00 eura, te naknade u vidu prehrambenih paketa u ukupnom iznosu od 6.000,00 eura. Ujedno, planira se sufinanciranje dopunskog zdravstvenog osiguranja za umirovljenike i starije osobe koje nemaju status umirovljenika. Općinski načelnik donosi Pravilnik o (su)financiranju dopunskog zdravstvenog osiguranja pri čemu je jedan od ključnih kriterija socijalni status odnosno visina prihoda. Za tu svrhu planira se iznos od 16.000,00 eura.  </w:t>
      </w:r>
      <w:r>
        <w:t xml:space="preserve">Jednokratne novčane pomoći u vidu energetskog i inflatornog dodatka planiraju se isplatiti za umirovljenike s najnižim primanjima kojih ima 86 s primanjima do 265,00 eura, od 265,00 do 332,00 eura ima 80 umirovljenika i 92 umirovljenika s primanjima od 332,00 do 398,00 eura, u navedenu svrhu </w:t>
      </w:r>
      <w:r>
        <w:rPr>
          <w:rFonts w:cs="Arial"/>
          <w:bCs/>
        </w:rPr>
        <w:t>planira se iznos od 34.000,00 eura.</w:t>
      </w:r>
    </w:p>
    <w:p>
      <w:pPr>
        <w:rPr>
          <w:lang w:val="en-GB"/>
        </w:rPr>
      </w:pPr>
      <w:r>
        <w:rPr>
          <w:lang w:val="en-GB"/>
        </w:rPr>
        <w:t>Planirana sredstva: 78.620,00 eura</w:t>
      </w:r>
    </w:p>
    <w:p>
      <w:pPr>
        <w:spacing w:before="240" w:line="259" w:lineRule="auto"/>
        <w:rPr>
          <w:b/>
          <w:bCs/>
        </w:rPr>
      </w:pPr>
      <w:r>
        <w:rPr>
          <w:b/>
          <w:bCs/>
        </w:rPr>
        <w:t>Aktivnost: A250106 Troškovi boravka u vrtiću i jaslicama</w:t>
      </w:r>
    </w:p>
    <w:p>
      <w:pPr>
        <w:rPr>
          <w:lang w:val="en-GB"/>
        </w:rPr>
      </w:pPr>
      <w:r>
        <w:rPr>
          <w:lang w:val="en-GB"/>
        </w:rPr>
        <w:lastRenderedPageBreak/>
        <w:t xml:space="preserve">Sukladno Odluci o socijalnoj skrbi pravo </w:t>
      </w:r>
      <w:r>
        <w:t>na podmirivanje  troškova boravka djeteta u jaslicama i dječjem vrtiću Dječji vrtić Tići Vrsar te Dječjem vrtiću-Scuola dell infanzia „Paperino“ na talijanskom jeziku imaju roditelji sa prijavljenim prebivalištem i poreznom pripadnošću na području Općine Vrsar-Orsera i to:</w:t>
      </w:r>
    </w:p>
    <w:p>
      <w:pPr>
        <w:pStyle w:val="Odlomakpopisa"/>
        <w:numPr>
          <w:ilvl w:val="0"/>
          <w:numId w:val="12"/>
        </w:numPr>
        <w:tabs>
          <w:tab w:val="right" w:leader="dot" w:pos="8505"/>
        </w:tabs>
        <w:ind w:left="714" w:hanging="357"/>
        <w:rPr>
          <w:szCs w:val="24"/>
        </w:rPr>
      </w:pPr>
      <w:r>
        <w:rPr>
          <w:szCs w:val="24"/>
        </w:rPr>
        <w:t>roditelji koji imaju 2 djece koja pohađaju vrtić ili su u sustavu redovnog školovanja (do navršene 26. godine života) ostvaruju pravo na podmirivanje 50% troškova boravka djeteta u jaslicama i vrtiću,</w:t>
      </w:r>
    </w:p>
    <w:p>
      <w:pPr>
        <w:pStyle w:val="Odlomakpopisa"/>
        <w:numPr>
          <w:ilvl w:val="0"/>
          <w:numId w:val="12"/>
        </w:numPr>
        <w:tabs>
          <w:tab w:val="right" w:leader="dot" w:pos="8505"/>
        </w:tabs>
        <w:ind w:left="714" w:hanging="357"/>
        <w:rPr>
          <w:szCs w:val="24"/>
        </w:rPr>
      </w:pPr>
      <w:r>
        <w:rPr>
          <w:szCs w:val="24"/>
        </w:rPr>
        <w:t>roditelji koji imaju 3 ili više djece koja pohađaju vrtić ili su u sustavu redovnog školovanja (do navršene 26. godine života) ostvaruju pravo na podmirivanje 100% troškova boravka djeteta u jaslicama i vrtiću.</w:t>
      </w:r>
    </w:p>
    <w:p>
      <w:r>
        <w:rPr>
          <w:lang w:val="en-GB"/>
        </w:rPr>
        <w:t>Pravo</w:t>
      </w:r>
      <w:r>
        <w:t xml:space="preserve"> na djelomično podmirivanje troškova boravka djeteta u jaslicama i dječjem vrtižću Dječjem vrtiću Tići te Dječjem vrtiću-Scuola dell infanzia „Paperino“ na talijanskom jeziku ima korisnik koji se našao u posebnoj nedaći, sukladno zaključku Općinskog načelnika.</w:t>
      </w:r>
    </w:p>
    <w:p>
      <w:pPr>
        <w:rPr>
          <w:lang w:val="en-GB"/>
        </w:rPr>
      </w:pPr>
      <w:r>
        <w:rPr>
          <w:lang w:val="en-GB"/>
        </w:rPr>
        <w:t xml:space="preserve">Planirana sredstva: 24.500,00 eura. </w:t>
      </w:r>
    </w:p>
    <w:p>
      <w:r>
        <w:t>Izmjenama nisu planirane promjene u ovoj aktivnosti.</w:t>
      </w:r>
    </w:p>
    <w:p>
      <w:pPr>
        <w:spacing w:before="240" w:line="259" w:lineRule="auto"/>
        <w:rPr>
          <w:b/>
          <w:bCs/>
        </w:rPr>
      </w:pPr>
      <w:r>
        <w:rPr>
          <w:b/>
          <w:bCs/>
        </w:rPr>
        <w:t>Aktivnost: A250107 Topli obrok učenika</w:t>
      </w:r>
    </w:p>
    <w:p>
      <w:r>
        <w:rPr>
          <w:lang w:val="en-GB"/>
        </w:rPr>
        <w:t>Sukladno Odluci o socijalnoj skrbi pravo</w:t>
      </w:r>
      <w:r>
        <w:t xml:space="preserve"> na podmirenje troškova toplog obroka tijekom redovne i produžene nastave u osnovnim školama ostvaruju sva djeca koja imaju prebivalište na području Općine Vrsar-Orsera, a ispunjavaju jedan od sljedećih socijalnih uvjeta: </w:t>
      </w:r>
    </w:p>
    <w:p>
      <w:pPr>
        <w:pStyle w:val="Odlomakpopisa"/>
        <w:numPr>
          <w:ilvl w:val="0"/>
          <w:numId w:val="12"/>
        </w:numPr>
        <w:tabs>
          <w:tab w:val="right" w:leader="dot" w:pos="8505"/>
        </w:tabs>
        <w:ind w:left="714" w:hanging="357"/>
        <w:rPr>
          <w:szCs w:val="24"/>
        </w:rPr>
      </w:pPr>
      <w:r>
        <w:rPr>
          <w:szCs w:val="24"/>
        </w:rPr>
        <w:t xml:space="preserve">djeca korisnika prava koji ispunjavaju kriterije iz članka 7. stavka 2. Odluke, </w:t>
      </w:r>
    </w:p>
    <w:p>
      <w:pPr>
        <w:pStyle w:val="Odlomakpopisa"/>
        <w:numPr>
          <w:ilvl w:val="0"/>
          <w:numId w:val="12"/>
        </w:numPr>
        <w:tabs>
          <w:tab w:val="right" w:leader="dot" w:pos="8505"/>
        </w:tabs>
        <w:ind w:left="714" w:hanging="357"/>
        <w:rPr>
          <w:szCs w:val="24"/>
        </w:rPr>
      </w:pPr>
      <w:r>
        <w:rPr>
          <w:szCs w:val="24"/>
        </w:rPr>
        <w:t xml:space="preserve">djeca invalida i poginulih branitelja Domovinskog rata, </w:t>
      </w:r>
    </w:p>
    <w:p>
      <w:pPr>
        <w:pStyle w:val="Odlomakpopisa"/>
        <w:numPr>
          <w:ilvl w:val="0"/>
          <w:numId w:val="12"/>
        </w:numPr>
        <w:tabs>
          <w:tab w:val="right" w:leader="dot" w:pos="8505"/>
        </w:tabs>
        <w:ind w:left="714" w:hanging="357"/>
        <w:rPr>
          <w:szCs w:val="24"/>
        </w:rPr>
      </w:pPr>
      <w:r>
        <w:rPr>
          <w:szCs w:val="24"/>
        </w:rPr>
        <w:t xml:space="preserve">djeca korisnika zajamčene minimalne naknade </w:t>
      </w:r>
    </w:p>
    <w:p>
      <w:pPr>
        <w:pStyle w:val="Odlomakpopisa"/>
        <w:numPr>
          <w:ilvl w:val="0"/>
          <w:numId w:val="12"/>
        </w:numPr>
        <w:tabs>
          <w:tab w:val="right" w:leader="dot" w:pos="8505"/>
        </w:tabs>
        <w:ind w:left="714" w:hanging="357"/>
        <w:rPr>
          <w:szCs w:val="24"/>
        </w:rPr>
      </w:pPr>
      <w:r>
        <w:rPr>
          <w:szCs w:val="24"/>
        </w:rPr>
        <w:t xml:space="preserve">djeca koja žive u teškim socijalnim i zdravstvenim prilikama, a na temelju zaključka Općinskog načelnika, </w:t>
      </w:r>
    </w:p>
    <w:p>
      <w:pPr>
        <w:pStyle w:val="Odlomakpopisa"/>
        <w:numPr>
          <w:ilvl w:val="0"/>
          <w:numId w:val="12"/>
        </w:numPr>
        <w:tabs>
          <w:tab w:val="right" w:leader="dot" w:pos="8505"/>
        </w:tabs>
        <w:ind w:left="714" w:hanging="357"/>
        <w:rPr>
          <w:szCs w:val="24"/>
        </w:rPr>
      </w:pPr>
      <w:r>
        <w:rPr>
          <w:szCs w:val="24"/>
        </w:rPr>
        <w:t xml:space="preserve">djeca čiji roditelji (kućanstvo) imaju 3 i više djece predškolske dobi ili u sustavu redovnog školovanja (do navršene 26. godine života). </w:t>
      </w:r>
    </w:p>
    <w:p>
      <w:pPr>
        <w:rPr>
          <w:lang w:val="en-GB"/>
        </w:rPr>
      </w:pPr>
      <w:r>
        <w:rPr>
          <w:lang w:val="en-GB"/>
        </w:rPr>
        <w:t>Planirana sredstva: 15.000,00 eura.</w:t>
      </w:r>
    </w:p>
    <w:p>
      <w:r>
        <w:t>Izmjenama nisu planirane promjene u ovoj aktivnosti.</w:t>
      </w:r>
    </w:p>
    <w:p>
      <w:pPr>
        <w:spacing w:before="240" w:line="259" w:lineRule="auto"/>
        <w:rPr>
          <w:b/>
          <w:bCs/>
        </w:rPr>
      </w:pPr>
      <w:r>
        <w:rPr>
          <w:b/>
          <w:bCs/>
        </w:rPr>
        <w:t>Aktivnost: A250108 Izvanredne pomoći</w:t>
      </w:r>
    </w:p>
    <w:p>
      <w:pPr>
        <w:rPr>
          <w:lang w:val="en-GB"/>
        </w:rPr>
      </w:pPr>
      <w:r>
        <w:rPr>
          <w:lang w:val="en-GB"/>
        </w:rPr>
        <w:t>Za prevladavanje posebnih teškoća planiraju se sredstva za izvanredne pomoći u iznosu od 4.500,00 eura.  Za pomoć u kući planira se iznos od 1.000,00 eura.</w:t>
      </w:r>
    </w:p>
    <w:p>
      <w:pPr>
        <w:rPr>
          <w:lang w:val="en-GB"/>
        </w:rPr>
      </w:pPr>
      <w:r>
        <w:rPr>
          <w:lang w:val="en-GB"/>
        </w:rPr>
        <w:t>Planirana sredstva: 5.500,00 eura.</w:t>
      </w:r>
    </w:p>
    <w:p>
      <w:r>
        <w:t>Izmjenama nisu planirane promjene u ovoj aktivnosti.</w:t>
      </w:r>
    </w:p>
    <w:p>
      <w:pPr>
        <w:spacing w:before="240" w:line="259" w:lineRule="auto"/>
        <w:rPr>
          <w:rFonts w:cs="Arial"/>
          <w:b/>
        </w:rPr>
      </w:pPr>
      <w:r>
        <w:rPr>
          <w:b/>
          <w:bCs/>
        </w:rPr>
        <w:t xml:space="preserve">Aktivnost: A250109 </w:t>
      </w:r>
      <w:r>
        <w:rPr>
          <w:rFonts w:cs="Arial"/>
          <w:b/>
        </w:rPr>
        <w:t>Ostale naknade iz socijalnog programa</w:t>
      </w:r>
    </w:p>
    <w:p>
      <w:pPr>
        <w:rPr>
          <w:lang w:val="en-GB"/>
        </w:rPr>
      </w:pPr>
      <w:r>
        <w:rPr>
          <w:lang w:val="en-GB"/>
        </w:rPr>
        <w:t>Za troškove prehrambenih socijalnih košarica koje se distribuiraju mjesečno putem volontera Crvenog križa planira se iznos od 4.620,00 eura, te za ostale naknade iz socijalnog programa planira se iznos od 2.600,00 eura.</w:t>
      </w:r>
    </w:p>
    <w:p>
      <w:pPr>
        <w:rPr>
          <w:rFonts w:cs="Arial"/>
          <w:bCs/>
        </w:rPr>
      </w:pPr>
      <w:bookmarkStart w:id="62" w:name="page44"/>
      <w:bookmarkEnd w:id="62"/>
      <w:r>
        <w:rPr>
          <w:lang w:val="en-GB"/>
        </w:rPr>
        <w:t>Za</w:t>
      </w:r>
      <w:r>
        <w:rPr>
          <w:rFonts w:cs="Arial"/>
          <w:bCs/>
        </w:rPr>
        <w:t xml:space="preserve"> podmirivanje troškova prijevoza djeci s teškoćama u razvoju koja radi odlaska na potrebne terapije trebaju putovati van područja Općine Vrsar-Orsera planira se iznos od </w:t>
      </w:r>
      <w:r>
        <w:rPr>
          <w:rFonts w:cs="Arial"/>
          <w:bCs/>
        </w:rPr>
        <w:lastRenderedPageBreak/>
        <w:t>1.500,00 eura.</w:t>
      </w:r>
    </w:p>
    <w:p>
      <w:pPr>
        <w:rPr>
          <w:lang w:val="en-GB"/>
        </w:rPr>
      </w:pPr>
      <w:r>
        <w:rPr>
          <w:lang w:val="en-GB"/>
        </w:rPr>
        <w:t>Planirana sredstva: 9.500,00 eura</w:t>
      </w:r>
    </w:p>
    <w:p>
      <w:r>
        <w:t>Izmjenama nisu planirane promjene u ovoj aktivnosti.</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Promicanje socijalne solidarnosti, skrb o najranjivijim skupinama i demografskom razvoju</w:t>
      </w:r>
      <w:r>
        <w:tab/>
        <w:t xml:space="preserve">     </w:t>
      </w:r>
    </w:p>
    <w:p>
      <w:pPr>
        <w:widowControl/>
        <w:suppressAutoHyphens w:val="0"/>
        <w:spacing w:before="0" w:after="0" w:line="354" w:lineRule="exact"/>
        <w:ind w:firstLine="0"/>
        <w:jc w:val="left"/>
      </w:pPr>
      <w:r>
        <w:t>Mjera: Socijalna skrb</w:t>
      </w:r>
    </w:p>
    <w:p>
      <w:pPr>
        <w:widowControl/>
        <w:suppressAutoHyphens w:val="0"/>
        <w:spacing w:before="0" w:after="0" w:line="354" w:lineRule="exact"/>
        <w:ind w:firstLine="0"/>
        <w:jc w:val="left"/>
      </w:pPr>
      <w:r>
        <w:rPr>
          <w:color w:val="7030A0"/>
        </w:rPr>
        <w:t xml:space="preserve"> </w:t>
      </w:r>
    </w:p>
    <w:tbl>
      <w:tblPr>
        <w:tblW w:w="8911" w:type="dxa"/>
        <w:tblInd w:w="93" w:type="dxa"/>
        <w:tblLook w:val="04A0" w:firstRow="1" w:lastRow="0" w:firstColumn="1" w:lastColumn="0" w:noHBand="0" w:noVBand="1"/>
      </w:tblPr>
      <w:tblGrid>
        <w:gridCol w:w="2431"/>
        <w:gridCol w:w="1296"/>
        <w:gridCol w:w="1296"/>
        <w:gridCol w:w="1296"/>
        <w:gridCol w:w="1296"/>
        <w:gridCol w:w="1296"/>
      </w:tblGrid>
      <w:tr>
        <w:trPr>
          <w:trHeight w:val="564"/>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A250101  Savjetovanje</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3.052,62 </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3.000,00 </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A250102  Naknade troškova stanovanja</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33.977,03 </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61.000,00 </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A250103 Jednokratne naknade za novorođenče</w:t>
            </w:r>
          </w:p>
        </w:tc>
        <w:tc>
          <w:tcPr>
            <w:tcW w:w="1296"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6.636,14 </w:t>
            </w:r>
          </w:p>
        </w:tc>
        <w:tc>
          <w:tcPr>
            <w:tcW w:w="1296"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11.500,00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11.500,00</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A250104  Pomoć umirovljenicima</w:t>
            </w:r>
          </w:p>
        </w:tc>
        <w:tc>
          <w:tcPr>
            <w:tcW w:w="1296"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35.835,16</w:t>
            </w:r>
          </w:p>
        </w:tc>
        <w:tc>
          <w:tcPr>
            <w:tcW w:w="1296"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78.500,00</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78.620,00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78.500,00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78.500,00 </w:t>
            </w:r>
          </w:p>
        </w:tc>
      </w:tr>
      <w:tr>
        <w:trPr>
          <w:trHeight w:val="70"/>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A250106 Troškovi boravka u vrtiću i jaslicama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13.272,28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296"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c>
          <w:tcPr>
            <w:tcW w:w="1296"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24.500,00 </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A250107 Topli obrok učenika</w:t>
            </w:r>
          </w:p>
        </w:tc>
        <w:tc>
          <w:tcPr>
            <w:tcW w:w="1296"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7.299,75 </w:t>
            </w:r>
          </w:p>
        </w:tc>
        <w:tc>
          <w:tcPr>
            <w:tcW w:w="1296" w:type="dxa"/>
            <w:tcBorders>
              <w:top w:val="single" w:sz="4" w:space="0" w:color="auto"/>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15.000,00 </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A250108  Izvanredne pomoći</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5.043,46</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5.500,00 </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A250109 Ostale naknade iz socijalnog programa</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7.963,37 </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9.500,00 </w:t>
            </w:r>
          </w:p>
        </w:tc>
      </w:tr>
      <w:tr>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113.079,81</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208.620,00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208.500,00 </w:t>
            </w:r>
          </w:p>
        </w:tc>
      </w:tr>
    </w:tbl>
    <w:p>
      <w:pPr>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A250101  Savjetovanje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jednokratne nov</w:t>
            </w:r>
            <w:r>
              <w:rPr>
                <w:rFonts w:eastAsia="Times New Roman" w:cs="Times New Roman" w:hint="eastAsia"/>
                <w:kern w:val="0"/>
                <w:lang w:eastAsia="hr-HR" w:bidi="ar-SA"/>
              </w:rPr>
              <w:t>č</w:t>
            </w:r>
            <w:r>
              <w:rPr>
                <w:rFonts w:eastAsia="Times New Roman" w:cs="Times New Roman"/>
                <w:kern w:val="0"/>
                <w:lang w:eastAsia="hr-HR" w:bidi="ar-SA"/>
              </w:rPr>
              <w:t>ane pomo</w:t>
            </w:r>
            <w:r>
              <w:rPr>
                <w:rFonts w:eastAsia="Times New Roman" w:cs="Times New Roman" w:hint="eastAsia"/>
                <w:kern w:val="0"/>
                <w:lang w:eastAsia="hr-HR" w:bidi="ar-SA"/>
              </w:rPr>
              <w:t>ć</w:t>
            </w:r>
            <w:r>
              <w:rPr>
                <w:rFonts w:eastAsia="Times New Roman" w:cs="Times New Roman"/>
                <w:kern w:val="0"/>
                <w:lang w:eastAsia="hr-HR" w:bidi="ar-SA"/>
              </w:rPr>
              <w:t>i</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lastRenderedPageBreak/>
        <w:t>A250102  Naknade troškova stanovanja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naknade za troškove stanovanja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domova za starije i nemo</w:t>
            </w:r>
            <w:r>
              <w:rPr>
                <w:rFonts w:eastAsia="Times New Roman" w:cs="Times New Roman" w:hint="eastAsia"/>
                <w:kern w:val="0"/>
                <w:lang w:eastAsia="hr-HR" w:bidi="ar-SA"/>
              </w:rPr>
              <w:t>ć</w:t>
            </w:r>
            <w:r>
              <w:rPr>
                <w:rFonts w:eastAsia="Times New Roman" w:cs="Times New Roman"/>
                <w:kern w:val="0"/>
                <w:lang w:eastAsia="hr-HR" w:bidi="ar-SA"/>
              </w:rPr>
              <w:t>ne osobe kojima je sufinanciran smještaj</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A250103 Jednokratne naknade za novorođenče</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Dodijeljene potpore za novoro</w:t>
            </w:r>
            <w:r>
              <w:rPr>
                <w:rFonts w:eastAsia="Times New Roman" w:cs="Times New Roman" w:hint="eastAsia"/>
                <w:kern w:val="0"/>
                <w:lang w:eastAsia="hr-HR" w:bidi="ar-SA"/>
              </w:rPr>
              <w:t>đ</w:t>
            </w:r>
            <w:r>
              <w:rPr>
                <w:rFonts w:eastAsia="Times New Roman" w:cs="Times New Roman"/>
                <w:kern w:val="0"/>
                <w:lang w:eastAsia="hr-HR" w:bidi="ar-SA"/>
              </w:rPr>
              <w:t>en</w:t>
            </w:r>
            <w:r>
              <w:rPr>
                <w:rFonts w:eastAsia="Times New Roman" w:cs="Times New Roman" w:hint="eastAsia"/>
                <w:kern w:val="0"/>
                <w:lang w:eastAsia="hr-HR" w:bidi="ar-SA"/>
              </w:rPr>
              <w:t>č</w:t>
            </w:r>
            <w:r>
              <w:rPr>
                <w:rFonts w:eastAsia="Times New Roman" w:cs="Times New Roman"/>
                <w:kern w:val="0"/>
                <w:lang w:eastAsia="hr-HR" w:bidi="ar-SA"/>
              </w:rPr>
              <w:t>ad</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A250104  Pomoć umirovljenicima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Umirovljenici korisnici </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energetskog i inflatornog dodatka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258</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JNP („božićnica“)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prehrambenih paketa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547</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kojima je (su)financirano DZO</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A250106 Troškovi boravka u vrtiću i jaslicama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25</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A250107 Topli obrok učenika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Djeca kojima je subvencioniran topli obrok u OŠ</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A250108  Izvanredne pomoći</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koji su ostvarili pravo na JNP</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A250109 Ostale naknade iz socijalnog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socijalne košarice</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61"/>
    </w:tbl>
    <w:p>
      <w:pPr>
        <w:rPr>
          <w:lang w:eastAsia="en-US" w:bidi="ar-SA"/>
        </w:rPr>
      </w:pPr>
    </w:p>
    <w:p>
      <w:pPr>
        <w:spacing w:line="360" w:lineRule="auto"/>
        <w:rPr>
          <w:rFonts w:cs="Arial"/>
          <w:b/>
          <w:bCs/>
        </w:rPr>
      </w:pPr>
      <w:bookmarkStart w:id="63" w:name="_Toc120719426"/>
      <w:r>
        <w:rPr>
          <w:rFonts w:cs="Arial"/>
        </w:rPr>
        <w:t xml:space="preserve">NAZIV PROGRAMA : </w:t>
      </w:r>
      <w:r>
        <w:rPr>
          <w:rFonts w:cs="Arial"/>
          <w:b/>
          <w:bCs/>
        </w:rPr>
        <w:t>2601 Javne potrebe u zaštiti, očuvanju i unapređenju zdravlja</w:t>
      </w:r>
    </w:p>
    <w:p>
      <w:pPr>
        <w:rPr>
          <w:rFonts w:cs="Arial"/>
          <w:bCs/>
        </w:rPr>
      </w:pPr>
      <w:r>
        <w:rPr>
          <w:rFonts w:cs="Arial"/>
          <w:bCs/>
        </w:rPr>
        <w:t xml:space="preserve">OPIS PROGRAMA: </w:t>
      </w:r>
    </w:p>
    <w:p>
      <w:pPr>
        <w:rPr>
          <w:rFonts w:cs="Arial"/>
          <w:b/>
        </w:rPr>
      </w:pPr>
      <w:r>
        <w:rPr>
          <w:lang w:val="en-GB"/>
        </w:rPr>
        <w:t xml:space="preserve">Program javnih potreba u </w:t>
      </w:r>
      <w:r>
        <w:rPr>
          <w:rFonts w:cs="Arial"/>
        </w:rPr>
        <w:t>zaštiti, očuvanju i unapređenju zdravlja</w:t>
      </w:r>
      <w:r>
        <w:rPr>
          <w:rFonts w:cs="Arial"/>
          <w:b/>
        </w:rPr>
        <w:t xml:space="preserve"> </w:t>
      </w:r>
      <w:r>
        <w:rPr>
          <w:lang w:val="en-GB"/>
        </w:rPr>
        <w:t>za 2023. godinu odnosi se na programe koje financira Općina, a kojima se provodi zdravstvena zaštita iznad standarda koje provodi Ministarstvo zdravstva.</w:t>
      </w:r>
    </w:p>
    <w:p>
      <w:pPr>
        <w:rPr>
          <w:rFonts w:cs="Arial"/>
          <w:bCs/>
        </w:rPr>
      </w:pPr>
    </w:p>
    <w:p>
      <w:pPr>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83"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84"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85"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86"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87"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88"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89"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90"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91"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92"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93"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bCs/>
          <w:szCs w:val="24"/>
        </w:rPr>
      </w:pPr>
      <w:r>
        <w:rPr>
          <w:rFonts w:cs="Arial"/>
          <w:bCs/>
        </w:rPr>
        <w:t>Zakon</w:t>
      </w:r>
      <w:r>
        <w:rPr>
          <w:szCs w:val="24"/>
        </w:rPr>
        <w:t xml:space="preserve"> o zdravstvenoj zaštiti, NN, 100/218</w:t>
      </w:r>
    </w:p>
    <w:p>
      <w:pPr>
        <w:pStyle w:val="Odlomakpopisa"/>
        <w:numPr>
          <w:ilvl w:val="0"/>
          <w:numId w:val="6"/>
        </w:numPr>
        <w:ind w:left="714" w:hanging="357"/>
        <w:rPr>
          <w:bCs/>
          <w:szCs w:val="24"/>
        </w:rPr>
      </w:pPr>
      <w:r>
        <w:rPr>
          <w:rFonts w:cs="Arial"/>
          <w:bCs/>
        </w:rPr>
        <w:t>Zakon</w:t>
      </w:r>
      <w:r>
        <w:rPr>
          <w:bCs/>
          <w:szCs w:val="24"/>
        </w:rPr>
        <w:t xml:space="preserve"> o zaštiti pu</w:t>
      </w:r>
      <w:r>
        <w:rPr>
          <w:rFonts w:hint="eastAsia"/>
          <w:bCs/>
          <w:szCs w:val="24"/>
        </w:rPr>
        <w:t>č</w:t>
      </w:r>
      <w:r>
        <w:rPr>
          <w:bCs/>
          <w:szCs w:val="24"/>
        </w:rPr>
        <w:t>anstva od zaraznih bolesti (NN br. 79/07, 113/08, 43/09, 130/17, 114/18, 47/20, 134/20, 143/21)</w:t>
      </w:r>
    </w:p>
    <w:p>
      <w:pPr>
        <w:pStyle w:val="Odlomakpopisa"/>
        <w:numPr>
          <w:ilvl w:val="0"/>
          <w:numId w:val="6"/>
        </w:numPr>
        <w:ind w:left="714" w:hanging="357"/>
        <w:rPr>
          <w:bCs/>
          <w:szCs w:val="24"/>
        </w:rPr>
      </w:pPr>
      <w:r>
        <w:rPr>
          <w:rFonts w:cs="Arial"/>
          <w:bCs/>
        </w:rPr>
        <w:t>Zakon</w:t>
      </w:r>
      <w:r>
        <w:rPr>
          <w:bCs/>
          <w:szCs w:val="24"/>
        </w:rPr>
        <w:t xml:space="preserve"> o zaštiti životinja (NN br. 102/17, 32/19)</w:t>
      </w:r>
    </w:p>
    <w:p>
      <w:pPr>
        <w:pStyle w:val="Odlomakpopisa"/>
        <w:numPr>
          <w:ilvl w:val="0"/>
          <w:numId w:val="6"/>
        </w:numPr>
        <w:ind w:left="714" w:hanging="357"/>
        <w:rPr>
          <w:bCs/>
          <w:szCs w:val="24"/>
        </w:rPr>
      </w:pPr>
      <w:r>
        <w:rPr>
          <w:rFonts w:cs="Arial"/>
          <w:bCs/>
        </w:rPr>
        <w:t>Zakon</w:t>
      </w:r>
      <w:r>
        <w:rPr>
          <w:bCs/>
          <w:szCs w:val="24"/>
        </w:rPr>
        <w:t xml:space="preserve"> o veterinarstvu (NN br. 82/13, 148/13, 115/18, 52/21, 83/22)</w:t>
      </w:r>
    </w:p>
    <w:p>
      <w:pPr>
        <w:pStyle w:val="Odlomakpopisa"/>
        <w:numPr>
          <w:ilvl w:val="0"/>
          <w:numId w:val="6"/>
        </w:numPr>
        <w:ind w:left="714" w:hanging="357"/>
        <w:rPr>
          <w:bCs/>
          <w:szCs w:val="24"/>
        </w:rPr>
      </w:pPr>
      <w:r>
        <w:rPr>
          <w:rFonts w:cs="Arial"/>
          <w:bCs/>
        </w:rPr>
        <w:t>Zakon</w:t>
      </w:r>
      <w:r>
        <w:rPr>
          <w:bCs/>
          <w:szCs w:val="24"/>
        </w:rPr>
        <w:t xml:space="preserve"> o Hrvatskom crvenom križu (NN br. 71/10, 136/20)</w:t>
      </w:r>
    </w:p>
    <w:p>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pPr>
        <w:pStyle w:val="Odlomakpopisa"/>
        <w:numPr>
          <w:ilvl w:val="0"/>
          <w:numId w:val="6"/>
        </w:numPr>
        <w:ind w:left="714" w:hanging="357"/>
        <w:rPr>
          <w:szCs w:val="24"/>
          <w:lang w:val="en-GB"/>
        </w:rPr>
      </w:pPr>
      <w:r>
        <w:rPr>
          <w:rFonts w:cs="Arial"/>
          <w:bCs/>
        </w:rPr>
        <w:t>Sporazum</w:t>
      </w:r>
      <w:r>
        <w:rPr>
          <w:szCs w:val="24"/>
          <w:lang w:val="en-GB"/>
        </w:rPr>
        <w:t xml:space="preserve"> o sufinanciranju kreditne obveze za adaptaciju i opremanje Odjela za dje</w:t>
      </w:r>
      <w:r>
        <w:rPr>
          <w:rFonts w:hint="eastAsia"/>
          <w:szCs w:val="24"/>
          <w:lang w:val="en-GB"/>
        </w:rPr>
        <w:t>č</w:t>
      </w:r>
      <w:r>
        <w:rPr>
          <w:szCs w:val="24"/>
          <w:lang w:val="en-GB"/>
        </w:rPr>
        <w:t xml:space="preserve">ju rehabilitaciju u Specijalnoj bolnici za ortopediju i rehabilitaciju </w:t>
      </w:r>
      <w:r>
        <w:rPr>
          <w:rFonts w:hint="eastAsia"/>
          <w:szCs w:val="24"/>
          <w:lang w:val="en-GB"/>
        </w:rPr>
        <w:t>„</w:t>
      </w:r>
      <w:r>
        <w:rPr>
          <w:szCs w:val="24"/>
          <w:lang w:val="en-GB"/>
        </w:rPr>
        <w:t xml:space="preserve">Martin Horvat“ </w:t>
      </w:r>
      <w:r>
        <w:rPr>
          <w:szCs w:val="24"/>
          <w:lang w:val="en-GB"/>
        </w:rPr>
        <w:lastRenderedPageBreak/>
        <w:t>Rovinj-Rovigno</w:t>
      </w:r>
    </w:p>
    <w:p>
      <w:pPr>
        <w:pStyle w:val="Odlomakpopisa"/>
        <w:numPr>
          <w:ilvl w:val="0"/>
          <w:numId w:val="6"/>
        </w:numPr>
        <w:ind w:left="714" w:hanging="357"/>
        <w:rPr>
          <w:szCs w:val="24"/>
          <w:lang w:val="en-GB"/>
        </w:rPr>
      </w:pPr>
      <w:r>
        <w:rPr>
          <w:rFonts w:cs="Arial"/>
          <w:bCs/>
        </w:rPr>
        <w:t>Ugovor</w:t>
      </w:r>
      <w:r>
        <w:rPr>
          <w:szCs w:val="24"/>
          <w:lang w:val="en-GB"/>
        </w:rPr>
        <w:t xml:space="preserve"> KLASA: 402-01/16-01/60, URBROJ:</w:t>
      </w:r>
      <w:r>
        <w:t xml:space="preserve"> </w:t>
      </w:r>
      <w:r>
        <w:rPr>
          <w:szCs w:val="24"/>
          <w:lang w:val="en-GB"/>
        </w:rPr>
        <w:t>2167/02-01-01-01-02/14-17-11 od 22.12.2017. godine i Aneks Ugovora od 16.12.2019. KLASA: 402-01/16-01/60, URBROJ:</w:t>
      </w:r>
      <w:r>
        <w:t xml:space="preserve"> </w:t>
      </w:r>
      <w:r>
        <w:rPr>
          <w:szCs w:val="24"/>
          <w:lang w:val="en-GB"/>
        </w:rPr>
        <w:t>2167/02-01-02/21-19-15 od 16.12.2019. godine o sufinanciranju kreditne obveze za izgradnju i opremanje Op</w:t>
      </w:r>
      <w:r>
        <w:rPr>
          <w:rFonts w:hint="eastAsia"/>
          <w:szCs w:val="24"/>
          <w:lang w:val="en-GB"/>
        </w:rPr>
        <w:t>ć</w:t>
      </w:r>
      <w:r>
        <w:rPr>
          <w:szCs w:val="24"/>
          <w:lang w:val="en-GB"/>
        </w:rPr>
        <w:t>e bolnice Pula</w:t>
      </w:r>
    </w:p>
    <w:p/>
    <w:p>
      <w:pPr>
        <w:rPr>
          <w:b/>
          <w:bCs/>
        </w:rPr>
      </w:pPr>
      <w:r>
        <w:t>OBRAZLOŽENJE AKTIVNOSTI/PROJEKTA:</w:t>
      </w:r>
    </w:p>
    <w:p>
      <w:pPr>
        <w:spacing w:before="240" w:line="259" w:lineRule="auto"/>
        <w:rPr>
          <w:b/>
          <w:bCs/>
        </w:rPr>
      </w:pPr>
      <w:r>
        <w:rPr>
          <w:b/>
          <w:bCs/>
        </w:rPr>
        <w:t>Aktivnost: A260101 Zaštita pučanstva od zaraznih bolesti</w:t>
      </w:r>
    </w:p>
    <w:p>
      <w:pPr>
        <w:rPr>
          <w:lang w:val="en-GB"/>
        </w:rPr>
      </w:pPr>
      <w:r>
        <w:rPr>
          <w:lang w:val="en-GB"/>
        </w:rPr>
        <w:t>Za dezinsekciju, deratizaciju i dezinfekciju planira se iznos od 5.970,00 eura u svrhu provo</w:t>
      </w:r>
      <w:r>
        <w:rPr>
          <w:rFonts w:hint="eastAsia"/>
          <w:lang w:val="en-GB"/>
        </w:rPr>
        <w:t>đ</w:t>
      </w:r>
      <w:r>
        <w:rPr>
          <w:lang w:val="en-GB"/>
        </w:rPr>
        <w:t>enja tih aktivnosti dva puta godišnje uz nadzor Zavoda za javno zdravstvo Istarske županije. Za izvanredne mjere DDD (stršljenovi, žohari, i dr.) planira se iznos od 5.350,00 eura.</w:t>
      </w:r>
    </w:p>
    <w:p>
      <w:pPr>
        <w:rPr>
          <w:lang w:val="en-GB"/>
        </w:rPr>
      </w:pPr>
      <w:r>
        <w:rPr>
          <w:lang w:val="en-GB"/>
        </w:rPr>
        <w:t>Za zdravstvene i veterinarske usluge planira se iznos od 16.500,00 eura za redovne i izvanredne usluge na uklanjanju lešina i zbrinjavanju životinja s javnih površina u nadležnosti Op</w:t>
      </w:r>
      <w:r>
        <w:rPr>
          <w:rFonts w:hint="eastAsia"/>
          <w:lang w:val="en-GB"/>
        </w:rPr>
        <w:t>ć</w:t>
      </w:r>
      <w:r>
        <w:rPr>
          <w:lang w:val="en-GB"/>
        </w:rPr>
        <w:t>ine, 1.500,00 eura za spre</w:t>
      </w:r>
      <w:r>
        <w:rPr>
          <w:rFonts w:hint="eastAsia"/>
          <w:lang w:val="en-GB"/>
        </w:rPr>
        <w:t>č</w:t>
      </w:r>
      <w:r>
        <w:rPr>
          <w:lang w:val="en-GB"/>
        </w:rPr>
        <w:t>avanje širenja galeba klaukovca.</w:t>
      </w:r>
    </w:p>
    <w:p>
      <w:pPr>
        <w:rPr>
          <w:lang w:val="en-GB"/>
        </w:rPr>
      </w:pPr>
      <w:r>
        <w:rPr>
          <w:lang w:val="en-GB"/>
        </w:rPr>
        <w:t>Za laboratorijske usluge analize mora u svrhu utvr</w:t>
      </w:r>
      <w:r>
        <w:rPr>
          <w:rFonts w:hint="eastAsia"/>
          <w:lang w:val="en-GB"/>
        </w:rPr>
        <w:t>đ</w:t>
      </w:r>
      <w:r>
        <w:rPr>
          <w:lang w:val="en-GB"/>
        </w:rPr>
        <w:t>ivanja kvalitete mora za kupanje planira se iznos od 1.500,00 eura.</w:t>
      </w:r>
    </w:p>
    <w:p>
      <w:pPr>
        <w:rPr>
          <w:lang w:val="en-GB"/>
        </w:rPr>
      </w:pPr>
      <w:r>
        <w:rPr>
          <w:lang w:val="en-GB"/>
        </w:rPr>
        <w:t>Planirana sredstva: 30.820,00 eura.</w:t>
      </w:r>
    </w:p>
    <w:p>
      <w:r>
        <w:t>Izmjenama nisu planirane promjene u ovoj aktivnosti.</w:t>
      </w:r>
    </w:p>
    <w:p>
      <w:pPr>
        <w:spacing w:before="240" w:line="259" w:lineRule="auto"/>
        <w:rPr>
          <w:b/>
          <w:bCs/>
        </w:rPr>
      </w:pPr>
      <w:r>
        <w:rPr>
          <w:b/>
          <w:bCs/>
        </w:rPr>
        <w:t xml:space="preserve">Aktivnost: A260102 </w:t>
      </w:r>
      <w:r>
        <w:rPr>
          <w:rFonts w:cs="Arial"/>
          <w:b/>
        </w:rPr>
        <w:t>Sufinanciranje rada ustanova i stručnih osoba</w:t>
      </w:r>
    </w:p>
    <w:p>
      <w:pPr>
        <w:rPr>
          <w:lang w:val="en-GB"/>
        </w:rPr>
      </w:pPr>
      <w:r>
        <w:rPr>
          <w:lang w:val="en-GB"/>
        </w:rPr>
        <w:t>Ovim izmjenama i dopunama Prora</w:t>
      </w:r>
      <w:r>
        <w:rPr>
          <w:rFonts w:hint="eastAsia"/>
          <w:lang w:val="en-GB"/>
        </w:rPr>
        <w:t>č</w:t>
      </w:r>
      <w:r>
        <w:rPr>
          <w:lang w:val="en-GB"/>
        </w:rPr>
        <w:t>una planira se povećanje predviđenog iznosa za Dnevni centar Veruda Pula sa 5.500,00 eura na 5.654,00 eura radi usklađenja sa Financijskim planom Centra, osiguravanje potrebnih sredstava za sufinanciranje nabavke RTG aparata za panoramski snimak zuba u Istarskim domovima zdravlja – Ispostavi Pore</w:t>
      </w:r>
      <w:r>
        <w:rPr>
          <w:rFonts w:hint="eastAsia"/>
          <w:lang w:val="en-GB"/>
        </w:rPr>
        <w:t>č</w:t>
      </w:r>
      <w:r>
        <w:rPr>
          <w:lang w:val="en-GB"/>
        </w:rPr>
        <w:t xml:space="preserve"> u iznosu 2.441,00 eura te za financiranje najma ambulanta op</w:t>
      </w:r>
      <w:r>
        <w:rPr>
          <w:rFonts w:hint="eastAsia"/>
          <w:lang w:val="en-GB"/>
        </w:rPr>
        <w:t>ć</w:t>
      </w:r>
      <w:r>
        <w:rPr>
          <w:lang w:val="en-GB"/>
        </w:rPr>
        <w:t>e/obiteljske medicine na podru</w:t>
      </w:r>
      <w:r>
        <w:rPr>
          <w:rFonts w:hint="eastAsia"/>
          <w:lang w:val="en-GB"/>
        </w:rPr>
        <w:t>č</w:t>
      </w:r>
      <w:r>
        <w:rPr>
          <w:lang w:val="en-GB"/>
        </w:rPr>
        <w:t>ju Op</w:t>
      </w:r>
      <w:r>
        <w:rPr>
          <w:rFonts w:hint="eastAsia"/>
          <w:lang w:val="en-GB"/>
        </w:rPr>
        <w:t>ć</w:t>
      </w:r>
      <w:r>
        <w:rPr>
          <w:lang w:val="en-GB"/>
        </w:rPr>
        <w:t>ine Vrsar-Orsera planira se iznos od 1.970,00 eura.</w:t>
      </w:r>
    </w:p>
    <w:p>
      <w:pPr>
        <w:rPr>
          <w:lang w:val="en-GB"/>
        </w:rPr>
      </w:pPr>
      <w:r>
        <w:rPr>
          <w:lang w:val="en-GB"/>
        </w:rPr>
        <w:t>Sufinanciranje Zavoda za hitnu medicinu Istarske županije planira se u iznosu od 18.966,00 eura za dodatne timove hitne medicinske pomo</w:t>
      </w:r>
      <w:r>
        <w:rPr>
          <w:rFonts w:hint="eastAsia"/>
          <w:lang w:val="en-GB"/>
        </w:rPr>
        <w:t>ć</w:t>
      </w:r>
      <w:r>
        <w:rPr>
          <w:lang w:val="en-GB"/>
        </w:rPr>
        <w:t>i tijekom turisti</w:t>
      </w:r>
      <w:r>
        <w:rPr>
          <w:rFonts w:hint="eastAsia"/>
          <w:lang w:val="en-GB"/>
        </w:rPr>
        <w:t>č</w:t>
      </w:r>
      <w:r>
        <w:rPr>
          <w:lang w:val="en-GB"/>
        </w:rPr>
        <w:t>ke sezone.</w:t>
      </w:r>
    </w:p>
    <w:p>
      <w:pPr>
        <w:rPr>
          <w:lang w:val="en-GB"/>
        </w:rPr>
      </w:pPr>
      <w:r>
        <w:rPr>
          <w:lang w:val="en-GB"/>
        </w:rPr>
        <w:t>Za Centar za pružanje usluga u zajednici Zdravi grad Pore</w:t>
      </w:r>
      <w:r>
        <w:rPr>
          <w:rFonts w:hint="eastAsia"/>
          <w:lang w:val="en-GB"/>
        </w:rPr>
        <w:t>č</w:t>
      </w:r>
      <w:r>
        <w:rPr>
          <w:lang w:val="en-GB"/>
        </w:rPr>
        <w:t xml:space="preserve"> planira se iznos od 2.800,00 eura.</w:t>
      </w:r>
    </w:p>
    <w:p>
      <w:pPr>
        <w:rPr>
          <w:lang w:val="en-GB"/>
        </w:rPr>
      </w:pPr>
      <w:r>
        <w:rPr>
          <w:lang w:val="en-GB"/>
        </w:rPr>
        <w:t>Za sufinanciranje troškova stanovanja deficitarnog zdravstvenog osoblja planira se iznos od 3.100,00 eura.</w:t>
      </w:r>
    </w:p>
    <w:p>
      <w:pPr>
        <w:rPr>
          <w:lang w:val="en-GB"/>
        </w:rPr>
      </w:pPr>
      <w:r>
        <w:rPr>
          <w:lang w:val="en-GB"/>
        </w:rPr>
        <w:t>Planirana sredstva: 34.931,00 eura.</w:t>
      </w:r>
    </w:p>
    <w:p>
      <w:pPr>
        <w:spacing w:before="240" w:line="259" w:lineRule="auto"/>
        <w:rPr>
          <w:b/>
          <w:bCs/>
        </w:rPr>
      </w:pPr>
      <w:r>
        <w:rPr>
          <w:b/>
          <w:bCs/>
        </w:rPr>
        <w:t>Aktivnost: A260103 Sufinanciranje rada udruga i programa</w:t>
      </w:r>
    </w:p>
    <w:p>
      <w:pPr>
        <w:rPr>
          <w:lang w:val="en-GB"/>
        </w:rPr>
      </w:pPr>
      <w:bookmarkStart w:id="64" w:name="_Hlk115348700"/>
      <w:r>
        <w:rPr>
          <w:lang w:val="en-GB"/>
        </w:rPr>
        <w:t xml:space="preserve">Za sufinanciranje rada udruga civilnog društva i programa </w:t>
      </w:r>
      <w:r>
        <w:rPr>
          <w:rFonts w:hint="eastAsia"/>
          <w:lang w:val="en-GB"/>
        </w:rPr>
        <w:t>č</w:t>
      </w:r>
      <w:r>
        <w:rPr>
          <w:lang w:val="en-GB"/>
        </w:rPr>
        <w:t>ije je podru</w:t>
      </w:r>
      <w:r>
        <w:rPr>
          <w:rFonts w:hint="eastAsia"/>
          <w:lang w:val="en-GB"/>
        </w:rPr>
        <w:t>č</w:t>
      </w:r>
      <w:r>
        <w:rPr>
          <w:lang w:val="en-GB"/>
        </w:rPr>
        <w:t xml:space="preserve">je djelatnosti skrb o zdravlju osigurat </w:t>
      </w:r>
      <w:r>
        <w:rPr>
          <w:rFonts w:hint="eastAsia"/>
          <w:lang w:val="en-GB"/>
        </w:rPr>
        <w:t>ć</w:t>
      </w:r>
      <w:r>
        <w:rPr>
          <w:lang w:val="en-GB"/>
        </w:rPr>
        <w:t>e se sredstva za teku</w:t>
      </w:r>
      <w:r>
        <w:rPr>
          <w:rFonts w:hint="eastAsia"/>
          <w:lang w:val="en-GB"/>
        </w:rPr>
        <w:t>ć</w:t>
      </w:r>
      <w:r>
        <w:rPr>
          <w:lang w:val="en-GB"/>
        </w:rPr>
        <w:t>e donacije u iznosu od 3.500,00 eura za sufinanciranje, u pravilu, 4 udruge. Sredstva se dodjeljuju putem javnog natje</w:t>
      </w:r>
      <w:r>
        <w:rPr>
          <w:rFonts w:hint="eastAsia"/>
          <w:lang w:val="en-GB"/>
        </w:rPr>
        <w:t>č</w:t>
      </w:r>
      <w:r>
        <w:rPr>
          <w:lang w:val="en-GB"/>
        </w:rPr>
        <w:t>aja sukladno Pravilniku o kriterijima, mjerilima i postupcima financiranja programa i projekata od interesa za op</w:t>
      </w:r>
      <w:r>
        <w:rPr>
          <w:rFonts w:hint="eastAsia"/>
          <w:lang w:val="en-GB"/>
        </w:rPr>
        <w:t>ć</w:t>
      </w:r>
      <w:r>
        <w:rPr>
          <w:lang w:val="en-GB"/>
        </w:rPr>
        <w:t>e dobro iz prora</w:t>
      </w:r>
      <w:r>
        <w:rPr>
          <w:rFonts w:hint="eastAsia"/>
          <w:lang w:val="en-GB"/>
        </w:rPr>
        <w:t>č</w:t>
      </w:r>
      <w:r>
        <w:rPr>
          <w:lang w:val="en-GB"/>
        </w:rPr>
        <w:t>una Op</w:t>
      </w:r>
      <w:r>
        <w:rPr>
          <w:rFonts w:hint="eastAsia"/>
          <w:lang w:val="en-GB"/>
        </w:rPr>
        <w:t>ć</w:t>
      </w:r>
      <w:r>
        <w:rPr>
          <w:lang w:val="en-GB"/>
        </w:rPr>
        <w:t>ine Vrsar-Orsera.</w:t>
      </w:r>
    </w:p>
    <w:p>
      <w:pPr>
        <w:rPr>
          <w:lang w:val="en-GB"/>
        </w:rPr>
      </w:pPr>
      <w:r>
        <w:rPr>
          <w:lang w:val="en-GB"/>
        </w:rPr>
        <w:lastRenderedPageBreak/>
        <w:t>Planirana sredstva: 3.500,00 eura.</w:t>
      </w:r>
    </w:p>
    <w:p>
      <w:r>
        <w:t>Izmjenama nisu planirane promjene u ovoj aktivnosti.</w:t>
      </w:r>
    </w:p>
    <w:bookmarkEnd w:id="64"/>
    <w:p>
      <w:pPr>
        <w:spacing w:before="240" w:line="259" w:lineRule="auto"/>
        <w:rPr>
          <w:b/>
          <w:bCs/>
        </w:rPr>
      </w:pPr>
      <w:r>
        <w:rPr>
          <w:b/>
          <w:bCs/>
        </w:rPr>
        <w:t>Aktivnost: A260105 Hrvatski crveni križ</w:t>
      </w:r>
    </w:p>
    <w:p>
      <w:pPr>
        <w:rPr>
          <w:lang w:val="en-GB"/>
        </w:rPr>
      </w:pPr>
      <w:r>
        <w:rPr>
          <w:lang w:val="en-GB"/>
        </w:rPr>
        <w:t>Za sufinanciranje Hrvatskog crvenog križa koji se financira sukladno Zakonu o Hrvatskom crvenom križu planira se iznos od 10.038,00 eura.</w:t>
      </w:r>
    </w:p>
    <w:p>
      <w:r>
        <w:t>Izmjenama nisu planirane promjene u ovoj aktivnosti.</w:t>
      </w:r>
    </w:p>
    <w:p>
      <w:pPr>
        <w:spacing w:before="240" w:line="259" w:lineRule="auto"/>
        <w:rPr>
          <w:rFonts w:cs="Arial"/>
          <w:b/>
        </w:rPr>
      </w:pPr>
      <w:r>
        <w:rPr>
          <w:b/>
          <w:bCs/>
        </w:rPr>
        <w:t xml:space="preserve">Kapitalni projekt: K260104 </w:t>
      </w:r>
      <w:r>
        <w:rPr>
          <w:rFonts w:cs="Arial"/>
          <w:b/>
        </w:rPr>
        <w:t>Sufinanciranje kreditne obveze za izgradnju i opremanje zdravstvenih ustanova</w:t>
      </w:r>
    </w:p>
    <w:p>
      <w:pPr>
        <w:rPr>
          <w:lang w:val="en-GB"/>
        </w:rPr>
      </w:pPr>
      <w:r>
        <w:rPr>
          <w:lang w:val="en-GB"/>
        </w:rPr>
        <w:t xml:space="preserve">Za </w:t>
      </w:r>
      <w:bookmarkStart w:id="65" w:name="_Hlk120268331"/>
      <w:r>
        <w:rPr>
          <w:lang w:val="en-GB"/>
        </w:rPr>
        <w:t xml:space="preserve">sufinanciranje kreditne obveze za izgradnju i opremanje Opće bolnice Pula </w:t>
      </w:r>
      <w:bookmarkEnd w:id="65"/>
      <w:r>
        <w:rPr>
          <w:lang w:val="en-GB"/>
        </w:rPr>
        <w:t>planirana je kapitalna pomoć u iznosu od 10.664,00 eura, sukladno obvezi preuzetoj Ugovorom KLASA: 402-01/16-01/60, URBROJ:</w:t>
      </w:r>
      <w:r>
        <w:t xml:space="preserve"> </w:t>
      </w:r>
      <w:r>
        <w:rPr>
          <w:lang w:val="en-GB"/>
        </w:rPr>
        <w:t>2167/02-01-01-01-02/14-17-11 od 22.12.2017. godine i Aneksom Ugovora od 16.12.2019. KLASA: 402-01/16-01/60, URBROJ:</w:t>
      </w:r>
      <w:r>
        <w:t xml:space="preserve"> </w:t>
      </w:r>
      <w:r>
        <w:rPr>
          <w:lang w:val="en-GB"/>
        </w:rPr>
        <w:t>2167/02-01-02/21-19-15 od 16.12.2019. godine. Za sufinanciranje kreditne obveze za adaptaciju i opremanje Odjela za dječju rehabilitaciju SB Rovinj planira se 160,00 eura, sukladno Sporazumu o sufinanciranju kreditne obveze za adaptaciju i opremanje Odjela za dje</w:t>
      </w:r>
      <w:r>
        <w:rPr>
          <w:rFonts w:hint="eastAsia"/>
          <w:lang w:val="en-GB"/>
        </w:rPr>
        <w:t>č</w:t>
      </w:r>
      <w:r>
        <w:rPr>
          <w:lang w:val="en-GB"/>
        </w:rPr>
        <w:t xml:space="preserve">ju rehabilitaciju u Specijalnoj bolnici za ortopediju i rehabilitaciju </w:t>
      </w:r>
      <w:r>
        <w:rPr>
          <w:rFonts w:hint="eastAsia"/>
          <w:lang w:val="en-GB"/>
        </w:rPr>
        <w:t>„</w:t>
      </w:r>
      <w:r>
        <w:rPr>
          <w:lang w:val="en-GB"/>
        </w:rPr>
        <w:t>Martin Horvat“ Rovinj-Rovigno.</w:t>
      </w:r>
    </w:p>
    <w:p>
      <w:pPr>
        <w:rPr>
          <w:lang w:val="en-GB"/>
        </w:rPr>
      </w:pPr>
      <w:r>
        <w:rPr>
          <w:lang w:val="en-GB"/>
        </w:rPr>
        <w:t>Planirana sredstva: 10.824,00 eura.</w:t>
      </w:r>
    </w:p>
    <w:p>
      <w:r>
        <w:t>Izmjenama nisu planirane promjene u ovoj aktivnosti.</w:t>
      </w:r>
    </w:p>
    <w:p>
      <w:pPr>
        <w:rPr>
          <w:lang w:val="en-G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w:t>
      </w:r>
      <w:r>
        <w:rPr>
          <w:rFonts w:ascii="Cambria" w:hAnsi="Cambria" w:cs="Cambria"/>
        </w:rPr>
        <w:t>đ</w:t>
      </w:r>
      <w:r>
        <w:t>enje primarne zdravstvene zaštite i op</w:t>
      </w:r>
      <w:r>
        <w:rPr>
          <w:rFonts w:ascii="Cambria" w:hAnsi="Cambria" w:cs="Cambria"/>
        </w:rPr>
        <w:t>ć</w:t>
      </w:r>
      <w:r>
        <w:t xml:space="preserve">eg zdravlja     </w:t>
      </w:r>
    </w:p>
    <w:p>
      <w:pPr>
        <w:widowControl/>
        <w:suppressAutoHyphens w:val="0"/>
        <w:spacing w:before="0" w:after="240"/>
        <w:ind w:firstLine="0"/>
        <w:jc w:val="left"/>
      </w:pPr>
      <w:r>
        <w:t>Mjera: Primarna i opća zdravstvena zaštita</w:t>
      </w:r>
    </w:p>
    <w:tbl>
      <w:tblPr>
        <w:tblW w:w="8605" w:type="dxa"/>
        <w:tblInd w:w="93" w:type="dxa"/>
        <w:tblLook w:val="04A0" w:firstRow="1" w:lastRow="0" w:firstColumn="1" w:lastColumn="0" w:noHBand="0" w:noVBand="1"/>
      </w:tblPr>
      <w:tblGrid>
        <w:gridCol w:w="2596"/>
        <w:gridCol w:w="1201"/>
        <w:gridCol w:w="1202"/>
        <w:gridCol w:w="1202"/>
        <w:gridCol w:w="1202"/>
        <w:gridCol w:w="1202"/>
      </w:tblGrid>
      <w:tr>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02"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0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A260101 Zaštita pučanstva od zaraznih bolesti</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14.599,51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A260102 Sufinanciranje rada ustanova i stručnih osoba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29.544,10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34.931,00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30.366,00 </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A260103 Sufinanciranje rada udruga i programa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A260105 Hrvatski crveni križ</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10.803,64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10.038,00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10.038,00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10.040,00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10.040,00 </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K260104 Sufinanciranje kreditne obaveze za </w:t>
            </w:r>
            <w:r>
              <w:rPr>
                <w:rFonts w:eastAsia="Times New Roman" w:cs="Times New Roman"/>
                <w:color w:val="000000"/>
                <w:kern w:val="0"/>
                <w:lang w:eastAsia="hr-HR" w:bidi="ar-SA"/>
              </w:rPr>
              <w:lastRenderedPageBreak/>
              <w:t>izgradnju i opremanje zdravstvenih ustanova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10.883,27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10.670,00 </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10.670,00 </w:t>
            </w:r>
          </w:p>
        </w:tc>
      </w:tr>
      <w:tr>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68.484,98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85.548,00</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90.113,00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85.390,00</w:t>
            </w:r>
          </w:p>
        </w:tc>
        <w:tc>
          <w:tcPr>
            <w:tcW w:w="1202"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85.390,00</w:t>
            </w:r>
          </w:p>
        </w:tc>
      </w:tr>
    </w:tbl>
    <w:p>
      <w:pPr>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A260101 Zaštita pučanstva od zaraznih bolesti</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redovna dezinsekcija, deratizacija i dezinfekcija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analiza mora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A260102 Sufinanciranje rada ustanova i stručnih osoba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Ustanove kojima se sufinancira rad</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color w:val="000000"/>
              </w:rPr>
              <w:t>Ambulante obiteljske/opće medicine kojima je financiran najam</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A260103 Sufinanciranje rada udruga i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Udruge kojima su osigurana sredstva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A260105 Hrvatski crveni križ</w:t>
      </w:r>
    </w:p>
    <w:tbl>
      <w:tblPr>
        <w:tblW w:w="8274" w:type="dxa"/>
        <w:tblInd w:w="93" w:type="dxa"/>
        <w:tblLook w:val="04A0" w:firstRow="1" w:lastRow="0" w:firstColumn="1" w:lastColumn="0" w:noHBand="0" w:noVBand="1"/>
      </w:tblPr>
      <w:tblGrid>
        <w:gridCol w:w="2283"/>
        <w:gridCol w:w="1287"/>
        <w:gridCol w:w="1176"/>
        <w:gridCol w:w="1176"/>
        <w:gridCol w:w="1176"/>
        <w:gridCol w:w="1176"/>
      </w:tblGrid>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Osigurana sredstva sukladno Zakonu</w:t>
            </w:r>
          </w:p>
        </w:tc>
        <w:tc>
          <w:tcPr>
            <w:tcW w:w="128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K260104 Sufinanciranje kreditne obaveze za izgradnju i opremanje zdravstvenih ustanova</w:t>
      </w:r>
    </w:p>
    <w:tbl>
      <w:tblPr>
        <w:tblW w:w="8799" w:type="dxa"/>
        <w:tblInd w:w="93" w:type="dxa"/>
        <w:tblLook w:val="04A0" w:firstRow="1" w:lastRow="0" w:firstColumn="1" w:lastColumn="0" w:noHBand="0" w:noVBand="1"/>
      </w:tblPr>
      <w:tblGrid>
        <w:gridCol w:w="2737"/>
        <w:gridCol w:w="1210"/>
        <w:gridCol w:w="1176"/>
        <w:gridCol w:w="1324"/>
        <w:gridCol w:w="1176"/>
        <w:gridCol w:w="1176"/>
      </w:tblGrid>
      <w:tr>
        <w:trPr>
          <w:trHeight w:val="564"/>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pPr>
            <w:r>
              <w:t>Pokazatelji</w:t>
            </w:r>
          </w:p>
          <w:p>
            <w:pPr>
              <w:jc w:val="center"/>
            </w:pPr>
            <w:r>
              <w:t>rezultata</w:t>
            </w:r>
          </w:p>
        </w:tc>
        <w:tc>
          <w:tcPr>
            <w:tcW w:w="1210" w:type="dxa"/>
            <w:tcBorders>
              <w:top w:val="single" w:sz="4" w:space="0" w:color="auto"/>
              <w:left w:val="nil"/>
              <w:bottom w:val="single" w:sz="4" w:space="0" w:color="auto"/>
              <w:right w:val="single" w:sz="4" w:space="0" w:color="auto"/>
            </w:tcBorders>
            <w:vAlign w:val="center"/>
          </w:tcPr>
          <w:p>
            <w:pPr>
              <w:ind w:firstLine="0"/>
              <w:jc w:val="center"/>
            </w:pPr>
            <w: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pPr>
            <w:r>
              <w:t>Polazna vrijednost 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pPr>
            <w:r>
              <w:t>Ciljana vrijednost</w:t>
            </w:r>
          </w:p>
          <w:p>
            <w:pPr>
              <w:jc w:val="center"/>
            </w:pPr>
            <w:r>
              <w:t>2023.</w:t>
            </w:r>
          </w:p>
        </w:tc>
        <w:tc>
          <w:tcPr>
            <w:tcW w:w="1176" w:type="dxa"/>
            <w:tcBorders>
              <w:top w:val="single" w:sz="4" w:space="0" w:color="auto"/>
              <w:left w:val="nil"/>
              <w:bottom w:val="single" w:sz="4" w:space="0" w:color="auto"/>
              <w:right w:val="single" w:sz="4" w:space="0" w:color="auto"/>
            </w:tcBorders>
            <w:vAlign w:val="center"/>
          </w:tcPr>
          <w:p>
            <w:pPr>
              <w:ind w:firstLine="0"/>
              <w:jc w:val="center"/>
            </w:pPr>
            <w:r>
              <w:t>Ciljana vrijednost 2024.</w:t>
            </w:r>
          </w:p>
        </w:tc>
        <w:tc>
          <w:tcPr>
            <w:tcW w:w="1176" w:type="dxa"/>
            <w:tcBorders>
              <w:top w:val="single" w:sz="4" w:space="0" w:color="auto"/>
              <w:left w:val="nil"/>
              <w:bottom w:val="single" w:sz="4" w:space="0" w:color="auto"/>
              <w:right w:val="single" w:sz="4" w:space="0" w:color="auto"/>
            </w:tcBorders>
            <w:vAlign w:val="center"/>
          </w:tcPr>
          <w:p>
            <w:pPr>
              <w:ind w:firstLine="0"/>
              <w:jc w:val="center"/>
            </w:pPr>
            <w:r>
              <w:t>Ciljana vrijednost 2025.</w:t>
            </w:r>
          </w:p>
        </w:tc>
      </w:tr>
      <w:tr>
        <w:trPr>
          <w:trHeight w:val="564"/>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pPr>
              <w:ind w:firstLine="0"/>
            </w:pPr>
            <w:r>
              <w:lastRenderedPageBreak/>
              <w:t>Zdravstvene ustanove kojima se sufinancira kreditna obveza za izgradnju i opremanje</w:t>
            </w:r>
          </w:p>
        </w:tc>
        <w:tc>
          <w:tcPr>
            <w:tcW w:w="1210" w:type="dxa"/>
            <w:tcBorders>
              <w:top w:val="single" w:sz="4" w:space="0" w:color="auto"/>
              <w:left w:val="nil"/>
              <w:bottom w:val="single" w:sz="4" w:space="0" w:color="auto"/>
              <w:right w:val="single" w:sz="4" w:space="0" w:color="auto"/>
            </w:tcBorders>
            <w:vAlign w:val="center"/>
          </w:tcPr>
          <w:p>
            <w:pPr>
              <w:jc w:val="center"/>
            </w:pPr>
            <w: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1</w:t>
            </w:r>
          </w:p>
        </w:tc>
        <w:tc>
          <w:tcPr>
            <w:tcW w:w="1324" w:type="dxa"/>
            <w:tcBorders>
              <w:top w:val="single" w:sz="4" w:space="0" w:color="auto"/>
              <w:left w:val="nil"/>
              <w:bottom w:val="single" w:sz="4" w:space="0" w:color="auto"/>
              <w:right w:val="single" w:sz="4" w:space="0" w:color="auto"/>
            </w:tcBorders>
            <w:shd w:val="clear" w:color="auto" w:fill="auto"/>
            <w:vAlign w:val="center"/>
          </w:tcPr>
          <w:p>
            <w:pPr>
              <w:jc w:val="center"/>
            </w:pPr>
            <w:r>
              <w:t>2</w:t>
            </w:r>
          </w:p>
        </w:tc>
        <w:tc>
          <w:tcPr>
            <w:tcW w:w="1176" w:type="dxa"/>
            <w:tcBorders>
              <w:top w:val="single" w:sz="4" w:space="0" w:color="auto"/>
              <w:left w:val="nil"/>
              <w:bottom w:val="single" w:sz="4" w:space="0" w:color="auto"/>
              <w:right w:val="single" w:sz="4" w:space="0" w:color="auto"/>
            </w:tcBorders>
            <w:vAlign w:val="center"/>
          </w:tcPr>
          <w:p>
            <w:pPr>
              <w:jc w:val="center"/>
            </w:pPr>
            <w:r>
              <w:t>2</w:t>
            </w:r>
          </w:p>
        </w:tc>
        <w:tc>
          <w:tcPr>
            <w:tcW w:w="1176" w:type="dxa"/>
            <w:tcBorders>
              <w:top w:val="single" w:sz="4" w:space="0" w:color="auto"/>
              <w:left w:val="nil"/>
              <w:bottom w:val="single" w:sz="4" w:space="0" w:color="auto"/>
              <w:right w:val="single" w:sz="4" w:space="0" w:color="auto"/>
            </w:tcBorders>
            <w:vAlign w:val="center"/>
          </w:tcPr>
          <w:p>
            <w:pPr>
              <w:jc w:val="center"/>
            </w:pPr>
            <w:r>
              <w:t>2</w:t>
            </w:r>
          </w:p>
        </w:tc>
      </w:tr>
    </w:tbl>
    <w:p>
      <w:pPr>
        <w:spacing w:line="354" w:lineRule="exact"/>
      </w:pPr>
    </w:p>
    <w:bookmarkEnd w:id="63"/>
    <w:p>
      <w:pPr>
        <w:spacing w:line="360" w:lineRule="auto"/>
        <w:rPr>
          <w:rFonts w:cs="Arial"/>
          <w:b/>
        </w:rPr>
      </w:pPr>
      <w:r>
        <w:rPr>
          <w:rFonts w:cs="Arial"/>
        </w:rPr>
        <w:t xml:space="preserve">NAZIV PROGRAMA : </w:t>
      </w:r>
      <w:r>
        <w:rPr>
          <w:rFonts w:cs="Arial"/>
          <w:b/>
          <w:bCs/>
        </w:rPr>
        <w:t>2602 Razvoj civilnog društva</w:t>
      </w:r>
    </w:p>
    <w:p>
      <w:pPr>
        <w:spacing w:line="243" w:lineRule="exact"/>
      </w:pPr>
      <w:r>
        <w:rPr>
          <w:rFonts w:cs="Arial"/>
          <w:bCs/>
        </w:rPr>
        <w:t xml:space="preserve">OPIS PROGRAMA: </w:t>
      </w:r>
    </w:p>
    <w:p>
      <w:pPr>
        <w:rPr>
          <w:lang w:val="en-GB"/>
        </w:rPr>
      </w:pPr>
      <w:r>
        <w:t>Programom ra</w:t>
      </w:r>
      <w:r>
        <w:rPr>
          <w:lang w:val="en-GB"/>
        </w:rPr>
        <w:t>zvoja civilnog društva potiče se samoorganiziranje građana i jača volonterizam, te se omogućuje zadovoljavanje posebnih društvenih potreba i interesa građana. Posebna pažnja u programu razvoja civilnog društva bit će posvećena programima i projektima koji su posvećeni djeci i mladima.</w:t>
      </w:r>
    </w:p>
    <w:p>
      <w:pPr>
        <w:rPr>
          <w:lang w:val="en-GB"/>
        </w:rPr>
      </w:pPr>
      <w:r>
        <w:t>Program</w:t>
      </w:r>
      <w:r>
        <w:rPr>
          <w:lang w:val="en-GB"/>
        </w:rPr>
        <w:t xml:space="preserve">  razvoja civilnog društva ostvarivat će se putem:</w:t>
      </w:r>
    </w:p>
    <w:p>
      <w:pPr>
        <w:pStyle w:val="Odlomakpopisa"/>
        <w:numPr>
          <w:ilvl w:val="0"/>
          <w:numId w:val="6"/>
        </w:numPr>
        <w:spacing w:line="259" w:lineRule="auto"/>
      </w:pPr>
      <w:r>
        <w:t>Sufinanciranja udruga i programa dodjelom tekućih donacija</w:t>
      </w:r>
    </w:p>
    <w:p>
      <w:pPr>
        <w:pStyle w:val="Odlomakpopisa"/>
        <w:numPr>
          <w:ilvl w:val="0"/>
          <w:numId w:val="6"/>
        </w:numPr>
        <w:spacing w:line="259" w:lineRule="auto"/>
      </w:pPr>
      <w:r>
        <w:t>Sufinanciranje Zaklade za poticanje partnerstva i jačanje civilnog društva</w:t>
      </w:r>
    </w:p>
    <w:p>
      <w:pPr>
        <w:tabs>
          <w:tab w:val="left" w:pos="1080"/>
        </w:tabs>
        <w:spacing w:line="0" w:lineRule="atLeast"/>
        <w:rPr>
          <w:b/>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19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9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9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9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9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9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0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0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0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0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0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ascii="Open Sans" w:hAnsi="Open Sans" w:cs="Open Sans"/>
          <w:sz w:val="21"/>
          <w:shd w:val="clear" w:color="auto" w:fill="FFFFFF"/>
        </w:rPr>
      </w:pPr>
      <w:r>
        <w:rPr>
          <w:rFonts w:cs="Arial"/>
          <w:bCs/>
        </w:rPr>
        <w:t>Zakon</w:t>
      </w:r>
      <w:r>
        <w:rPr>
          <w:szCs w:val="24"/>
        </w:rPr>
        <w:t xml:space="preserve"> o udrugama (NN, br.</w:t>
      </w:r>
      <w:r>
        <w:t xml:space="preserve"> </w:t>
      </w:r>
      <w:r>
        <w:rPr>
          <w:szCs w:val="24"/>
        </w:rPr>
        <w:t>74/14,70/17 i 98/19)</w:t>
      </w:r>
    </w:p>
    <w:p>
      <w:pPr>
        <w:pStyle w:val="Odlomakpopisa"/>
        <w:numPr>
          <w:ilvl w:val="0"/>
          <w:numId w:val="6"/>
        </w:numPr>
        <w:ind w:left="714" w:hanging="357"/>
        <w:rPr>
          <w:szCs w:val="24"/>
          <w:lang w:val="en-GB"/>
        </w:rPr>
      </w:pPr>
      <w:r>
        <w:rPr>
          <w:rFonts w:cs="Arial"/>
          <w:bCs/>
        </w:rPr>
        <w:t>Zakon</w:t>
      </w:r>
      <w:r>
        <w:rPr>
          <w:szCs w:val="24"/>
          <w:lang w:val="en-GB"/>
        </w:rPr>
        <w:t xml:space="preserve"> o zakladama  (NN, br.</w:t>
      </w:r>
      <w:r>
        <w:rPr>
          <w:rFonts w:ascii="Open Sans" w:hAnsi="Open Sans" w:cs="Open Sans"/>
          <w:sz w:val="21"/>
          <w:shd w:val="clear" w:color="auto" w:fill="FFFFFF"/>
        </w:rPr>
        <w:t xml:space="preserve"> 106/18 i 98/19)</w:t>
      </w:r>
    </w:p>
    <w:p>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pPr>
        <w:spacing w:line="354" w:lineRule="exact"/>
      </w:pPr>
      <w:r>
        <w:rPr>
          <w:lang w:val="en-GB"/>
        </w:rPr>
        <w:t>OBRAZL</w:t>
      </w:r>
      <w:r>
        <w:t>OŽENJE AKTIVNOSTI:</w:t>
      </w:r>
    </w:p>
    <w:p>
      <w:r>
        <w:t>Izmjenama nisu planirane promjene u ovom programu.</w:t>
      </w:r>
    </w:p>
    <w:p>
      <w:pPr>
        <w:tabs>
          <w:tab w:val="left" w:pos="1080"/>
        </w:tabs>
        <w:spacing w:before="240" w:line="259" w:lineRule="auto"/>
        <w:rPr>
          <w:b/>
        </w:rPr>
      </w:pPr>
      <w:r>
        <w:rPr>
          <w:b/>
          <w:bCs/>
        </w:rPr>
        <w:t xml:space="preserve">Aktivnost: A260201 </w:t>
      </w:r>
      <w:r>
        <w:rPr>
          <w:b/>
        </w:rPr>
        <w:t>Sufinanciranja udruga i programa dodjelom tekućih donacija</w:t>
      </w:r>
    </w:p>
    <w:p>
      <w:pPr>
        <w:rPr>
          <w:lang w:val="en-GB"/>
        </w:rPr>
      </w:pPr>
      <w:r>
        <w:t>Planira</w:t>
      </w:r>
      <w:r>
        <w:rPr>
          <w:lang w:val="en-GB"/>
        </w:rPr>
        <w:t xml:space="preserve"> se sufinancirati u pravilu sedam udruga čije područje djelatnosti je razvoj civilnog društva na području Općine, a sredstva će se dodijeliti putem javnog natječaja sukladno Pravilniku o kriterijima, mjerilima i postupcima financiranja programa i projekata od interesa za Općinu Vrsar.</w:t>
      </w:r>
    </w:p>
    <w:p>
      <w:pPr>
        <w:rPr>
          <w:b/>
          <w:bCs/>
        </w:rPr>
      </w:pPr>
      <w:r>
        <w:rPr>
          <w:lang w:val="en-GB"/>
        </w:rPr>
        <w:t>Za sufinanciranje programa i projekata udruga planiraju se sredstva  u ukupnom iznosu od 27.600,00 eur.</w:t>
      </w:r>
      <w:r>
        <w:rPr>
          <w:lang w:val="en-GB"/>
        </w:rPr>
        <w:tab/>
      </w:r>
    </w:p>
    <w:p>
      <w:pPr>
        <w:tabs>
          <w:tab w:val="left" w:pos="1080"/>
        </w:tabs>
        <w:spacing w:before="240" w:line="259" w:lineRule="auto"/>
        <w:rPr>
          <w:b/>
        </w:rPr>
      </w:pPr>
      <w:r>
        <w:rPr>
          <w:b/>
          <w:bCs/>
        </w:rPr>
        <w:t>Aktivnost</w:t>
      </w:r>
      <w:r>
        <w:rPr>
          <w:b/>
        </w:rPr>
        <w:t>: A260202 Sufinanciranje Zaklade za poticanje partnerstva i jačanje civilnog društva</w:t>
      </w:r>
    </w:p>
    <w:p>
      <w:pPr>
        <w:rPr>
          <w:lang w:val="en-GB"/>
        </w:rPr>
      </w:pPr>
      <w:bookmarkStart w:id="66" w:name="page39"/>
      <w:bookmarkEnd w:id="66"/>
      <w:r>
        <w:t>Općina</w:t>
      </w:r>
      <w:r>
        <w:rPr>
          <w:lang w:val="en-GB"/>
        </w:rPr>
        <w:t xml:space="preserve"> Vrsar- Orsera već niz godina sufinancira Zakladu za poticanje partnerstva i jačanje </w:t>
      </w:r>
      <w:r>
        <w:rPr>
          <w:lang w:val="en-GB"/>
        </w:rPr>
        <w:lastRenderedPageBreak/>
        <w:t>civilnog društva koja je osnovana prema posebnom zakonu u svrhu poticanja i jačanja civilnog društva u lokalnim zajednicama i regionalnoj zajednici.  Sufinancirana sredstva ulaze u Fond gradova i općina Zaklade. Iz sredstava Fonda se, putem natječaja, financiraju mali projekti u zajednici udrugama koje imaju sjedište na području općina i gradova koji participiraju u  Fondu. Općina planira sufinancirati Zakladu s iznosom od 1.400, 00 eur.</w:t>
      </w:r>
      <w:r>
        <w:rPr>
          <w:lang w:val="en-GB"/>
        </w:rPr>
        <w:tab/>
      </w:r>
      <w:r>
        <w:rPr>
          <w:lang w:val="en-GB"/>
        </w:rPr>
        <w:tab/>
        <w:t xml:space="preserve">  </w:t>
      </w: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društvenih djelatnosti i razvoj civilnog društva</w:t>
      </w:r>
    </w:p>
    <w:p>
      <w:pPr>
        <w:widowControl/>
        <w:suppressAutoHyphens w:val="0"/>
        <w:spacing w:before="0" w:after="0" w:line="354" w:lineRule="exact"/>
        <w:ind w:firstLine="0"/>
        <w:jc w:val="left"/>
      </w:pPr>
      <w:r>
        <w:t>Mjera: Civilno društvo</w:t>
      </w:r>
    </w:p>
    <w:tbl>
      <w:tblPr>
        <w:tblW w:w="8675" w:type="dxa"/>
        <w:tblInd w:w="93" w:type="dxa"/>
        <w:tblLook w:val="04A0" w:firstRow="1" w:lastRow="0" w:firstColumn="1" w:lastColumn="0" w:noHBand="0" w:noVBand="1"/>
      </w:tblPr>
      <w:tblGrid>
        <w:gridCol w:w="3163"/>
        <w:gridCol w:w="1417"/>
        <w:gridCol w:w="1383"/>
        <w:gridCol w:w="1356"/>
        <w:gridCol w:w="1356"/>
      </w:tblGrid>
      <w:tr>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A260201 Sufinanciranje rada udruga i programa civilnog društva </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25.947,31</w:t>
            </w:r>
          </w:p>
        </w:tc>
        <w:tc>
          <w:tcPr>
            <w:tcW w:w="1383"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27.600,00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A260202 Zaklada za poticanje partnerstva i jačanje civilnog društva</w:t>
            </w:r>
          </w:p>
        </w:tc>
        <w:tc>
          <w:tcPr>
            <w:tcW w:w="1417"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1.327,23</w:t>
            </w:r>
          </w:p>
        </w:tc>
        <w:tc>
          <w:tcPr>
            <w:tcW w:w="138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r>
      <w:tr>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27.274,54</w:t>
            </w:r>
          </w:p>
        </w:tc>
        <w:tc>
          <w:tcPr>
            <w:tcW w:w="1383"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29.000,00</w:t>
            </w:r>
          </w:p>
        </w:tc>
      </w:tr>
    </w:tbl>
    <w:p>
      <w:pPr>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rada udruga i programa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udruga civilnog društva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Zaklade za poticanje i razvoj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Isplaćena sredstva Zakladi</w:t>
            </w:r>
          </w:p>
        </w:tc>
        <w:tc>
          <w:tcPr>
            <w:tcW w:w="100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pPr>
        <w:rPr>
          <w:color w:val="7030A0"/>
          <w:lang w:val="en-GB"/>
        </w:rPr>
      </w:pPr>
    </w:p>
    <w:p>
      <w:pPr>
        <w:spacing w:line="243" w:lineRule="exact"/>
        <w:rPr>
          <w:rFonts w:cs="Arial"/>
          <w:color w:val="0070C0"/>
        </w:rPr>
      </w:pPr>
    </w:p>
    <w:p>
      <w:pPr>
        <w:spacing w:line="360" w:lineRule="auto"/>
        <w:rPr>
          <w:rFonts w:cs="Arial"/>
          <w:b/>
        </w:rPr>
      </w:pPr>
      <w:r>
        <w:rPr>
          <w:rFonts w:cs="Arial"/>
        </w:rPr>
        <w:t xml:space="preserve">NAZIV PROGRAMA :  </w:t>
      </w:r>
      <w:r>
        <w:rPr>
          <w:rFonts w:cs="Arial"/>
          <w:b/>
          <w:bCs/>
        </w:rPr>
        <w:t>2701</w:t>
      </w:r>
      <w:r>
        <w:rPr>
          <w:rFonts w:cs="Arial"/>
        </w:rPr>
        <w:t xml:space="preserve"> </w:t>
      </w:r>
      <w:r>
        <w:rPr>
          <w:rFonts w:cs="Arial"/>
          <w:b/>
        </w:rPr>
        <w:t>Održavanje komunalne infrastrukture</w:t>
      </w:r>
    </w:p>
    <w:p>
      <w:pPr>
        <w:spacing w:line="243" w:lineRule="exact"/>
        <w:rPr>
          <w:rFonts w:cs="Arial"/>
          <w:bCs/>
        </w:rPr>
      </w:pPr>
      <w:r>
        <w:rPr>
          <w:rFonts w:cs="Arial"/>
          <w:bCs/>
        </w:rPr>
        <w:t xml:space="preserve">OPIS PROGRAMA: </w:t>
      </w:r>
    </w:p>
    <w:p>
      <w:r>
        <w:rPr>
          <w:rFonts w:cs="Times New Roman"/>
        </w:rPr>
        <w:t>Programom</w:t>
      </w:r>
      <w:r>
        <w:t xml:space="preserve"> </w:t>
      </w:r>
      <w:r>
        <w:rPr>
          <w:rFonts w:cs="Arial"/>
        </w:rPr>
        <w:t>održavanja komunalne infrastrukture</w:t>
      </w:r>
      <w:r>
        <w:t xml:space="preserve"> utvrđuju se opisi i opsezi poslova koji se obavljaju kontinuirano, i na način potreban da se komunalna infrastruktura održava u stanju funkcionalne ispravnosti. Planiranim aktivnostima omogućuje se dostupnost i korištenje  </w:t>
      </w:r>
      <w:r>
        <w:lastRenderedPageBreak/>
        <w:t xml:space="preserve">komunalne infrastrukture svim korisnicima pod jednakim uvjetima. </w:t>
      </w:r>
    </w:p>
    <w:p>
      <w:r>
        <w:rPr>
          <w:rFonts w:cs="Times New Roman"/>
        </w:rPr>
        <w:t>Sredstva</w:t>
      </w:r>
      <w:r>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 i ostalih prihoda po posebnim propisima.</w:t>
      </w:r>
    </w:p>
    <w:p>
      <w:r>
        <w:rPr>
          <w:rFonts w:cs="Times New Roman"/>
        </w:rPr>
        <w:t>Radi</w:t>
      </w:r>
      <w:r>
        <w:t xml:space="preserve"> ostvarenja tih ciljeva, Općina Vrsar-Orsera je Odlukom </w:t>
      </w:r>
      <w:bookmarkStart w:id="67" w:name="_Hlk120200125"/>
      <w:r>
        <w:t>o komunalnim djelatnostima na području Općine Vrsar-Orsera (SNOV 2/19)</w:t>
      </w:r>
      <w:bookmarkEnd w:id="67"/>
      <w:r>
        <w:t xml:space="preserve"> održavanje komunalne infrastrukture, osim javne rasvjete, povjerila općinskom trgovačkom poduzeću „Montraker“ d.o.o. , Obala m. Tita 1a, Vrsar.</w:t>
      </w:r>
    </w:p>
    <w:p>
      <w:r>
        <w:rPr>
          <w:rFonts w:cs="Times New Roman"/>
        </w:rPr>
        <w:t>Održavanje</w:t>
      </w:r>
      <w:r>
        <w:t xml:space="preserve"> javne rasvjete povjerava se fizičkoj ili pravnoj osobi temeljem pisanog ugovora, </w:t>
      </w:r>
      <w:bookmarkStart w:id="68" w:name="_Hlk120516642"/>
      <w:r>
        <w:t xml:space="preserve">sukladno raspisanom natječaju, poštujući propise kojima se uređuje javna nabava. </w:t>
      </w:r>
    </w:p>
    <w:p>
      <w:r>
        <w:rPr>
          <w:rFonts w:cs="Times New Roman"/>
        </w:rPr>
        <w:t>Održavanje</w:t>
      </w:r>
      <w:r>
        <w:t xml:space="preserve"> javne rasvjete </w:t>
      </w:r>
      <w:bookmarkEnd w:id="68"/>
      <w:r>
        <w:t xml:space="preserve">u dijelu koji podrazumijeva podmirivanje troškova električne energije povjerava se najpovoljnijem opskrbljivaču, dok se održavanje javne rasvjete u dijelu koji se odnosi na održavanje instalacije povjerava najpovoljnijem ponuditelju. </w:t>
      </w:r>
    </w:p>
    <w:p>
      <w:r>
        <w:rPr>
          <w:rFonts w:cs="Times New Roman"/>
        </w:rPr>
        <w:t>Program</w:t>
      </w:r>
      <w:r>
        <w:t xml:space="preserve"> Održavanje komunalne infrastrukture u 2023. god. obuhvaća sljedeće aktivnosti: </w:t>
      </w:r>
    </w:p>
    <w:p>
      <w:pPr>
        <w:tabs>
          <w:tab w:val="left" w:pos="1701"/>
        </w:tabs>
        <w:spacing w:before="60" w:after="60"/>
      </w:pPr>
      <w:r>
        <w:t>A270101</w:t>
      </w:r>
      <w:r>
        <w:tab/>
        <w:t>Održavanje čistoće javnih površina i drugih javnih prostora</w:t>
      </w:r>
    </w:p>
    <w:p>
      <w:pPr>
        <w:tabs>
          <w:tab w:val="left" w:pos="1701"/>
        </w:tabs>
        <w:spacing w:before="60" w:after="60"/>
      </w:pPr>
      <w:r>
        <w:t>A270102</w:t>
      </w:r>
      <w:r>
        <w:tab/>
        <w:t>Održavanje javnih površina i drugih javnih prostora</w:t>
      </w:r>
    </w:p>
    <w:p>
      <w:pPr>
        <w:tabs>
          <w:tab w:val="left" w:pos="1701"/>
        </w:tabs>
        <w:spacing w:before="60" w:after="60"/>
      </w:pPr>
      <w:r>
        <w:t>A270103</w:t>
      </w:r>
      <w:r>
        <w:tab/>
        <w:t>Održavanje zelenih površina</w:t>
      </w:r>
    </w:p>
    <w:p>
      <w:pPr>
        <w:tabs>
          <w:tab w:val="left" w:pos="1701"/>
        </w:tabs>
        <w:spacing w:before="60" w:after="60"/>
      </w:pPr>
      <w:r>
        <w:t>A270104</w:t>
      </w:r>
      <w:r>
        <w:tab/>
        <w:t>Održavanje nerazvrstanih cesta i ulica</w:t>
      </w:r>
    </w:p>
    <w:p>
      <w:pPr>
        <w:tabs>
          <w:tab w:val="left" w:pos="1701"/>
        </w:tabs>
        <w:spacing w:before="60" w:after="60"/>
      </w:pPr>
      <w:r>
        <w:t>A270105</w:t>
      </w:r>
      <w:r>
        <w:tab/>
        <w:t>Održavanje javnih plaža i otoka</w:t>
      </w:r>
    </w:p>
    <w:p>
      <w:pPr>
        <w:tabs>
          <w:tab w:val="left" w:pos="1701"/>
        </w:tabs>
        <w:spacing w:before="60" w:after="60"/>
      </w:pPr>
      <w:r>
        <w:t>A270106</w:t>
      </w:r>
      <w:r>
        <w:tab/>
        <w:t>Održavanje javne rasvjete</w:t>
      </w:r>
    </w:p>
    <w:p>
      <w:pPr>
        <w:tabs>
          <w:tab w:val="left" w:pos="1701"/>
        </w:tabs>
        <w:spacing w:before="60" w:after="60"/>
      </w:pPr>
      <w:r>
        <w:t xml:space="preserve">A270108 </w:t>
      </w:r>
      <w:r>
        <w:tab/>
        <w:t>Održavanja općinskih objekata</w:t>
      </w:r>
    </w:p>
    <w:p>
      <w:pPr>
        <w:tabs>
          <w:tab w:val="left" w:pos="1701"/>
        </w:tabs>
        <w:spacing w:before="60" w:after="60"/>
      </w:pPr>
      <w:r>
        <w:t xml:space="preserve">A270109 </w:t>
      </w:r>
      <w:r>
        <w:tab/>
        <w:t>Ostalo komunalno održavanje</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05" w:tooltip="Zakon o lokalnoj i područnoj (regionalnoj) samoupravi" w:history="1">
        <w:r>
          <w:rPr>
            <w:rStyle w:val="Hiperveza"/>
            <w:color w:val="auto"/>
            <w:shd w:val="clear" w:color="auto" w:fill="FFFFFF"/>
          </w:rPr>
          <w:t>33/2001</w:t>
        </w:r>
      </w:hyperlink>
      <w:r>
        <w:rPr>
          <w:szCs w:val="24"/>
          <w:shd w:val="clear" w:color="auto" w:fill="FFFFFF"/>
        </w:rPr>
        <w:t>, </w:t>
      </w:r>
      <w:hyperlink r:id="rId206" w:tooltip="Vjerodostojno tumačenje članka 31. stavka 1., članka 46. stavka 1. i 2., članka 53. stavka 4. i članka 90. stavka 1. Zakona o lokalnoj i područnoj (regionalnoj) samoupravi (" w:history="1">
        <w:r>
          <w:rPr>
            <w:rStyle w:val="Hiperveza"/>
            <w:color w:val="auto"/>
            <w:shd w:val="clear" w:color="auto" w:fill="FFFFFF"/>
          </w:rPr>
          <w:t>60/2001</w:t>
        </w:r>
      </w:hyperlink>
      <w:r>
        <w:rPr>
          <w:szCs w:val="24"/>
          <w:shd w:val="clear" w:color="auto" w:fill="FFFFFF"/>
        </w:rPr>
        <w:t xml:space="preserve">, </w:t>
      </w:r>
      <w:hyperlink r:id="rId207" w:tooltip="Zakon o izmjenama i dopunama Zakona o lokalnoj i područnoj (regionalnoj) samoupravi" w:history="1">
        <w:r>
          <w:rPr>
            <w:rStyle w:val="Hiperveza"/>
            <w:color w:val="auto"/>
            <w:shd w:val="clear" w:color="auto" w:fill="FFFFFF"/>
          </w:rPr>
          <w:t>129/2005</w:t>
        </w:r>
      </w:hyperlink>
      <w:r>
        <w:rPr>
          <w:szCs w:val="24"/>
          <w:shd w:val="clear" w:color="auto" w:fill="FFFFFF"/>
        </w:rPr>
        <w:t xml:space="preserve">, </w:t>
      </w:r>
      <w:hyperlink r:id="rId208" w:tooltip="Zakon o izmjenama i dopunama Zakona o lokalnoj i područnoj (regionalnoj) samoupravi" w:history="1">
        <w:r>
          <w:rPr>
            <w:rStyle w:val="Hiperveza"/>
            <w:color w:val="auto"/>
            <w:shd w:val="clear" w:color="auto" w:fill="FFFFFF"/>
          </w:rPr>
          <w:t>109/2007</w:t>
        </w:r>
      </w:hyperlink>
      <w:r>
        <w:rPr>
          <w:szCs w:val="24"/>
          <w:shd w:val="clear" w:color="auto" w:fill="FFFFFF"/>
        </w:rPr>
        <w:t xml:space="preserve">, </w:t>
      </w:r>
      <w:hyperlink r:id="rId209" w:tooltip="Zakon o izmjenama i dopunama Zakona o lokalnoj i područnoj (regionalnoj) samoupravi" w:history="1">
        <w:r>
          <w:rPr>
            <w:rStyle w:val="Hiperveza"/>
            <w:color w:val="auto"/>
            <w:shd w:val="clear" w:color="auto" w:fill="FFFFFF"/>
          </w:rPr>
          <w:t>125/2008</w:t>
        </w:r>
      </w:hyperlink>
      <w:r>
        <w:rPr>
          <w:szCs w:val="24"/>
          <w:shd w:val="clear" w:color="auto" w:fill="FFFFFF"/>
        </w:rPr>
        <w:t xml:space="preserve">, </w:t>
      </w:r>
      <w:hyperlink r:id="rId210" w:tooltip="Zakon o izmjeni Zakona o izmjenama i dopunama Zakona o lokalnoj i područjoj (regionalnoj) samoupravi (&quot;Narodne novine&quot;, br. 125/08.)" w:history="1">
        <w:r>
          <w:rPr>
            <w:rStyle w:val="Hiperveza"/>
            <w:color w:val="auto"/>
            <w:shd w:val="clear" w:color="auto" w:fill="FFFFFF"/>
          </w:rPr>
          <w:t>36/2009</w:t>
        </w:r>
      </w:hyperlink>
      <w:r>
        <w:rPr>
          <w:szCs w:val="24"/>
          <w:shd w:val="clear" w:color="auto" w:fill="FFFFFF"/>
        </w:rPr>
        <w:t xml:space="preserve">, </w:t>
      </w:r>
      <w:hyperlink r:id="rId211" w:tooltip="Zakon o izmjeni Zakona o lokalnoj i područnoj (regionalnoj) samoupravi" w:history="1">
        <w:r>
          <w:rPr>
            <w:rStyle w:val="Hiperveza"/>
            <w:color w:val="auto"/>
            <w:shd w:val="clear" w:color="auto" w:fill="FFFFFF"/>
          </w:rPr>
          <w:t>150/2011</w:t>
        </w:r>
      </w:hyperlink>
      <w:r>
        <w:rPr>
          <w:szCs w:val="24"/>
          <w:shd w:val="clear" w:color="auto" w:fill="FFFFFF"/>
        </w:rPr>
        <w:t xml:space="preserve">, </w:t>
      </w:r>
      <w:hyperlink r:id="rId212" w:tooltip="Zakon o izmjenama i dopunama Zakona o lokalnoj i područnoj (regionalnoj) samooupravi" w:history="1">
        <w:r>
          <w:rPr>
            <w:rStyle w:val="Hiperveza"/>
            <w:color w:val="auto"/>
            <w:shd w:val="clear" w:color="auto" w:fill="FFFFFF"/>
          </w:rPr>
          <w:t>144/2012</w:t>
        </w:r>
      </w:hyperlink>
      <w:r>
        <w:rPr>
          <w:szCs w:val="24"/>
        </w:rPr>
        <w:t xml:space="preserve">, 19/2013, 137/2015, </w:t>
      </w:r>
      <w:hyperlink r:id="rId213" w:tooltip="Zakon o izmjenama i dopunama Zakona o lokalnoj i područnoj (regionalnoj) samoupravi" w:history="1">
        <w:r>
          <w:rPr>
            <w:rStyle w:val="Hiperveza"/>
            <w:color w:val="auto"/>
            <w:shd w:val="clear" w:color="auto" w:fill="FFFFFF"/>
          </w:rPr>
          <w:t>123/2017</w:t>
        </w:r>
      </w:hyperlink>
      <w:r>
        <w:rPr>
          <w:szCs w:val="24"/>
          <w:shd w:val="clear" w:color="auto" w:fill="FFFFFF"/>
        </w:rPr>
        <w:t xml:space="preserve">, </w:t>
      </w:r>
      <w:hyperlink r:id="rId214" w:tooltip="Zakon o izmjenama i dopunama Zakona o lokalnoj i područnoj (regionalnoj) samoupravi" w:history="1">
        <w:r>
          <w:rPr>
            <w:rStyle w:val="Hiperveza"/>
            <w:color w:val="auto"/>
            <w:shd w:val="clear" w:color="auto" w:fill="FFFFFF"/>
          </w:rPr>
          <w:t>98/2019</w:t>
        </w:r>
      </w:hyperlink>
      <w:r>
        <w:rPr>
          <w:szCs w:val="24"/>
          <w:shd w:val="clear" w:color="auto" w:fill="FFFFFF"/>
        </w:rPr>
        <w:t xml:space="preserve">, </w:t>
      </w:r>
      <w:hyperlink r:id="rId215" w:tooltip="Zakon o izmjenama i dopunama Zakona o lokalnoj i područnoj (regionalnoj) samoupravi" w:history="1">
        <w:r>
          <w:rPr>
            <w:rStyle w:val="Hiperveza"/>
            <w:color w:val="auto"/>
            <w:shd w:val="clear" w:color="auto" w:fill="FFFFFF"/>
          </w:rPr>
          <w:t>144/2020</w:t>
        </w:r>
      </w:hyperlink>
      <w:r>
        <w:rPr>
          <w:szCs w:val="24"/>
        </w:rPr>
        <w:t>)</w:t>
      </w:r>
    </w:p>
    <w:p>
      <w:pPr>
        <w:pStyle w:val="Odlomakpopisa"/>
        <w:numPr>
          <w:ilvl w:val="0"/>
          <w:numId w:val="6"/>
        </w:numPr>
        <w:ind w:left="714" w:hanging="357"/>
        <w:rPr>
          <w:szCs w:val="24"/>
        </w:rPr>
      </w:pPr>
      <w:r>
        <w:rPr>
          <w:rFonts w:cs="Arial"/>
          <w:bCs/>
        </w:rPr>
        <w:t>Statut</w:t>
      </w:r>
      <w:r>
        <w:rPr>
          <w:szCs w:val="24"/>
        </w:rPr>
        <w:t xml:space="preserve"> Općine Vrsar-Orsera (SNOVO, br. 2/21)</w:t>
      </w:r>
    </w:p>
    <w:p>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pPr>
        <w:pStyle w:val="Odlomakpopisa"/>
        <w:numPr>
          <w:ilvl w:val="0"/>
          <w:numId w:val="6"/>
        </w:numPr>
        <w:ind w:left="714" w:hanging="357"/>
        <w:rPr>
          <w:szCs w:val="24"/>
        </w:rPr>
      </w:pPr>
      <w:r>
        <w:rPr>
          <w:rFonts w:cs="Arial"/>
          <w:bCs/>
        </w:rPr>
        <w:t>Zakon</w:t>
      </w:r>
      <w:r>
        <w:rPr>
          <w:szCs w:val="24"/>
        </w:rPr>
        <w:t xml:space="preserve"> o </w:t>
      </w:r>
      <w:r>
        <w:t>pomorskom</w:t>
      </w:r>
      <w:r>
        <w:rPr>
          <w:szCs w:val="24"/>
        </w:rPr>
        <w:t xml:space="preserve"> dobru i morskim lukama (NN, br. 158/03, 100/04, 141/06, 38/09, 123/11, 56/16, 98/19)</w:t>
      </w:r>
    </w:p>
    <w:p>
      <w:pPr>
        <w:pStyle w:val="Odlomakpopisa"/>
        <w:numPr>
          <w:ilvl w:val="0"/>
          <w:numId w:val="6"/>
        </w:numPr>
        <w:ind w:left="714" w:hanging="357"/>
        <w:rPr>
          <w:szCs w:val="24"/>
        </w:rPr>
      </w:pPr>
      <w:r>
        <w:rPr>
          <w:rFonts w:cs="Arial"/>
          <w:bCs/>
        </w:rPr>
        <w:t>Uredba</w:t>
      </w:r>
      <w:r>
        <w:rPr>
          <w:szCs w:val="24"/>
        </w:rPr>
        <w:t xml:space="preserve"> o postupku davanja koncesijskog odobrenja na pomorskom dobru (NN, br. </w:t>
      </w:r>
      <w:hyperlink r:id="rId216" w:tooltip="Uredba o postupku davanja koncesijskog odobrenja na pomorskom dobru" w:history="1">
        <w:r>
          <w:rPr>
            <w:szCs w:val="24"/>
          </w:rPr>
          <w:t>36/2004</w:t>
        </w:r>
      </w:hyperlink>
      <w:r>
        <w:rPr>
          <w:szCs w:val="24"/>
        </w:rPr>
        <w:t>, </w:t>
      </w:r>
      <w:hyperlink r:id="rId217" w:tooltip="Uredba o izmjenama i dopunama Uredbe o postupku davanja koncesijskog   odobrenja na pomorskom dobru" w:history="1">
        <w:r>
          <w:rPr>
            <w:szCs w:val="24"/>
          </w:rPr>
          <w:t>63/2008</w:t>
        </w:r>
      </w:hyperlink>
      <w:r>
        <w:rPr>
          <w:szCs w:val="24"/>
        </w:rPr>
        <w:t>, </w:t>
      </w:r>
      <w:hyperlink r:id="rId218" w:tooltip="Uredba o izmjenama Uredbe o postupku davanja koncesijskog odobrenja na pomorskom dobru" w:history="1">
        <w:r>
          <w:rPr>
            <w:szCs w:val="24"/>
          </w:rPr>
          <w:t>133/2013</w:t>
        </w:r>
      </w:hyperlink>
      <w:r>
        <w:rPr>
          <w:szCs w:val="24"/>
        </w:rPr>
        <w:t>, </w:t>
      </w:r>
      <w:hyperlink r:id="rId219" w:tooltip="Uredba o izmjenama i dopunama Uredbe o postupku davanja koncesijskog odobrenja na pomorskom dobru" w:history="1">
        <w:r>
          <w:rPr>
            <w:szCs w:val="24"/>
          </w:rPr>
          <w:t>63/2014</w:t>
        </w:r>
      </w:hyperlink>
      <w:r>
        <w:rPr>
          <w:szCs w:val="24"/>
        </w:rPr>
        <w:t>)</w:t>
      </w:r>
    </w:p>
    <w:p>
      <w:pPr>
        <w:pStyle w:val="Odlomakpopisa"/>
        <w:numPr>
          <w:ilvl w:val="0"/>
          <w:numId w:val="6"/>
        </w:numPr>
        <w:ind w:left="714" w:hanging="357"/>
        <w:rPr>
          <w:szCs w:val="24"/>
        </w:rPr>
      </w:pPr>
      <w:r>
        <w:rPr>
          <w:rFonts w:cs="Arial"/>
          <w:bCs/>
        </w:rPr>
        <w:t>Odluka</w:t>
      </w:r>
      <w:r>
        <w:rPr>
          <w:szCs w:val="24"/>
        </w:rPr>
        <w:t xml:space="preserve"> o </w:t>
      </w:r>
      <w:r>
        <w:t>povjeravanju</w:t>
      </w:r>
      <w:r>
        <w:rPr>
          <w:szCs w:val="24"/>
        </w:rPr>
        <w:t xml:space="preserve"> ovlaštenja Općini Vrsar-Orsera za davanje koncesija na pomorskom dobru (SNIŽ, br. 11/17) </w:t>
      </w:r>
    </w:p>
    <w:p>
      <w:pPr>
        <w:pStyle w:val="Odlomakpopisa"/>
        <w:numPr>
          <w:ilvl w:val="0"/>
          <w:numId w:val="6"/>
        </w:numPr>
        <w:ind w:left="714" w:hanging="357"/>
        <w:rPr>
          <w:szCs w:val="24"/>
        </w:rPr>
      </w:pPr>
      <w:bookmarkStart w:id="69" w:name="_Hlk120285487"/>
      <w:r>
        <w:rPr>
          <w:rFonts w:cs="Arial"/>
          <w:bCs/>
        </w:rPr>
        <w:t>Odluka</w:t>
      </w:r>
      <w:r>
        <w:rPr>
          <w:szCs w:val="24"/>
        </w:rPr>
        <w:t xml:space="preserve"> o komunalnim djelatnostima na području Općine Vrsar-Orsera</w:t>
      </w:r>
      <w:bookmarkStart w:id="70" w:name="_Hlk120285577"/>
      <w:r>
        <w:rPr>
          <w:szCs w:val="24"/>
        </w:rPr>
        <w:t xml:space="preserve"> </w:t>
      </w:r>
      <w:bookmarkStart w:id="71" w:name="_Hlk120200198"/>
      <w:bookmarkEnd w:id="69"/>
      <w:r>
        <w:rPr>
          <w:szCs w:val="24"/>
        </w:rPr>
        <w:t>(SNOV, br. 2/19)</w:t>
      </w:r>
      <w:bookmarkEnd w:id="70"/>
    </w:p>
    <w:bookmarkEnd w:id="71"/>
    <w:p>
      <w:pPr>
        <w:pStyle w:val="Odlomakpopisa"/>
        <w:numPr>
          <w:ilvl w:val="0"/>
          <w:numId w:val="6"/>
        </w:numPr>
        <w:ind w:left="714" w:hanging="357"/>
        <w:rPr>
          <w:szCs w:val="24"/>
        </w:rPr>
      </w:pPr>
      <w:r>
        <w:rPr>
          <w:rFonts w:cs="Arial"/>
          <w:bCs/>
        </w:rPr>
        <w:t>Odluka</w:t>
      </w:r>
      <w:r>
        <w:rPr>
          <w:szCs w:val="24"/>
        </w:rPr>
        <w:t xml:space="preserve"> o </w:t>
      </w:r>
      <w:r>
        <w:t>komunalnoj</w:t>
      </w:r>
      <w:r>
        <w:rPr>
          <w:szCs w:val="24"/>
        </w:rPr>
        <w:t xml:space="preserve"> naknadi (SNOV, br. 14/18, 9/20 i 10/22)</w:t>
      </w:r>
    </w:p>
    <w:p>
      <w:pPr>
        <w:spacing w:line="354" w:lineRule="exact"/>
      </w:pPr>
      <w:r>
        <w:t>OBRAZLOŽENJE AKTIVNOSTI/PROJEKTA:</w:t>
      </w:r>
    </w:p>
    <w:p>
      <w:pPr>
        <w:spacing w:before="240" w:line="259" w:lineRule="auto"/>
        <w:rPr>
          <w:b/>
          <w:bCs/>
        </w:rPr>
      </w:pPr>
      <w:bookmarkStart w:id="72" w:name="_Hlk120183442"/>
      <w:r>
        <w:rPr>
          <w:b/>
          <w:bCs/>
        </w:rPr>
        <w:t>Aktivnost: A270101</w:t>
      </w:r>
      <w:bookmarkStart w:id="73" w:name="_Hlk120182415"/>
      <w:r>
        <w:rPr>
          <w:b/>
          <w:bCs/>
        </w:rPr>
        <w:t xml:space="preserve"> Održavanje čistoće javnih površina i drugih javnih prostora</w:t>
      </w:r>
    </w:p>
    <w:p>
      <w:r>
        <w:rPr>
          <w:rFonts w:cs="Times New Roman"/>
        </w:rPr>
        <w:lastRenderedPageBreak/>
        <w:t>Pod</w:t>
      </w:r>
      <w:r>
        <w:t xml:space="preserve"> održavanjem čistoće javnih površina i drugih javnih površina podrazumijeva se </w:t>
      </w:r>
      <w:r>
        <w:rPr>
          <w:rFonts w:ascii="Cambria" w:eastAsia="Cambria" w:hAnsi="Cambria" w:cs="Calibri"/>
          <w:szCs w:val="21"/>
        </w:rPr>
        <w:t>čišćenje</w:t>
      </w:r>
      <w:r>
        <w:t xml:space="preserv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bookmarkEnd w:id="72"/>
    <w:bookmarkEnd w:id="73"/>
    <w:p>
      <w:r>
        <w:rPr>
          <w:rFonts w:cs="Times New Roman"/>
        </w:rPr>
        <w:t>Za o</w:t>
      </w:r>
      <w:r>
        <w:t xml:space="preserve">državanje čistoće javnih površina i drugih javnih prostora </w:t>
      </w:r>
      <w:bookmarkStart w:id="74" w:name="_Hlk120183782"/>
      <w:r>
        <w:t>u 2023. godini  planiraju se sredstva  u visini  89.322,00</w:t>
      </w:r>
      <w:r>
        <w:rPr>
          <w:b/>
          <w:bCs/>
        </w:rPr>
        <w:t xml:space="preserve"> </w:t>
      </w:r>
      <w:r>
        <w:t>eura, a aktivnost podrazumijeva :</w:t>
      </w:r>
    </w:p>
    <w:p>
      <w:pPr>
        <w:widowControl/>
        <w:numPr>
          <w:ilvl w:val="0"/>
          <w:numId w:val="2"/>
        </w:numPr>
        <w:suppressAutoHyphens w:val="0"/>
      </w:pPr>
      <w:r>
        <w:t>pražnjenje velikih kontejnera sa sakupljenim nepropisno odloženim stvarima na javnim površinama i otpadom nastalim nakon raznih događanja u organizaciji Općine Vrsar-Orsera ili sl., te njegovo zbrinjavanje u iznosu od 10.618,00 eura</w:t>
      </w:r>
    </w:p>
    <w:bookmarkEnd w:id="74"/>
    <w:p>
      <w:pPr>
        <w:widowControl/>
        <w:numPr>
          <w:ilvl w:val="0"/>
          <w:numId w:val="2"/>
        </w:numPr>
        <w:suppressAutoHyphens w:val="0"/>
      </w:pPr>
      <w:r>
        <w:t>čišćenje javnih sanitarnih čvorova na autobusnoj stanici i na parkiralištu "Saline" za vrijeme turističke sezone u iznosu od 5.309,00 eura</w:t>
      </w:r>
    </w:p>
    <w:p>
      <w:pPr>
        <w:widowControl/>
        <w:numPr>
          <w:ilvl w:val="0"/>
          <w:numId w:val="2"/>
        </w:numPr>
        <w:suppressAutoHyphens w:val="0"/>
      </w:pPr>
      <w:r>
        <w:t xml:space="preserve">svakodnevno ručno pometanje ulica i trgova s pražnjenjem koševa, te po potrebi čišćenje javnih površina od nepropisno odbačenih stvari u iznosu od 40.613,00 eura </w:t>
      </w:r>
    </w:p>
    <w:p>
      <w:pPr>
        <w:widowControl/>
        <w:numPr>
          <w:ilvl w:val="0"/>
          <w:numId w:val="2"/>
        </w:numPr>
        <w:suppressAutoHyphens w:val="0"/>
      </w:pPr>
      <w:r>
        <w:t>mehaničko pometanje ulica i trgova u iznosu od 22.563,00  eura</w:t>
      </w:r>
    </w:p>
    <w:p>
      <w:pPr>
        <w:widowControl/>
        <w:numPr>
          <w:ilvl w:val="0"/>
          <w:numId w:val="2"/>
        </w:numPr>
        <w:suppressAutoHyphens w:val="0"/>
      </w:pPr>
      <w:r>
        <w:t>pranje ulica i trgova na području općine Vrsar-Orsera u iznosu od 1.327,00 eura</w:t>
      </w:r>
    </w:p>
    <w:p>
      <w:pPr>
        <w:widowControl/>
        <w:numPr>
          <w:ilvl w:val="0"/>
          <w:numId w:val="2"/>
        </w:numPr>
        <w:suppressAutoHyphens w:val="0"/>
      </w:pPr>
      <w:r>
        <w:t>čišćenje kanala i ispusta oborinske odvodnje u iznosu od 398,00 eura</w:t>
      </w:r>
    </w:p>
    <w:p>
      <w:pPr>
        <w:widowControl/>
        <w:numPr>
          <w:ilvl w:val="0"/>
          <w:numId w:val="2"/>
        </w:numPr>
        <w:suppressAutoHyphens w:val="0"/>
      </w:pPr>
      <w:r>
        <w:t>redovno čišćenje slivnika oborinske odvodnje na području općine Vrsar-Orsera  (minimalno dva  puta godišnje) u iznosu od 2.256,00 eura</w:t>
      </w:r>
    </w:p>
    <w:p>
      <w:pPr>
        <w:widowControl/>
        <w:numPr>
          <w:ilvl w:val="0"/>
          <w:numId w:val="2"/>
        </w:numPr>
        <w:suppressAutoHyphens w:val="0"/>
      </w:pPr>
      <w:r>
        <w:t>pojačano održavanje čistoće javnih površina za vrijeme turističke sezone  (po ugovoru o djelu) u iznosu od 6.238,00 eura</w:t>
      </w:r>
    </w:p>
    <w:p>
      <w:r>
        <w:t>Izmjenama nisu planirane promjene u ovoj aktivnosti.</w:t>
      </w:r>
    </w:p>
    <w:p>
      <w:pPr>
        <w:spacing w:before="240" w:line="259" w:lineRule="auto"/>
        <w:rPr>
          <w:b/>
          <w:bCs/>
        </w:rPr>
      </w:pPr>
      <w:r>
        <w:rPr>
          <w:b/>
          <w:bCs/>
        </w:rPr>
        <w:t xml:space="preserve">Aktivnost: A270102 Održavanje </w:t>
      </w:r>
      <w:bookmarkStart w:id="75" w:name="_Hlk120283210"/>
      <w:r>
        <w:rPr>
          <w:b/>
          <w:bCs/>
        </w:rPr>
        <w:t>javnih površina i drugih javnih prostora</w:t>
      </w:r>
      <w:bookmarkEnd w:id="75"/>
    </w:p>
    <w:p>
      <w:r>
        <w:rPr>
          <w:rFonts w:cs="Times New Roman"/>
        </w:rPr>
        <w:t xml:space="preserve">Pod </w:t>
      </w:r>
      <w:r>
        <w:t>održavanjem javnih površina i drugih javnih prostora podrazumijeva se održavanje i popravci tih površina kojima se osigurava njihova funkcionalna ispravnost.</w:t>
      </w:r>
    </w:p>
    <w:p>
      <w:bookmarkStart w:id="76" w:name="_Hlk120186167"/>
      <w:r>
        <w:rPr>
          <w:rFonts w:cs="Times New Roman"/>
        </w:rPr>
        <w:t>Za o</w:t>
      </w:r>
      <w:r>
        <w:t>državanje javnih površina i drugih javnih prostora u 2023. godini planiraju se sredstva  u visini  207.135,00</w:t>
      </w:r>
      <w:r>
        <w:rPr>
          <w:b/>
          <w:bCs/>
        </w:rPr>
        <w:t xml:space="preserve"> </w:t>
      </w:r>
      <w:r>
        <w:t>eura, umjesto planiranih 149.778,00</w:t>
      </w:r>
      <w:r>
        <w:rPr>
          <w:b/>
          <w:bCs/>
        </w:rPr>
        <w:t xml:space="preserve"> </w:t>
      </w:r>
      <w:r>
        <w:t>eura.</w:t>
      </w:r>
    </w:p>
    <w:p>
      <w:r>
        <w:t xml:space="preserve">Razlog povećanja sredstava za </w:t>
      </w:r>
      <w:r>
        <w:rPr>
          <w:rFonts w:cs="Times New Roman"/>
        </w:rPr>
        <w:t>o</w:t>
      </w:r>
      <w:r>
        <w:t xml:space="preserve">državanje javnih površina i drugih javnih prostora se odnosi na nabavu novog sanitarnog kontejnera za ljetni kamp DND-a u iznosu od 17.291,00 eura, obzirom da je postojeći u međuvremenu toliko devastiran da više nije za uporabu. Osim sanitarnog kontejnera nabavljaju se i dva ormarića za punionicu e-automobila u iznosu od 5.402,00 eura i dokupljuje struja iz istog razloga u iznosu od 9.954,00 eura. Servisira se nogometno igralište s umjetnom travom u iznosu od 1.380,30 eura i u suradnji s Ministarstvom unutarnjih poslova nabavlja se kućište kamere za nadzor brzine u selu Flengi u iznosu od 4.750,00 eura. Zbog zamjene dotjerale informativne ploče na rivi u Vrsaru, od strane TZO Vrsar mijenja se i iznos za ostala –  neplanirana održavanja javnih površina u iznosu sa 11.945,00 na 17.254,00 eura zbog potrebe izrade novih temelja iste, dok se povećanje iznosa za održavanje ograde nogometnog igrališta odnosi na povećanje tržišnih cijena građenja.  </w:t>
      </w:r>
    </w:p>
    <w:p>
      <w:r>
        <w:t>Aktivnost održavanja javnih površina i drugih javnih prostora podrazumijeva</w:t>
      </w:r>
      <w:bookmarkEnd w:id="76"/>
      <w:r>
        <w:t>:</w:t>
      </w:r>
    </w:p>
    <w:p>
      <w:pPr>
        <w:widowControl/>
        <w:numPr>
          <w:ilvl w:val="0"/>
          <w:numId w:val="2"/>
        </w:numPr>
        <w:suppressAutoHyphens w:val="0"/>
      </w:pPr>
      <w:r>
        <w:t>plaćanje utroška el. energije za javne površine u iznosu od 11.945,00 eura</w:t>
      </w:r>
    </w:p>
    <w:p>
      <w:pPr>
        <w:widowControl/>
        <w:numPr>
          <w:ilvl w:val="0"/>
          <w:numId w:val="2"/>
        </w:numPr>
        <w:suppressAutoHyphens w:val="0"/>
      </w:pPr>
      <w:r>
        <w:lastRenderedPageBreak/>
        <w:t>nabavu novogodišnjih ukrasa manje vrijednosti u iznosu od 11.281,00 eura</w:t>
      </w:r>
    </w:p>
    <w:p>
      <w:pPr>
        <w:widowControl/>
        <w:numPr>
          <w:ilvl w:val="0"/>
          <w:numId w:val="2"/>
        </w:numPr>
        <w:suppressAutoHyphens w:val="0"/>
      </w:pPr>
      <w:r>
        <w:t>uređenje partera za ugradnju skulptura nastalih izradom u sklopu kiparske škole  „Montraker" u iznosu od 664,00 eura</w:t>
      </w:r>
    </w:p>
    <w:p>
      <w:pPr>
        <w:widowControl/>
        <w:numPr>
          <w:ilvl w:val="0"/>
          <w:numId w:val="2"/>
        </w:numPr>
        <w:suppressAutoHyphens w:val="0"/>
      </w:pPr>
      <w:r>
        <w:t>održavanje autobusnih čekaonica i ostale komunalne opreme u iznosu od 2.654,00 eura</w:t>
      </w:r>
    </w:p>
    <w:p>
      <w:pPr>
        <w:widowControl/>
        <w:numPr>
          <w:ilvl w:val="0"/>
          <w:numId w:val="2"/>
        </w:numPr>
        <w:suppressAutoHyphens w:val="0"/>
      </w:pPr>
      <w:r>
        <w:t xml:space="preserve">nabavu i ugradnju novih  protuparkirnih stupića </w:t>
      </w:r>
      <w:r>
        <w:rPr>
          <w:rFonts w:eastAsia="Times New Roman"/>
        </w:rPr>
        <w:t xml:space="preserve">u ulici Aldo Negi </w:t>
      </w:r>
      <w:r>
        <w:t>(po uzoru na postojeće) i u Dalmatinskoj ul., te zamjenu dotrajalih i oštećenih metalnih stupića u ulici A. Negri  i  R. Končara u iznosu od 9.954,00 eura</w:t>
      </w:r>
    </w:p>
    <w:p>
      <w:pPr>
        <w:widowControl/>
        <w:numPr>
          <w:ilvl w:val="0"/>
          <w:numId w:val="2"/>
        </w:numPr>
        <w:suppressAutoHyphens w:val="0"/>
      </w:pPr>
      <w:r>
        <w:t>održavanje ograde nogometnog igrališta u iznosu od 26.545,00 eura umjesto planiranih 13.272,00 eura</w:t>
      </w:r>
    </w:p>
    <w:p>
      <w:pPr>
        <w:widowControl/>
        <w:numPr>
          <w:ilvl w:val="0"/>
          <w:numId w:val="2"/>
        </w:numPr>
        <w:suppressAutoHyphens w:val="0"/>
      </w:pPr>
      <w:r>
        <w:t xml:space="preserve">ostalo održavanje nogometnih i ostalih igrališta s umjetnom podlogom u iznosu od 1.380,00 eura </w:t>
      </w:r>
    </w:p>
    <w:p>
      <w:pPr>
        <w:widowControl/>
        <w:numPr>
          <w:ilvl w:val="0"/>
          <w:numId w:val="2"/>
        </w:numPr>
        <w:suppressAutoHyphens w:val="0"/>
      </w:pPr>
      <w:r>
        <w:t>nabava i ugradnja mjernih i mjerno-razvodnih ormarića punionica elek. automobila na parkiralištu "Saline" i kod autobusnog kolodvora u iznosu od 5.402,00 eura</w:t>
      </w:r>
    </w:p>
    <w:p>
      <w:pPr>
        <w:widowControl/>
        <w:numPr>
          <w:ilvl w:val="0"/>
          <w:numId w:val="2"/>
        </w:numPr>
        <w:suppressAutoHyphens w:val="0"/>
      </w:pPr>
      <w:r>
        <w:t>dokup električne energije za potrebe štandova i ostaloga područja Salina i JP kod autobusnog kolodvora (punionice elek. Automobila) u iznosu od 9.954,00 eura</w:t>
      </w:r>
    </w:p>
    <w:p>
      <w:pPr>
        <w:widowControl/>
        <w:numPr>
          <w:ilvl w:val="0"/>
          <w:numId w:val="2"/>
        </w:numPr>
        <w:suppressAutoHyphens w:val="0"/>
      </w:pPr>
      <w:r>
        <w:t>ostala –  neplanirana održavanja javnih površina u iznosu od 17.254,00 eura umjesto planiranih 11.945,00 eura</w:t>
      </w:r>
    </w:p>
    <w:p>
      <w:pPr>
        <w:widowControl/>
        <w:numPr>
          <w:ilvl w:val="0"/>
          <w:numId w:val="2"/>
        </w:numPr>
        <w:suppressAutoHyphens w:val="0"/>
      </w:pPr>
      <w:r>
        <w:t>uređenje dječjeg parka u Flengima  - građevinski i ostali radovi na uređenju partera, ugradnji gumene podloge i ugradnja igrala u iznosu od 7.964,00 eura</w:t>
      </w:r>
    </w:p>
    <w:p>
      <w:pPr>
        <w:widowControl/>
        <w:numPr>
          <w:ilvl w:val="0"/>
          <w:numId w:val="2"/>
        </w:numPr>
        <w:suppressAutoHyphens w:val="0"/>
      </w:pPr>
      <w:r>
        <w:t>uređenje dječjeg ljetnog kampa (drveni podesti) u iznosu od 5.043,00 eura</w:t>
      </w:r>
    </w:p>
    <w:p>
      <w:pPr>
        <w:widowControl/>
        <w:numPr>
          <w:ilvl w:val="0"/>
          <w:numId w:val="2"/>
        </w:numPr>
        <w:suppressAutoHyphens w:val="0"/>
      </w:pPr>
      <w:r>
        <w:t>Održavanje sanitarnih čvorova na autobusnoj stanici u Vrsaru i na području „Salina“ u iznosu od 929,00 eura</w:t>
      </w:r>
    </w:p>
    <w:p>
      <w:pPr>
        <w:widowControl/>
        <w:numPr>
          <w:ilvl w:val="0"/>
          <w:numId w:val="2"/>
        </w:numPr>
        <w:suppressAutoHyphens w:val="0"/>
      </w:pPr>
      <w:r>
        <w:t>bojanje, popravak (zamjena dijelova) postojećih klupa,  dječjih igrala, metalnih ograda i sl.) u iznosu od 7.963,00 eura</w:t>
      </w:r>
      <w:r>
        <w:tab/>
      </w:r>
    </w:p>
    <w:p>
      <w:pPr>
        <w:widowControl/>
        <w:numPr>
          <w:ilvl w:val="0"/>
          <w:numId w:val="2"/>
        </w:numPr>
        <w:suppressAutoHyphens w:val="0"/>
      </w:pPr>
      <w:r>
        <w:t>redovno održavanje videonadzora (po ugovoru) u iznosu od 2.190,00 eura</w:t>
      </w:r>
    </w:p>
    <w:p>
      <w:pPr>
        <w:widowControl/>
        <w:numPr>
          <w:ilvl w:val="0"/>
          <w:numId w:val="2"/>
        </w:numPr>
        <w:suppressAutoHyphens w:val="0"/>
      </w:pPr>
      <w:r>
        <w:t>popravak i redovno servisiranje rampi i podiznih stupića u iznosu od 9.291,00 eura</w:t>
      </w:r>
    </w:p>
    <w:p>
      <w:pPr>
        <w:widowControl/>
        <w:numPr>
          <w:ilvl w:val="0"/>
          <w:numId w:val="2"/>
        </w:numPr>
        <w:suppressAutoHyphens w:val="0"/>
      </w:pPr>
      <w:r>
        <w:t>popravak šteta nastalih zbog  nepredvidivih situacija (vremenske nepogode i sl.), te ostali nepredvidivi troškovi u iznosu od 3.982,00 eura</w:t>
      </w:r>
    </w:p>
    <w:p>
      <w:pPr>
        <w:widowControl/>
        <w:numPr>
          <w:ilvl w:val="0"/>
          <w:numId w:val="2"/>
        </w:numPr>
        <w:suppressAutoHyphens w:val="0"/>
      </w:pPr>
      <w:r>
        <w:t>plaćanje utroška vode za javne površine u iznosu od 6.636,00 eura</w:t>
      </w:r>
    </w:p>
    <w:p>
      <w:pPr>
        <w:widowControl/>
        <w:numPr>
          <w:ilvl w:val="0"/>
          <w:numId w:val="2"/>
        </w:numPr>
        <w:suppressAutoHyphens w:val="0"/>
      </w:pPr>
      <w:r>
        <w:t>uslugu montaže, demontaže i popravka novogodišnjih ukrasa na području općine Vrsar-Orsera i osvjetljavanje pročelja zgrada u iznosu od 14.201,00 eura</w:t>
      </w:r>
    </w:p>
    <w:p>
      <w:pPr>
        <w:widowControl/>
        <w:numPr>
          <w:ilvl w:val="0"/>
          <w:numId w:val="2"/>
        </w:numPr>
        <w:suppressAutoHyphens w:val="0"/>
      </w:pPr>
      <w:r>
        <w:t>nabavu nosača za bicikle za montažu većine u ul.Vala,  te klupa, koševa za smeće i sl u iznosu od 14.600,00 eura</w:t>
      </w:r>
    </w:p>
    <w:p>
      <w:pPr>
        <w:widowControl/>
        <w:numPr>
          <w:ilvl w:val="0"/>
          <w:numId w:val="2"/>
        </w:numPr>
        <w:suppressAutoHyphens w:val="0"/>
      </w:pPr>
      <w:r>
        <w:t>nabavu i ugradnju nove rampe/podiznog stupića na području Montrakera u Vrsaru (zaobilaznica) u iznosu od 7.963,00 eura</w:t>
      </w:r>
    </w:p>
    <w:p>
      <w:pPr>
        <w:widowControl/>
        <w:numPr>
          <w:ilvl w:val="0"/>
          <w:numId w:val="2"/>
        </w:numPr>
        <w:suppressAutoHyphens w:val="0"/>
      </w:pPr>
      <w:r>
        <w:t>nabava i montaža igrala za dječje igralište u Flengima u iznosu od 4.645,00 eura</w:t>
      </w:r>
    </w:p>
    <w:p>
      <w:pPr>
        <w:widowControl/>
        <w:numPr>
          <w:ilvl w:val="0"/>
          <w:numId w:val="2"/>
        </w:numPr>
        <w:suppressAutoHyphens w:val="0"/>
      </w:pPr>
      <w:r>
        <w:t>nabava sanitarnog kontejnera za potrebe ljetnog kampa u iznosu od 17.291,00 eura</w:t>
      </w:r>
    </w:p>
    <w:p>
      <w:pPr>
        <w:widowControl/>
        <w:numPr>
          <w:ilvl w:val="0"/>
          <w:numId w:val="2"/>
        </w:numPr>
        <w:suppressAutoHyphens w:val="0"/>
      </w:pPr>
      <w:r>
        <w:lastRenderedPageBreak/>
        <w:t>nabava kućišta kamere za nadzor prometa državne ceste D75 u Flengima u iznosu od 4.750,00 eura</w:t>
      </w:r>
    </w:p>
    <w:p>
      <w:pPr>
        <w:widowControl/>
        <w:numPr>
          <w:ilvl w:val="0"/>
          <w:numId w:val="2"/>
        </w:numPr>
        <w:suppressAutoHyphens w:val="0"/>
      </w:pPr>
      <w:r>
        <w:t>nabavu kamera za video nadzor u iznosu od 2.654,00 eura</w:t>
      </w:r>
    </w:p>
    <w:p>
      <w:pPr>
        <w:spacing w:before="240" w:line="259" w:lineRule="auto"/>
        <w:rPr>
          <w:b/>
          <w:bCs/>
        </w:rPr>
      </w:pPr>
      <w:r>
        <w:rPr>
          <w:b/>
          <w:bCs/>
        </w:rPr>
        <w:t xml:space="preserve">Aktivnost: A270103 Održavanje zelenih površina </w:t>
      </w:r>
    </w:p>
    <w:p>
      <w:r>
        <w:t>Po</w:t>
      </w:r>
      <w:r>
        <w:rPr>
          <w:rFonts w:cs="Times New Roman"/>
        </w:rPr>
        <w:t>d</w:t>
      </w:r>
      <w:r>
        <w:t xml:space="preserve"> održavanjem zelenih površina podrazumijeva se košnja, obrezivanje i sakupljanje biološkog otpada s javnih zelenih površina, obnova, održavanje i njega drveća, ukrasnog grmlja i drugog bilja, fitosanitarna zaštita bilja i biljnog materijala za potrebe održavanja i drugi poslovi potrebni za održavanje tih površina.</w:t>
      </w:r>
    </w:p>
    <w:p>
      <w:bookmarkStart w:id="77" w:name="_Hlk120189047"/>
      <w:r>
        <w:rPr>
          <w:rFonts w:cs="Times New Roman"/>
        </w:rPr>
        <w:t>Za o</w:t>
      </w:r>
      <w:r>
        <w:t>državanje zelenih površina u 2023. godini  planiraju se sredstva  u visini  242.883,00</w:t>
      </w:r>
      <w:r>
        <w:rPr>
          <w:b/>
          <w:bCs/>
        </w:rPr>
        <w:t xml:space="preserve"> </w:t>
      </w:r>
      <w:r>
        <w:t>eura, a aktivnost podrazumijeva:</w:t>
      </w:r>
    </w:p>
    <w:bookmarkEnd w:id="77"/>
    <w:p>
      <w:pPr>
        <w:widowControl/>
        <w:numPr>
          <w:ilvl w:val="0"/>
          <w:numId w:val="2"/>
        </w:numPr>
        <w:suppressAutoHyphens w:val="0"/>
      </w:pPr>
      <w:r>
        <w:t>redovnu košnju zelenih površina na području općine Vrsar – Orsera tijekom cijele godine  po  prihvaćenom rasporedu učestalosti košnje u iznosu od 97.551,00 eura</w:t>
      </w:r>
    </w:p>
    <w:p>
      <w:pPr>
        <w:widowControl/>
        <w:numPr>
          <w:ilvl w:val="0"/>
          <w:numId w:val="2"/>
        </w:numPr>
        <w:suppressAutoHyphens w:val="0"/>
      </w:pPr>
      <w:r>
        <w:t>redovno održavanje cvjetnih gredica i trajnica parkova na području općine Vrsar-Orsera tijekom cijele godine - okopavanje, gnojenje, zalijevanje, sadnja i sadni materijal u iznosu od 102.197,00 eura</w:t>
      </w:r>
    </w:p>
    <w:p>
      <w:pPr>
        <w:widowControl/>
        <w:numPr>
          <w:ilvl w:val="0"/>
          <w:numId w:val="2"/>
        </w:numPr>
        <w:suppressAutoHyphens w:val="0"/>
      </w:pPr>
      <w:r>
        <w:t>ostalo održavanje zelenih površina (piljenje, odvoz grana, odvoz trave i sl.) u iznosu od 8.627,00 eura</w:t>
      </w:r>
    </w:p>
    <w:p>
      <w:pPr>
        <w:widowControl/>
        <w:numPr>
          <w:ilvl w:val="0"/>
          <w:numId w:val="2"/>
        </w:numPr>
        <w:suppressAutoHyphens w:val="0"/>
      </w:pPr>
      <w:r>
        <w:t>hortikulturno i ostalo uređenje dijela zelenih površina u Vrsaru - kružni tok "Montepozzo", zelena površina nasuprot benzinske na moru,  trokut između benzinske i "Pizzeria 2000"), sukladno novoizrađenim projektima njihovog uređenja u iznosu od 26.545,00 eura</w:t>
      </w:r>
    </w:p>
    <w:p>
      <w:pPr>
        <w:widowControl/>
        <w:numPr>
          <w:ilvl w:val="0"/>
          <w:numId w:val="2"/>
        </w:numPr>
        <w:suppressAutoHyphens w:val="0"/>
      </w:pPr>
      <w:r>
        <w:t>tretiranje hrasta crnike i hrasta medunca protiv napada štitastih ušiju, potkornjaka, hrastova prstenara i gljivice čađavice, te palmi od raznih nametnika u iznosu od 1.991,00 eura</w:t>
      </w:r>
    </w:p>
    <w:p>
      <w:pPr>
        <w:widowControl/>
        <w:numPr>
          <w:ilvl w:val="0"/>
          <w:numId w:val="2"/>
        </w:numPr>
        <w:suppressAutoHyphens w:val="0"/>
        <w:rPr>
          <w:b/>
          <w:bCs/>
        </w:rPr>
      </w:pPr>
      <w:r>
        <w:t>troškove utroška vode za redovno zalijevanje nasada u iznosu od 5.973,00 eura</w:t>
      </w:r>
    </w:p>
    <w:p>
      <w:r>
        <w:t>Izmjenama nisu planirane promjene u ovoj aktivnosti.</w:t>
      </w:r>
    </w:p>
    <w:p>
      <w:pPr>
        <w:spacing w:before="240" w:line="259" w:lineRule="auto"/>
        <w:rPr>
          <w:b/>
          <w:bCs/>
        </w:rPr>
      </w:pPr>
      <w:r>
        <w:rPr>
          <w:b/>
          <w:bCs/>
        </w:rPr>
        <w:t>Aktivnost: A270104 Održavanje nerazvrstanih cesta i ulica</w:t>
      </w:r>
    </w:p>
    <w:p>
      <w:r>
        <w:rPr>
          <w:rFonts w:cs="Times New Roman"/>
        </w:rPr>
        <w:t>Pod</w:t>
      </w:r>
      <w:r>
        <w:t xml:space="preserve"> održavanjem nerazvrstanih cesta i ulica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bookmarkStart w:id="78" w:name="_Hlk120192720"/>
      <w:r>
        <w:t>Za održavanje nerazvrstanih cesta i ulica  u 2023. godini  planiraju se sredstva  u visini  293.385,00</w:t>
      </w:r>
      <w:r>
        <w:rPr>
          <w:b/>
          <w:bCs/>
        </w:rPr>
        <w:t xml:space="preserve"> </w:t>
      </w:r>
      <w:r>
        <w:t>eura, umjesto planiranih 268.763,00</w:t>
      </w:r>
      <w:r>
        <w:rPr>
          <w:b/>
          <w:bCs/>
        </w:rPr>
        <w:t xml:space="preserve"> </w:t>
      </w:r>
      <w:r>
        <w:t>eura</w:t>
      </w:r>
    </w:p>
    <w:p>
      <w:r>
        <w:t xml:space="preserve">Razlog povećanja sredstava za održavanje nerazvrstanih cesta i ulica se u najvećoj mjeri odnosi na izradu projektne dokumentacije za uređenje dijela ul. Brostolade, odnosno izradu glavnog projekta s troškovnicima, te sve za to potrebne geodetske radnje, </w:t>
      </w:r>
      <w:r>
        <w:rPr>
          <w:rFonts w:cs="Times New Roman"/>
        </w:rPr>
        <w:t>u cilju poboljšanja uvjeta života, te usklađenja potreba za pješačkim, parkirališnim, kolnim, kao i javnim zelenim površinama</w:t>
      </w:r>
      <w:r>
        <w:t xml:space="preserve"> u iznosu od 17.250,00 eura, što je do ovog rebalansa bilo predviđeno u istom </w:t>
      </w:r>
      <w:r>
        <w:lastRenderedPageBreak/>
        <w:t>iznosu, ali u programu 3001 Prostorno uređenje, dok se ostale razlike odnose na održavanje šumskih i ostalih putova, održavanje lokalnih cesta i popravak ploča dobrodošlice uz ceste na ulazima na područje općine Vrsar-Orsera i to zbog povećanja tržišnih cijena za navedene poslove.</w:t>
      </w:r>
    </w:p>
    <w:bookmarkEnd w:id="78"/>
    <w:p>
      <w:pPr>
        <w:ind w:firstLine="360"/>
      </w:pPr>
      <w:r>
        <w:t>Aktivnost održavanja javnih nerazvrstanih cesta i ulica podrazumijeva:</w:t>
      </w:r>
    </w:p>
    <w:p>
      <w:pPr>
        <w:widowControl/>
        <w:numPr>
          <w:ilvl w:val="0"/>
          <w:numId w:val="2"/>
        </w:numPr>
        <w:suppressAutoHyphens w:val="0"/>
      </w:pPr>
      <w:r>
        <w:t>posipavanje kolnika i nogostupa na području općine Vrsar-Orsera šljunkom i solju, u slučaju potrebe, tijekom zimskih mjeseci (tzv zimska služba) u iznosu od 1.991,00 eura</w:t>
      </w:r>
    </w:p>
    <w:p>
      <w:pPr>
        <w:widowControl/>
        <w:numPr>
          <w:ilvl w:val="0"/>
          <w:numId w:val="2"/>
        </w:numPr>
        <w:suppressAutoHyphens w:val="0"/>
      </w:pPr>
      <w:r>
        <w:t>čišćenje nanosa šljunka i blata s kolnika i nogostupa u iznosu od 2.654,00 eura</w:t>
      </w:r>
    </w:p>
    <w:p>
      <w:pPr>
        <w:widowControl/>
        <w:numPr>
          <w:ilvl w:val="0"/>
          <w:numId w:val="2"/>
        </w:numPr>
        <w:suppressAutoHyphens w:val="0"/>
      </w:pPr>
      <w:r>
        <w:t>čišćenje nogostupa i kolnika od trave i sl. (čupanjem, herbicidima i sl.) u iznosu od 1.593,00 eura</w:t>
      </w:r>
    </w:p>
    <w:p>
      <w:pPr>
        <w:widowControl/>
        <w:numPr>
          <w:ilvl w:val="0"/>
          <w:numId w:val="2"/>
        </w:numPr>
        <w:suppressAutoHyphens w:val="0"/>
      </w:pPr>
      <w:r>
        <w:t>održavanje šumskih i ostalih putova po potrebi na području općine Vrsar-Orsera u iznosu od 5.309,00 eura, umjesto planiranih 3.982,00 eura</w:t>
      </w:r>
    </w:p>
    <w:p>
      <w:pPr>
        <w:widowControl/>
        <w:numPr>
          <w:ilvl w:val="0"/>
          <w:numId w:val="2"/>
        </w:numPr>
        <w:suppressAutoHyphens w:val="0"/>
      </w:pPr>
      <w:r>
        <w:t>održavanje (sanacija) "T raskrižja" u ul. O.M. Tita, nakon izgradnje oborinskog kanala od strane Hrvatskih voda, te u slučaju potrebe sanacija ostalih lokalnih cesta u iznosu od 66.361,00 eura.</w:t>
      </w:r>
    </w:p>
    <w:p>
      <w:pPr>
        <w:widowControl/>
        <w:numPr>
          <w:ilvl w:val="0"/>
          <w:numId w:val="2"/>
        </w:numPr>
        <w:suppressAutoHyphens w:val="0"/>
      </w:pPr>
      <w:r>
        <w:t>održavanje lokalnih ceste iz smjera Gradine prema Delićima, Marasi prema Begima i u selu Begi u iznosu od 30.530,00 eura umjesto planiranih 3.982,00 eura</w:t>
      </w:r>
    </w:p>
    <w:p>
      <w:pPr>
        <w:widowControl/>
        <w:numPr>
          <w:ilvl w:val="0"/>
          <w:numId w:val="2"/>
        </w:numPr>
        <w:suppressAutoHyphens w:val="0"/>
      </w:pPr>
      <w:r>
        <w:t>uređenje I faze ceste  na St. Valkanela nasipavanjem radi omogućavanje pristupa zgradama u izgradnji, uređenje privremenih parkirališta u zoni buduće garažne zgrade, uređenje parkirališta na ulazu u Vrsar na k.č. 287/1 k.o. Vrsar, obnova asfaltnog zastora u ulici Obala m. Tita -od rampe do "Mula" nakon izgradnje novih vodovodnih instalacija od strane Istarskog vodovoda, uređenje parkirališta u ul. Brostolade iza dječjeg igrališta, nastavak uređenja privremenog parkirališta u Motovunskoj ul. na mjestu predviđenom za izgradnju garažne zgrade, te po potrebi ostale sanacije prometnih površina u naselju Vrsar sa Stancijama u iznosu od 119.452,00 eura</w:t>
      </w:r>
    </w:p>
    <w:p>
      <w:pPr>
        <w:widowControl/>
        <w:numPr>
          <w:ilvl w:val="0"/>
          <w:numId w:val="2"/>
        </w:numPr>
        <w:suppressAutoHyphens w:val="0"/>
      </w:pPr>
      <w:r>
        <w:t>održavanje/obnovu horizontalne signalizacije uz nadopunu po potrebi u iznosu od 17.254,00 eura</w:t>
      </w:r>
    </w:p>
    <w:p>
      <w:pPr>
        <w:widowControl/>
        <w:numPr>
          <w:ilvl w:val="0"/>
          <w:numId w:val="2"/>
        </w:numPr>
        <w:suppressAutoHyphens w:val="0"/>
      </w:pPr>
      <w:r>
        <w:t>zamjenu dotrajalih znakova i nadopuna vertikalne signalizacije sukladno novoizrađenim prometnim projektima za usporavanje prometa i sl. (novi usporivači prometa i prateći znakovi u ul. A. Negri, Dalmatinskoj ulici kod križanja s Motovunskom ul., kod vrtića, kod autobusne stanice u Vrsaru, u ul. O. M. Tita u blizini stajališta vlakića i u selu Marasi u iznosu od 22.563,00 eura</w:t>
      </w:r>
    </w:p>
    <w:p>
      <w:pPr>
        <w:widowControl/>
        <w:numPr>
          <w:ilvl w:val="0"/>
          <w:numId w:val="2"/>
        </w:numPr>
        <w:suppressAutoHyphens w:val="0"/>
      </w:pPr>
      <w:r>
        <w:t>popravak ploča dobrodošlice uz ceste na ulazima na područje općine Vrsar-Orsera, kao i dviju ploča na samom ulazu u naselje Vrsar (ukupno 7 komada) u iznosu od 4.712,00 eura</w:t>
      </w:r>
    </w:p>
    <w:p>
      <w:pPr>
        <w:widowControl/>
        <w:numPr>
          <w:ilvl w:val="0"/>
          <w:numId w:val="2"/>
        </w:numPr>
        <w:suppressAutoHyphens w:val="0"/>
      </w:pPr>
      <w:r>
        <w:t>zamjenu rešetki, taložnica i sl. oborinske odvodnje po potrebi u iznosu od 1.062,00 eura</w:t>
      </w:r>
    </w:p>
    <w:p>
      <w:pPr>
        <w:widowControl/>
        <w:numPr>
          <w:ilvl w:val="0"/>
          <w:numId w:val="2"/>
        </w:numPr>
        <w:suppressAutoHyphens w:val="0"/>
      </w:pPr>
      <w:r>
        <w:t>izradu prometnih projekata (elaborata) usporavanja prometa na raznim lokacijama na području Općine Vrsar-Orsera, prometnog elaborata za nadzor prometa državne ceste D75 u Flengima, te izrada glavnog projekta s troškovnikom za uređenje dijela ul. Brostolade u iznosu od 19.904,00 eura</w:t>
      </w:r>
      <w:r>
        <w:tab/>
      </w:r>
    </w:p>
    <w:p>
      <w:pPr>
        <w:spacing w:before="240" w:line="259" w:lineRule="auto"/>
        <w:rPr>
          <w:b/>
          <w:bCs/>
        </w:rPr>
      </w:pPr>
      <w:r>
        <w:rPr>
          <w:b/>
          <w:bCs/>
        </w:rPr>
        <w:t xml:space="preserve">Aktivnost: A270105 </w:t>
      </w:r>
      <w:bookmarkStart w:id="79" w:name="_Hlk120284868"/>
      <w:r>
        <w:rPr>
          <w:b/>
          <w:bCs/>
        </w:rPr>
        <w:t>Održavanje javnih plaža i otoka</w:t>
      </w:r>
      <w:bookmarkEnd w:id="79"/>
    </w:p>
    <w:p>
      <w:r>
        <w:rPr>
          <w:rFonts w:cs="Times New Roman"/>
        </w:rPr>
        <w:lastRenderedPageBreak/>
        <w:t>Pod</w:t>
      </w:r>
      <w:r>
        <w:t xml:space="preserve"> održavanjem javnih plaža i otoka podrazumijeva se održavanje pomorskog dobra kojim  upravlja Općina Vrsar-Orsera i prostora neposredno povezanog s njim, čime se kontinuirano zadovoljavaju potrebe važne za lokalno stanovništvo, ali i za mnogobrojne turiste i posjetitelje. </w:t>
      </w:r>
    </w:p>
    <w:p>
      <w:r>
        <w:rPr>
          <w:rFonts w:cs="Times New Roman"/>
        </w:rPr>
        <w:t>Održavanje</w:t>
      </w:r>
      <w:r>
        <w:t xml:space="preserve"> javnih plaža i otoka nije Zakonom o komunalnom gospodarstvu propisano kao komunalna djelatnost kojom se osigurava održavanje komunalne infrastrukture, ali je Zakonom </w:t>
      </w:r>
      <w:bookmarkStart w:id="80" w:name="_Hlk120378103"/>
      <w:r>
        <w:t xml:space="preserve"> </w:t>
      </w:r>
      <w:bookmarkEnd w:id="80"/>
      <w:r>
        <w:t>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na području Općine, Odlukom o komunalnim djelatnostima na području Općine Vrsar-Orsera (SNOV 2/19) održavanje javnih plaža i otoka uvršteno je na popis  komunalnih djelatnosti.</w:t>
      </w:r>
    </w:p>
    <w:p>
      <w:r>
        <w:rPr>
          <w:rFonts w:cs="Times New Roman"/>
        </w:rPr>
        <w:t>Za</w:t>
      </w:r>
      <w:r>
        <w:t xml:space="preserve"> održavanje javnih plaža i otoka u 2023. godini  planiraju se sredstva  u visini  98.512,00</w:t>
      </w:r>
      <w:r>
        <w:rPr>
          <w:b/>
          <w:bCs/>
        </w:rPr>
        <w:t xml:space="preserve"> </w:t>
      </w:r>
      <w:r>
        <w:t>eura, umjesto planiranih 95.494,00</w:t>
      </w:r>
      <w:r>
        <w:rPr>
          <w:b/>
          <w:bCs/>
        </w:rPr>
        <w:t xml:space="preserve"> </w:t>
      </w:r>
      <w:r>
        <w:t>eura</w:t>
      </w:r>
    </w:p>
    <w:p>
      <w:r>
        <w:t>Razlog povećanja sredstava za održavanje javnih plaža i otoka u najvećoj se mjeri odnosi na izvođenje neplaniranih građevinskih radova sanacije dijela plaže uništene djelovanjem mora nakon donašanja Proračuna za 2023. godinu, te dijelom se odnosi na povećanje tržišnih cijena građevinskih radova za navedene radove, kao i na nabavu rukohvata za ulaz u more, osim planirane ograde i ostaloga.</w:t>
      </w:r>
    </w:p>
    <w:p>
      <w:r>
        <w:t xml:space="preserve"> Aktivnost održavanje javnih plaža i otoka podrazumijeva:</w:t>
      </w:r>
    </w:p>
    <w:p>
      <w:pPr>
        <w:widowControl/>
        <w:numPr>
          <w:ilvl w:val="0"/>
          <w:numId w:val="2"/>
        </w:numPr>
        <w:suppressAutoHyphens w:val="0"/>
      </w:pPr>
      <w:r>
        <w:t>plaćanje utroška električne energije na gradskoj plaži u iznosu od 1.991,00 eura</w:t>
      </w:r>
    </w:p>
    <w:p>
      <w:pPr>
        <w:widowControl/>
        <w:numPr>
          <w:ilvl w:val="0"/>
          <w:numId w:val="2"/>
        </w:numPr>
        <w:suppressAutoHyphens w:val="0"/>
      </w:pPr>
      <w:r>
        <w:t>nabavu i dovoz pijeska potrebnog za održavanje terena za odbojku na Gradskoj plaži i nabavu i dovoz oblutaka za nadohranu plaža u iznosu od 5.309,00 eura</w:t>
      </w:r>
    </w:p>
    <w:p>
      <w:pPr>
        <w:widowControl/>
        <w:numPr>
          <w:ilvl w:val="0"/>
          <w:numId w:val="2"/>
        </w:numPr>
        <w:suppressAutoHyphens w:val="0"/>
      </w:pPr>
      <w:r>
        <w:t>nabavu ograde za plažu (tzv. psiholoških linija ili barijera) u iznosu od 2.654,00 eura</w:t>
      </w:r>
    </w:p>
    <w:p>
      <w:pPr>
        <w:widowControl/>
        <w:numPr>
          <w:ilvl w:val="0"/>
          <w:numId w:val="2"/>
        </w:numPr>
        <w:suppressAutoHyphens w:val="0"/>
      </w:pPr>
      <w:r>
        <w:t>nabavu opreme za odbojkaško igralište na Gradskoj plaži (mreža, granične linije) u iznosu od 664,00 eura</w:t>
      </w:r>
    </w:p>
    <w:p>
      <w:pPr>
        <w:widowControl/>
        <w:numPr>
          <w:ilvl w:val="0"/>
          <w:numId w:val="2"/>
        </w:numPr>
        <w:suppressAutoHyphens w:val="0"/>
      </w:pPr>
      <w:r>
        <w:t>uslugu prijevoza po potrebi za pijesak, oblutke ili ostalo na Gradskoj plaži u iznosu od 199,00 eura</w:t>
      </w:r>
    </w:p>
    <w:p>
      <w:pPr>
        <w:widowControl/>
        <w:numPr>
          <w:ilvl w:val="0"/>
          <w:numId w:val="2"/>
        </w:numPr>
        <w:suppressAutoHyphens w:val="0"/>
      </w:pPr>
      <w:r>
        <w:t>građevinski radovi na održavanju Male plaže u SRZ Montraker, dobavi struje i vode za potrebe kiparske škole „Montraker“, struje za novu rampu, struje za potrebe održavanja koncerata, silazne rampe prema „Mostu“, uređenje ulaza u more i ostalo u iznosu od 21.908,00 eura, umjesto planiranih 19.908,00 eura</w:t>
      </w:r>
    </w:p>
    <w:p>
      <w:pPr>
        <w:widowControl/>
        <w:numPr>
          <w:ilvl w:val="0"/>
          <w:numId w:val="2"/>
        </w:numPr>
        <w:suppressAutoHyphens w:val="0"/>
      </w:pPr>
      <w:r>
        <w:t>popravak oglasnih ploča na ulazima na javnu plažu iz smjera luke Vrsar i iz smjera Starog grada u iznosu od 1.062,00 eura</w:t>
      </w:r>
    </w:p>
    <w:p>
      <w:pPr>
        <w:widowControl/>
        <w:numPr>
          <w:ilvl w:val="0"/>
          <w:numId w:val="2"/>
        </w:numPr>
        <w:suppressAutoHyphens w:val="0"/>
      </w:pPr>
      <w:r>
        <w:t>održavanje sanitarnih čvorova, tuševa, odbojkaškog igrališta, dječjih igrala, koševa, klupa i sl. na Gradskoj plaži i SRZ Montraker u iznosu od 2.256,00 eura</w:t>
      </w:r>
    </w:p>
    <w:p>
      <w:pPr>
        <w:widowControl/>
        <w:numPr>
          <w:ilvl w:val="0"/>
          <w:numId w:val="2"/>
        </w:numPr>
        <w:suppressAutoHyphens w:val="0"/>
      </w:pPr>
      <w:r>
        <w:t>piljenje suhih grana, pošumljavanje, podizanje krošnji postojećih stabala i sl. na Gradskoj plaži i SRZ Montraker u iznosu od 3.982,00 eura</w:t>
      </w:r>
    </w:p>
    <w:p>
      <w:pPr>
        <w:widowControl/>
        <w:numPr>
          <w:ilvl w:val="0"/>
          <w:numId w:val="2"/>
        </w:numPr>
        <w:suppressAutoHyphens w:val="0"/>
      </w:pPr>
      <w:r>
        <w:t>održavanje otoka u okolici Vrsara tijekom turističke sezone (povremena košnja, svakodnevno čišćenje San Đorđa, te ostalih otoka po potrebi i izrada protupožarnih prolaza i sl.) u iznosu od 4.645,00 eura</w:t>
      </w:r>
    </w:p>
    <w:p>
      <w:pPr>
        <w:widowControl/>
        <w:numPr>
          <w:ilvl w:val="0"/>
          <w:numId w:val="2"/>
        </w:numPr>
        <w:suppressAutoHyphens w:val="0"/>
      </w:pPr>
      <w:r>
        <w:lastRenderedPageBreak/>
        <w:t>plaćanje utroška vode na gradskoj plaži u iznosu od 2.389,00 eura</w:t>
      </w:r>
    </w:p>
    <w:p>
      <w:pPr>
        <w:widowControl/>
        <w:numPr>
          <w:ilvl w:val="0"/>
          <w:numId w:val="2"/>
        </w:numPr>
        <w:suppressAutoHyphens w:val="0"/>
      </w:pPr>
      <w:r>
        <w:t>redovnu košnju Gradske plaže i SRZ Montraker jednom mjesečno, odnosno po potrebi, tijekom turističke sezone u iznosu od 10.618,00 eura</w:t>
      </w:r>
    </w:p>
    <w:p>
      <w:pPr>
        <w:widowControl/>
        <w:numPr>
          <w:ilvl w:val="0"/>
          <w:numId w:val="2"/>
        </w:numPr>
        <w:suppressAutoHyphens w:val="0"/>
      </w:pPr>
      <w:r>
        <w:t>ručno čišćenje plaža i sanitarnih čvorova na Gradskoj plaži uz nadopunu potrebnog higijenskog materijala, svakodnevno tijekom turističke sezone u iznosu od 35.835,00 eura</w:t>
      </w:r>
    </w:p>
    <w:p>
      <w:pPr>
        <w:widowControl/>
        <w:numPr>
          <w:ilvl w:val="0"/>
          <w:numId w:val="2"/>
        </w:numPr>
        <w:suppressAutoHyphens w:val="0"/>
        <w:rPr>
          <w:b/>
          <w:bCs/>
        </w:rPr>
      </w:pPr>
      <w:r>
        <w:t>nabavu koševa, klupa, rukohvata i stepenica za ulaz u more i sl. na Gradskoj plaži i SRZ Montraker po potrebi i ograde za Malu plažu u SRZ Montraker u iznosu od 5.000,00 eura, umjesto planiranih 3.982,00 eura</w:t>
      </w:r>
    </w:p>
    <w:p>
      <w:pPr>
        <w:spacing w:before="240" w:line="259" w:lineRule="auto"/>
        <w:rPr>
          <w:b/>
          <w:bCs/>
        </w:rPr>
      </w:pPr>
      <w:r>
        <w:rPr>
          <w:b/>
          <w:bCs/>
        </w:rPr>
        <w:t xml:space="preserve">Aktivnost: A270106 Održavanje javne rasvjete </w:t>
      </w:r>
    </w:p>
    <w:p>
      <w:r>
        <w:rPr>
          <w:rFonts w:cs="Times New Roman"/>
        </w:rPr>
        <w:t>Pod</w:t>
      </w:r>
      <w:r>
        <w:t xml:space="preserve"> održavanjem javne rasvjete podrazumijeva se upravljanje i održavanje instalacija javne rasvjete, uključujući podmirivanje troškova električne energije, za rasvjetljavanje površina javne namjene.</w:t>
      </w:r>
    </w:p>
    <w:p>
      <w:r>
        <w:t>Z</w:t>
      </w:r>
      <w:r>
        <w:rPr>
          <w:rFonts w:cs="Times New Roman"/>
        </w:rPr>
        <w:t xml:space="preserve">a </w:t>
      </w:r>
      <w:r>
        <w:t>održavanje javne rasvjete  u 2023. godini  planiraju se sredstva  u visini  43.667,00</w:t>
      </w:r>
      <w:r>
        <w:rPr>
          <w:b/>
          <w:bCs/>
        </w:rPr>
        <w:t xml:space="preserve"> </w:t>
      </w:r>
      <w:r>
        <w:t>eura, umjesto planiranih 42.471,00</w:t>
      </w:r>
      <w:r>
        <w:rPr>
          <w:b/>
          <w:bCs/>
        </w:rPr>
        <w:t xml:space="preserve"> </w:t>
      </w:r>
      <w:r>
        <w:t>eura.</w:t>
      </w:r>
    </w:p>
    <w:p>
      <w:r>
        <w:t>Razlog povećanja sredstava za održavanje javne rasvjete je kupovina el. energije za novo mjerno mjesto JR (cesta prema Kapetanovoj stanciji) u iznosu od 1.195,00 eura.</w:t>
      </w:r>
    </w:p>
    <w:p>
      <w:r>
        <w:t>Aktivnost održavanje javne rasvjete podrazumijeva:</w:t>
      </w:r>
    </w:p>
    <w:p>
      <w:pPr>
        <w:widowControl/>
        <w:numPr>
          <w:ilvl w:val="0"/>
          <w:numId w:val="2"/>
        </w:numPr>
        <w:suppressAutoHyphens w:val="0"/>
      </w:pPr>
      <w:r>
        <w:t>plaćanje utroška  električne energije za potrebe javne rasvjete  na području Općine Vrsar-Orsera u iznosu od 15.927,00 eura</w:t>
      </w:r>
    </w:p>
    <w:p>
      <w:pPr>
        <w:widowControl/>
        <w:numPr>
          <w:ilvl w:val="0"/>
          <w:numId w:val="2"/>
        </w:numPr>
        <w:suppressAutoHyphens w:val="0"/>
      </w:pPr>
      <w:r>
        <w:t>kupnja el. energije za novo mjerno mjesto JR (cesta prema Kapetanovoj stanciji) u iznosu od 1.195,00 eura</w:t>
      </w:r>
    </w:p>
    <w:p>
      <w:pPr>
        <w:widowControl/>
        <w:numPr>
          <w:ilvl w:val="0"/>
          <w:numId w:val="2"/>
        </w:numPr>
        <w:suppressAutoHyphens w:val="0"/>
        <w:rPr>
          <w:b/>
          <w:bCs/>
        </w:rPr>
      </w:pPr>
      <w:r>
        <w:t>obilazak javne rasvjete na podru</w:t>
      </w:r>
      <w:r>
        <w:rPr>
          <w:rFonts w:ascii="Cambria" w:hAnsi="Cambria" w:cs="Cambria"/>
        </w:rPr>
        <w:t>č</w:t>
      </w:r>
      <w:r>
        <w:t>ju Op</w:t>
      </w:r>
      <w:r>
        <w:rPr>
          <w:rFonts w:ascii="Cambria" w:hAnsi="Cambria" w:cs="Cambria"/>
        </w:rPr>
        <w:t>ć</w:t>
      </w:r>
      <w:r>
        <w:t>ine Vrsar-Orsera sa zamjenom pregorjelih žarulja i ostaloga vezanog uz javnu rasvjetu  u iznosu od 26.545,00 eura</w:t>
      </w:r>
    </w:p>
    <w:p>
      <w:pPr>
        <w:spacing w:before="240" w:line="259" w:lineRule="auto"/>
        <w:rPr>
          <w:b/>
          <w:bCs/>
        </w:rPr>
      </w:pPr>
      <w:r>
        <w:rPr>
          <w:b/>
          <w:bCs/>
        </w:rPr>
        <w:t xml:space="preserve">Aktivnost: A270108 Održavanje </w:t>
      </w:r>
      <w:bookmarkStart w:id="81" w:name="_Hlk120285905"/>
      <w:r>
        <w:rPr>
          <w:b/>
          <w:bCs/>
        </w:rPr>
        <w:t>općinskih objekata</w:t>
      </w:r>
      <w:bookmarkEnd w:id="81"/>
    </w:p>
    <w:p>
      <w:pPr>
        <w:rPr>
          <w:b/>
          <w:bCs/>
        </w:rPr>
      </w:pPr>
      <w:r>
        <w:rPr>
          <w:rFonts w:cs="Times New Roman"/>
        </w:rPr>
        <w:t xml:space="preserve">Pod </w:t>
      </w:r>
      <w:r>
        <w:t>održavanjem općinskih objekata</w:t>
      </w:r>
      <w:r>
        <w:rPr>
          <w:rStyle w:val="Istaknuto"/>
        </w:rPr>
        <w:t xml:space="preserve"> </w:t>
      </w:r>
      <w:r>
        <w:t>podrazumijeva se održavanje, popravci i čišćenje građevina, uređaja i predmeta javne namjene.</w:t>
      </w:r>
    </w:p>
    <w:p>
      <w:bookmarkStart w:id="82" w:name="_Hlk120196184"/>
      <w:r>
        <w:t>Za održavanje općinskih objekata  u 2023. godini  planiraju se sredstva  u visini  38.560,00</w:t>
      </w:r>
      <w:r>
        <w:rPr>
          <w:b/>
          <w:bCs/>
        </w:rPr>
        <w:t xml:space="preserve"> </w:t>
      </w:r>
      <w:r>
        <w:t>eura, umjesto planiranih 23.890,00</w:t>
      </w:r>
      <w:r>
        <w:rPr>
          <w:b/>
          <w:bCs/>
        </w:rPr>
        <w:t xml:space="preserve"> </w:t>
      </w:r>
      <w:r>
        <w:t>eura.</w:t>
      </w:r>
    </w:p>
    <w:p>
      <w:r>
        <w:t xml:space="preserve">Razlog povećanja sredstava za održavanje općinskih objekata je uvrštavanje troška plaće kućnog majstora dječjeg vrtića Tići u iznosu od 14.669,00 eura u ovu aktivnost. </w:t>
      </w:r>
    </w:p>
    <w:p>
      <w:r>
        <w:t>Aktivnost održavanja općinskih objekata podrazumijeva:</w:t>
      </w:r>
    </w:p>
    <w:p>
      <w:pPr>
        <w:widowControl/>
        <w:numPr>
          <w:ilvl w:val="0"/>
          <w:numId w:val="2"/>
        </w:numPr>
        <w:suppressAutoHyphens w:val="0"/>
        <w:rPr>
          <w:b/>
          <w:bCs/>
        </w:rPr>
      </w:pPr>
      <w:bookmarkStart w:id="83" w:name="_Hlk120195664"/>
      <w:bookmarkEnd w:id="82"/>
      <w:r>
        <w:t>materijal i dijelovi za investicijsko održavanje općinskih zgrada– „stara škola“ Vrsar i nekadašnje škole u Gradini u iznosu od 664,00 eura</w:t>
      </w:r>
    </w:p>
    <w:p>
      <w:pPr>
        <w:widowControl/>
        <w:numPr>
          <w:ilvl w:val="0"/>
          <w:numId w:val="2"/>
        </w:numPr>
        <w:suppressAutoHyphens w:val="0"/>
      </w:pPr>
      <w:r>
        <w:t xml:space="preserve">plaćanje utroška el. Energije za sportsku dvoranu u ul. A. Negri i svlačionice nogometnog kluba Vrsar u iznosu od 3.318,00 eura </w:t>
      </w:r>
    </w:p>
    <w:p>
      <w:pPr>
        <w:widowControl/>
        <w:numPr>
          <w:ilvl w:val="0"/>
          <w:numId w:val="2"/>
        </w:numPr>
        <w:suppressAutoHyphens w:val="0"/>
        <w:rPr>
          <w:b/>
          <w:bCs/>
        </w:rPr>
      </w:pPr>
      <w:r>
        <w:t>materijal za ostalo održavanje općinskih zgrada (boja, kistovi, brusni papir i sl.) u iznosu od 398,00 eura</w:t>
      </w:r>
    </w:p>
    <w:p>
      <w:pPr>
        <w:widowControl/>
        <w:numPr>
          <w:ilvl w:val="0"/>
          <w:numId w:val="2"/>
        </w:numPr>
        <w:suppressAutoHyphens w:val="0"/>
        <w:rPr>
          <w:b/>
          <w:bCs/>
        </w:rPr>
      </w:pPr>
      <w:r>
        <w:lastRenderedPageBreak/>
        <w:t>plaćanje ostalih usluga u iznosu od 2.787,00 eura</w:t>
      </w:r>
    </w:p>
    <w:p>
      <w:pPr>
        <w:widowControl/>
        <w:numPr>
          <w:ilvl w:val="0"/>
          <w:numId w:val="2"/>
        </w:numPr>
        <w:suppressAutoHyphens w:val="0"/>
      </w:pPr>
      <w:r>
        <w:t>usluga ostalog tekućeg i investicijskog održavanja, te djelatnika na održavanju vrtića (kućni majstor) u iznosu od 15.333,00 eura</w:t>
      </w:r>
    </w:p>
    <w:bookmarkEnd w:id="83"/>
    <w:p>
      <w:pPr>
        <w:widowControl/>
        <w:numPr>
          <w:ilvl w:val="0"/>
          <w:numId w:val="2"/>
        </w:numPr>
        <w:suppressAutoHyphens w:val="0"/>
      </w:pPr>
      <w:r>
        <w:t xml:space="preserve">plaćanje utroška vode za „staru školu“ u Vrsaru i sportsku dvoranu u ul. A. Negri u iznosu od 664,00 eura </w:t>
      </w:r>
    </w:p>
    <w:p>
      <w:pPr>
        <w:widowControl/>
        <w:numPr>
          <w:ilvl w:val="0"/>
          <w:numId w:val="2"/>
        </w:numPr>
        <w:suppressAutoHyphens w:val="0"/>
        <w:rPr>
          <w:b/>
          <w:bCs/>
        </w:rPr>
      </w:pPr>
      <w:r>
        <w:t xml:space="preserve">održavanje sportskih objekata i terena (oružar nogometnog kluba) u iznosu od 14.600,00 eura </w:t>
      </w:r>
    </w:p>
    <w:p>
      <w:pPr>
        <w:widowControl/>
        <w:numPr>
          <w:ilvl w:val="0"/>
          <w:numId w:val="2"/>
        </w:numPr>
        <w:suppressAutoHyphens w:val="0"/>
        <w:rPr>
          <w:b/>
          <w:bCs/>
        </w:rPr>
      </w:pPr>
      <w:r>
        <w:t>plaćanje komunalnih usluga za navedene objekte u iznosu od 796,00 eura</w:t>
      </w:r>
    </w:p>
    <w:p>
      <w:pPr>
        <w:spacing w:before="240" w:line="259" w:lineRule="auto"/>
        <w:rPr>
          <w:b/>
          <w:bCs/>
        </w:rPr>
      </w:pPr>
      <w:r>
        <w:rPr>
          <w:b/>
          <w:bCs/>
        </w:rPr>
        <w:t xml:space="preserve">Aktivnost: A270109 Ostalo komunalno održavanje </w:t>
      </w:r>
    </w:p>
    <w:p>
      <w:r>
        <w:rPr>
          <w:rFonts w:cs="Times New Roman"/>
        </w:rPr>
        <w:t>Pod</w:t>
      </w:r>
      <w:r>
        <w:t xml:space="preserve"> ostalim komunalnim održavanjem podrazumijevaju se radovi i usluge koje se ne mogu svrstati u komunalne djelatnosti, ali služe zadovoljavanju javnih potreba i  obavljaju se  prema načelima komunalnog gospodarstva.</w:t>
      </w:r>
    </w:p>
    <w:p>
      <w:r>
        <w:rPr>
          <w:rFonts w:cs="Times New Roman"/>
        </w:rPr>
        <w:t>Za o</w:t>
      </w:r>
      <w:r>
        <w:t>stalo komunalno održavanje  u 2023. godini  planiraju se sredstva  u visini  3.053,00</w:t>
      </w:r>
      <w:r>
        <w:rPr>
          <w:b/>
          <w:bCs/>
        </w:rPr>
        <w:t xml:space="preserve"> </w:t>
      </w:r>
      <w:r>
        <w:t>eura, a aktivnost podrazumijeva nepredviđene i nespomenute rashode poslovanja (npr.  mjerenje buke, nabava kućnih brojeva i sl.)</w:t>
      </w:r>
    </w:p>
    <w:p>
      <w:pPr>
        <w:spacing w:line="354" w:lineRule="exact"/>
        <w:rPr>
          <w:color w:val="FF0000"/>
        </w:rPr>
      </w:pPr>
      <w:r>
        <w:t>Izmjenama nisu planirane promjene u ovoj aktivnosti.</w:t>
      </w:r>
    </w:p>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 Unapređenje održavanja komunalne infrastrukture</w:t>
      </w:r>
    </w:p>
    <w:p>
      <w:pPr>
        <w:widowControl/>
        <w:suppressAutoHyphens w:val="0"/>
        <w:spacing w:before="0" w:after="240"/>
        <w:ind w:firstLine="0"/>
        <w:jc w:val="left"/>
      </w:pPr>
      <w:r>
        <w:t>Mjera: Komunalno gospodarstvo - održavanje</w:t>
      </w:r>
    </w:p>
    <w:tbl>
      <w:tblPr>
        <w:tblW w:w="9259" w:type="dxa"/>
        <w:tblInd w:w="93" w:type="dxa"/>
        <w:tblLayout w:type="fixed"/>
        <w:tblLook w:val="04A0" w:firstRow="1" w:lastRow="0" w:firstColumn="1" w:lastColumn="0" w:noHBand="0" w:noVBand="1"/>
      </w:tblPr>
      <w:tblGrid>
        <w:gridCol w:w="2170"/>
        <w:gridCol w:w="1416"/>
        <w:gridCol w:w="1419"/>
        <w:gridCol w:w="1419"/>
        <w:gridCol w:w="1418"/>
        <w:gridCol w:w="1417"/>
      </w:tblGrid>
      <w:tr>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1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Novi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41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kern w:val="0"/>
                <w:lang w:eastAsia="hr-HR" w:bidi="ar-SA"/>
              </w:rPr>
            </w:pPr>
            <w:bookmarkStart w:id="84" w:name="_Hlk120281326"/>
            <w:r>
              <w:rPr>
                <w:rFonts w:eastAsia="Times New Roman" w:cs="Times New Roman"/>
                <w:kern w:val="0"/>
                <w:lang w:eastAsia="hr-HR" w:bidi="ar-SA"/>
              </w:rPr>
              <w:t>A270101 - Održavanje čistoće javnih površina i drugih javnih prostora</w:t>
            </w:r>
          </w:p>
        </w:tc>
        <w:tc>
          <w:tcPr>
            <w:tcW w:w="1416"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77.111,95</w:t>
            </w:r>
          </w:p>
        </w:tc>
        <w:tc>
          <w:tcPr>
            <w:tcW w:w="141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89.322,00</w:t>
            </w:r>
          </w:p>
        </w:tc>
        <w:tc>
          <w:tcPr>
            <w:tcW w:w="1419" w:type="dxa"/>
            <w:tcBorders>
              <w:top w:val="nil"/>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89.322,00</w:t>
            </w:r>
          </w:p>
        </w:tc>
        <w:tc>
          <w:tcPr>
            <w:tcW w:w="1418" w:type="dxa"/>
            <w:tcBorders>
              <w:top w:val="nil"/>
              <w:left w:val="nil"/>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89.330,00</w:t>
            </w:r>
          </w:p>
        </w:tc>
        <w:tc>
          <w:tcPr>
            <w:tcW w:w="141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89.330,00</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85" w:name="_Hlk120281494"/>
            <w:bookmarkEnd w:id="84"/>
            <w:r>
              <w:rPr>
                <w:rFonts w:eastAsia="Times New Roman" w:cs="Times New Roman"/>
                <w:kern w:val="0"/>
                <w:lang w:eastAsia="hr-HR" w:bidi="ar-SA"/>
              </w:rPr>
              <w:t>A270102 - Održavanje javnih površina i drugih javnih prostora</w:t>
            </w:r>
          </w:p>
        </w:tc>
        <w:tc>
          <w:tcPr>
            <w:tcW w:w="141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81.558,14</w:t>
            </w:r>
          </w:p>
        </w:tc>
        <w:tc>
          <w:tcPr>
            <w:tcW w:w="141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149.778,00</w:t>
            </w:r>
          </w:p>
        </w:tc>
        <w:tc>
          <w:tcPr>
            <w:tcW w:w="1419"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207.135,00</w:t>
            </w:r>
          </w:p>
        </w:tc>
        <w:tc>
          <w:tcPr>
            <w:tcW w:w="141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149.510,00</w:t>
            </w:r>
          </w:p>
        </w:tc>
        <w:tc>
          <w:tcPr>
            <w:tcW w:w="141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149.510,00</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86" w:name="_Hlk120281553"/>
            <w:bookmarkEnd w:id="85"/>
            <w:r>
              <w:rPr>
                <w:rFonts w:eastAsia="Times New Roman" w:cs="Times New Roman"/>
                <w:kern w:val="0"/>
                <w:lang w:eastAsia="hr-HR" w:bidi="ar-SA"/>
              </w:rPr>
              <w:t>A270103 - Održavanje zelenih površina</w:t>
            </w:r>
            <w:bookmarkEnd w:id="86"/>
          </w:p>
        </w:tc>
        <w:tc>
          <w:tcPr>
            <w:tcW w:w="141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219.656,25</w:t>
            </w:r>
          </w:p>
        </w:tc>
        <w:tc>
          <w:tcPr>
            <w:tcW w:w="141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242.883,00</w:t>
            </w:r>
          </w:p>
        </w:tc>
        <w:tc>
          <w:tcPr>
            <w:tcW w:w="1419"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242.883,00</w:t>
            </w:r>
          </w:p>
        </w:tc>
        <w:tc>
          <w:tcPr>
            <w:tcW w:w="141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242.880,00</w:t>
            </w:r>
          </w:p>
        </w:tc>
        <w:tc>
          <w:tcPr>
            <w:tcW w:w="141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242.880,00</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87" w:name="_Hlk120281743"/>
            <w:r>
              <w:rPr>
                <w:rFonts w:eastAsia="Times New Roman" w:cs="Times New Roman"/>
                <w:kern w:val="0"/>
                <w:lang w:eastAsia="hr-HR" w:bidi="ar-SA"/>
              </w:rPr>
              <w:t xml:space="preserve">A270104 - Održavanje </w:t>
            </w:r>
            <w:r>
              <w:rPr>
                <w:rFonts w:eastAsia="Times New Roman" w:cs="Times New Roman"/>
                <w:kern w:val="0"/>
                <w:lang w:eastAsia="hr-HR" w:bidi="ar-SA"/>
              </w:rPr>
              <w:lastRenderedPageBreak/>
              <w:t>nerazvrstanih cesta i ulica</w:t>
            </w:r>
            <w:bookmarkEnd w:id="87"/>
          </w:p>
        </w:tc>
        <w:tc>
          <w:tcPr>
            <w:tcW w:w="1416" w:type="dxa"/>
            <w:tcBorders>
              <w:top w:val="single" w:sz="4" w:space="0" w:color="auto"/>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318.003,86</w:t>
            </w:r>
          </w:p>
        </w:tc>
        <w:tc>
          <w:tcPr>
            <w:tcW w:w="141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268.765,00</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293.385,00</w:t>
            </w:r>
          </w:p>
        </w:tc>
        <w:tc>
          <w:tcPr>
            <w:tcW w:w="1418" w:type="dxa"/>
            <w:tcBorders>
              <w:top w:val="single" w:sz="4" w:space="0" w:color="auto"/>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353.200,00</w:t>
            </w:r>
          </w:p>
        </w:tc>
        <w:tc>
          <w:tcPr>
            <w:tcW w:w="1417"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373.697,00</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88" w:name="_Hlk120281847"/>
            <w:r>
              <w:rPr>
                <w:rFonts w:eastAsia="Times New Roman" w:cs="Times New Roman"/>
                <w:kern w:val="0"/>
                <w:lang w:eastAsia="hr-HR" w:bidi="ar-SA"/>
              </w:rPr>
              <w:t>A270105 - Održavanje javnih plaža i otoka</w:t>
            </w:r>
            <w:bookmarkEnd w:id="88"/>
          </w:p>
        </w:tc>
        <w:tc>
          <w:tcPr>
            <w:tcW w:w="141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64.105,10</w:t>
            </w:r>
          </w:p>
        </w:tc>
        <w:tc>
          <w:tcPr>
            <w:tcW w:w="141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95.494,00</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98.512,00</w:t>
            </w:r>
          </w:p>
        </w:tc>
        <w:tc>
          <w:tcPr>
            <w:tcW w:w="141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95.500,00</w:t>
            </w:r>
          </w:p>
        </w:tc>
        <w:tc>
          <w:tcPr>
            <w:tcW w:w="141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95.500,00</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89" w:name="_Hlk120281929"/>
            <w:r>
              <w:rPr>
                <w:rFonts w:eastAsia="Times New Roman" w:cs="Times New Roman"/>
                <w:kern w:val="0"/>
                <w:lang w:eastAsia="hr-HR" w:bidi="ar-SA"/>
              </w:rPr>
              <w:t>A270106 - Održavanje javne rasvjete</w:t>
            </w:r>
            <w:bookmarkEnd w:id="89"/>
          </w:p>
        </w:tc>
        <w:tc>
          <w:tcPr>
            <w:tcW w:w="141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46.452,98</w:t>
            </w:r>
          </w:p>
        </w:tc>
        <w:tc>
          <w:tcPr>
            <w:tcW w:w="141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42.472,00</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43.667,00</w:t>
            </w:r>
          </w:p>
        </w:tc>
        <w:tc>
          <w:tcPr>
            <w:tcW w:w="1418"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42.470,00</w:t>
            </w:r>
          </w:p>
        </w:tc>
        <w:tc>
          <w:tcPr>
            <w:tcW w:w="141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40.970,00</w:t>
            </w:r>
          </w:p>
        </w:tc>
      </w:tr>
      <w:tr>
        <w:trPr>
          <w:trHeight w:val="282"/>
        </w:trPr>
        <w:tc>
          <w:tcPr>
            <w:tcW w:w="2170" w:type="dxa"/>
            <w:tcBorders>
              <w:top w:val="single" w:sz="4" w:space="0" w:color="auto"/>
              <w:left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90" w:name="_Hlk120281993"/>
            <w:r>
              <w:rPr>
                <w:rFonts w:eastAsia="Times New Roman" w:cs="Times New Roman"/>
                <w:kern w:val="0"/>
                <w:lang w:eastAsia="hr-HR" w:bidi="ar-SA"/>
              </w:rPr>
              <w:t>A270108 - Održavanje općinskih objekata</w:t>
            </w:r>
          </w:p>
        </w:tc>
        <w:tc>
          <w:tcPr>
            <w:tcW w:w="1416" w:type="dxa"/>
            <w:tcBorders>
              <w:top w:val="nil"/>
              <w:left w:val="nil"/>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31.720,75</w:t>
            </w:r>
          </w:p>
        </w:tc>
        <w:tc>
          <w:tcPr>
            <w:tcW w:w="1419" w:type="dxa"/>
            <w:tcBorders>
              <w:top w:val="single" w:sz="4" w:space="0" w:color="auto"/>
              <w:left w:val="nil"/>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23.891,00</w:t>
            </w:r>
          </w:p>
        </w:tc>
        <w:tc>
          <w:tcPr>
            <w:tcW w:w="1419" w:type="dxa"/>
            <w:tcBorders>
              <w:top w:val="nil"/>
              <w:left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38.560,00</w:t>
            </w:r>
          </w:p>
        </w:tc>
        <w:tc>
          <w:tcPr>
            <w:tcW w:w="1418" w:type="dxa"/>
            <w:tcBorders>
              <w:top w:val="nil"/>
              <w:left w:val="nil"/>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23.225,00</w:t>
            </w:r>
          </w:p>
        </w:tc>
        <w:tc>
          <w:tcPr>
            <w:tcW w:w="1417" w:type="dxa"/>
            <w:tcBorders>
              <w:top w:val="nil"/>
              <w:left w:val="nil"/>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23.225,00</w:t>
            </w:r>
          </w:p>
        </w:tc>
      </w:tr>
      <w:bookmarkEnd w:id="90"/>
      <w:tr>
        <w:trPr>
          <w:trHeight w:val="282"/>
        </w:trPr>
        <w:tc>
          <w:tcPr>
            <w:tcW w:w="2170" w:type="dxa"/>
            <w:tcBorders>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A270109 - Ostalo komunalno održavanje</w:t>
            </w:r>
          </w:p>
        </w:tc>
        <w:tc>
          <w:tcPr>
            <w:tcW w:w="1416" w:type="dxa"/>
            <w:tcBorders>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3.052,63</w:t>
            </w:r>
          </w:p>
        </w:tc>
        <w:tc>
          <w:tcPr>
            <w:tcW w:w="1419" w:type="dxa"/>
            <w:tcBorders>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3.052,00</w:t>
            </w:r>
          </w:p>
        </w:tc>
        <w:tc>
          <w:tcPr>
            <w:tcW w:w="1419" w:type="dxa"/>
            <w:tcBorders>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3.052,00</w:t>
            </w:r>
          </w:p>
        </w:tc>
        <w:tc>
          <w:tcPr>
            <w:tcW w:w="1418" w:type="dxa"/>
            <w:tcBorders>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3.050,00</w:t>
            </w:r>
          </w:p>
        </w:tc>
        <w:tc>
          <w:tcPr>
            <w:tcW w:w="1417" w:type="dxa"/>
            <w:tcBorders>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3.050,00</w:t>
            </w:r>
          </w:p>
        </w:tc>
      </w:tr>
      <w:tr>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6"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841.661,66</w:t>
            </w:r>
          </w:p>
        </w:tc>
        <w:tc>
          <w:tcPr>
            <w:tcW w:w="1419"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915.657,00 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left="-101" w:right="-101" w:firstLine="0"/>
              <w:jc w:val="center"/>
              <w:rPr>
                <w:rFonts w:eastAsia="Times New Roman" w:cs="Times New Roman"/>
                <w:b/>
                <w:bCs/>
                <w:kern w:val="0"/>
                <w:lang w:eastAsia="hr-HR" w:bidi="ar-SA"/>
              </w:rPr>
            </w:pPr>
            <w:r>
              <w:rPr>
                <w:rFonts w:eastAsia="Times New Roman" w:cs="Times New Roman"/>
                <w:b/>
                <w:bCs/>
                <w:kern w:val="0"/>
                <w:lang w:eastAsia="hr-HR" w:bidi="ar-SA"/>
              </w:rPr>
              <w:t>1.016.515,00 </w:t>
            </w:r>
          </w:p>
        </w:tc>
        <w:tc>
          <w:tcPr>
            <w:tcW w:w="141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999.165,00</w:t>
            </w:r>
          </w:p>
        </w:tc>
        <w:tc>
          <w:tcPr>
            <w:tcW w:w="141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sz w:val="22"/>
                <w:szCs w:val="22"/>
                <w:lang w:eastAsia="hr-HR" w:bidi="ar-SA"/>
              </w:rPr>
            </w:pPr>
            <w:r>
              <w:rPr>
                <w:rFonts w:eastAsia="Times New Roman" w:cs="Times New Roman"/>
                <w:b/>
                <w:bCs/>
                <w:kern w:val="0"/>
                <w:sz w:val="22"/>
                <w:szCs w:val="22"/>
                <w:lang w:eastAsia="hr-HR" w:bidi="ar-SA"/>
              </w:rPr>
              <w:t>1.018.162,00</w:t>
            </w:r>
          </w:p>
        </w:tc>
      </w:tr>
    </w:tbl>
    <w:p>
      <w:pPr>
        <w:spacing w:before="240"/>
        <w:rPr>
          <w:b/>
        </w:rPr>
      </w:pPr>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A270101 - Održavanje čistoće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91" w:name="_Hlk120281603"/>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bookmarkEnd w:id="91"/>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Osobe na održavanju čistoće javnih površina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p>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-ručno pometanje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 strojno pometanje</w:t>
            </w:r>
          </w:p>
        </w:tc>
        <w:tc>
          <w:tcPr>
            <w:tcW w:w="107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5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bookmarkStart w:id="92" w:name="_Hlk120380923"/>
            <w:r>
              <w:rPr>
                <w:rFonts w:eastAsia="Times New Roman" w:cs="Times New Roman"/>
                <w:kern w:val="0"/>
                <w:lang w:eastAsia="hr-HR" w:bidi="ar-SA"/>
              </w:rPr>
              <w:t>Svakodnevno pražnjenje koševa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68</w:t>
            </w:r>
          </w:p>
        </w:tc>
      </w:tr>
      <w:bookmarkEnd w:id="92"/>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Sezonsko čišćenje javnih sanitarnih čvorova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A270102 - Održavanje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Uređena dječja igrališta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Održavanje i nabava komunalne opreme (kontinuirano)</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A270103 - Održavanje zelenih površina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93" w:name="_Hlk120281782"/>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bookmarkEnd w:id="93"/>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cvjetnih gredica </w:t>
            </w:r>
          </w:p>
        </w:tc>
        <w:tc>
          <w:tcPr>
            <w:tcW w:w="107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w:t>
            </w:r>
          </w:p>
        </w:tc>
        <w:tc>
          <w:tcPr>
            <w:tcW w:w="125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trajnica </w:t>
            </w:r>
          </w:p>
        </w:tc>
        <w:tc>
          <w:tcPr>
            <w:tcW w:w="1070"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920</w:t>
            </w:r>
          </w:p>
        </w:tc>
        <w:tc>
          <w:tcPr>
            <w:tcW w:w="125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redovno košenih travnjaka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A270104 - Održavanje nerazvrstanih cesta i ulica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Obnova asfalta na nerazvrstanim  cestama naselja Vrsar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2.200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Obnova asfalta na nerazvrstanim cestama ostalih naselja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Uređenje šumskih i seoskih putova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Uređenje parkirališnih mjesta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1568</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1583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1603</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A270105 - Održavanje javnih plaža i otoka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uređenih plaža i otoka </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A270106 - Održavanje javne rasvjete</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Potrošnja el. energije godišnje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kW/h</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120.000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125.000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140.000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140.000</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Učestalost obilaska javne rasvjete sa zamjenom dijelova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A270108 - Održavanje općinskih objekata</w:t>
      </w:r>
    </w:p>
    <w:tbl>
      <w:tblPr>
        <w:tblW w:w="8278" w:type="dxa"/>
        <w:tblInd w:w="93" w:type="dxa"/>
        <w:tblLook w:val="04A0" w:firstRow="1" w:lastRow="0" w:firstColumn="1" w:lastColumn="0" w:noHBand="0" w:noVBand="1"/>
      </w:tblPr>
      <w:tblGrid>
        <w:gridCol w:w="2081"/>
        <w:gridCol w:w="1070"/>
        <w:gridCol w:w="1333"/>
        <w:gridCol w:w="1269"/>
        <w:gridCol w:w="1269"/>
        <w:gridCol w:w="1256"/>
      </w:tblGrid>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Objekti - investicijsko održavanje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Objekti - tekuće održavanje</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69"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69"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pPr>
        <w:widowControl/>
        <w:suppressAutoHyphens w:val="0"/>
        <w:spacing w:before="0" w:after="200" w:line="276" w:lineRule="auto"/>
        <w:ind w:firstLine="0"/>
        <w:jc w:val="left"/>
        <w:rPr>
          <w:rFonts w:cs="Arial"/>
        </w:rPr>
      </w:pPr>
      <w:bookmarkStart w:id="94" w:name="_Toc120719429"/>
    </w:p>
    <w:p>
      <w:pPr>
        <w:spacing w:line="360" w:lineRule="auto"/>
        <w:rPr>
          <w:rFonts w:cs="Arial"/>
          <w:b/>
          <w:bCs/>
        </w:rPr>
      </w:pPr>
      <w:r>
        <w:rPr>
          <w:rFonts w:cs="Arial"/>
        </w:rPr>
        <w:t xml:space="preserve">NAZIV PROGRAMA : </w:t>
      </w:r>
      <w:r>
        <w:rPr>
          <w:rFonts w:cs="Arial"/>
          <w:b/>
          <w:bCs/>
        </w:rPr>
        <w:t>2801</w:t>
      </w:r>
      <w:r>
        <w:rPr>
          <w:rFonts w:cs="Arial"/>
        </w:rPr>
        <w:t xml:space="preserve"> </w:t>
      </w:r>
      <w:r>
        <w:rPr>
          <w:rFonts w:cs="Arial"/>
          <w:b/>
          <w:bCs/>
        </w:rPr>
        <w:t>Zbrinjavanje otpada</w:t>
      </w:r>
    </w:p>
    <w:p>
      <w:pPr>
        <w:spacing w:line="243" w:lineRule="exact"/>
        <w:rPr>
          <w:rFonts w:cs="Arial"/>
          <w:bCs/>
        </w:rPr>
      </w:pPr>
      <w:r>
        <w:rPr>
          <w:rFonts w:cs="Arial"/>
          <w:bCs/>
        </w:rPr>
        <w:t xml:space="preserve">OPIS PROGRAMA: </w:t>
      </w:r>
    </w:p>
    <w:p>
      <w:pPr>
        <w:rPr>
          <w:lang w:val="en-GB"/>
        </w:rPr>
      </w:pPr>
      <w:r>
        <w:t xml:space="preserve"> </w:t>
      </w:r>
      <w:r>
        <w:rPr>
          <w:lang w:val="en-GB"/>
        </w:rPr>
        <w:t>Programom zbrinjavanja otpada planira se nastavak redovnog sufinanciranja izgradnje Županijskog centra za gospodarenje otpadom “Kaštijun” odnosno uplata u proračun Istarske županije na ime otplate pripadajućeg udjela za povrat kredita Europskoj investicijskoj banci koji je podignula Istarska županija u svrhu izgradnje Županijskog centra “Kaštijun”.</w:t>
      </w:r>
    </w:p>
    <w:p>
      <w:pPr>
        <w:rPr>
          <w:lang w:val="en-GB"/>
        </w:rPr>
      </w:pPr>
      <w:r>
        <w:rPr>
          <w:lang w:val="en-GB"/>
        </w:rPr>
        <w:t xml:space="preserve">Sakupljanjem i odvozom otpada s područja Općine Vrsar-Orsera bavi se javno trgovačko društvo Usluga Poreč d.o.o. u kojem Općina Vrsar-Orsera ima udio od 9,71% temeljnog kapitala društva.  </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20"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21"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22"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23"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24"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25"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26"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27"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28"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29"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30"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cs="Times New Roman"/>
        </w:rPr>
      </w:pPr>
      <w:r>
        <w:rPr>
          <w:rFonts w:cs="Arial"/>
          <w:bCs/>
        </w:rPr>
        <w:t>Statut</w:t>
      </w:r>
      <w:r>
        <w:rPr>
          <w:szCs w:val="24"/>
        </w:rPr>
        <w:t xml:space="preserve"> Općine Vrsar-Orsera (SNOVO, br. 2/21)</w:t>
      </w:r>
    </w:p>
    <w:p>
      <w:pPr>
        <w:pStyle w:val="Odlomakpopisa"/>
        <w:numPr>
          <w:ilvl w:val="0"/>
          <w:numId w:val="6"/>
        </w:numPr>
        <w:ind w:left="714" w:hanging="357"/>
        <w:rPr>
          <w:rFonts w:cs="Times New Roman"/>
        </w:rPr>
      </w:pPr>
      <w:r>
        <w:rPr>
          <w:rFonts w:cs="Times New Roman"/>
        </w:rPr>
        <w:t>Zakon o gospodarenju otpadom, (NN, br. 84/21)</w:t>
      </w:r>
    </w:p>
    <w:p>
      <w:pPr>
        <w:pStyle w:val="Odlomakpopisa"/>
        <w:numPr>
          <w:ilvl w:val="0"/>
          <w:numId w:val="6"/>
        </w:numPr>
        <w:ind w:left="714" w:hanging="357"/>
        <w:rPr>
          <w:rFonts w:cs="Times New Roman"/>
        </w:rPr>
      </w:pPr>
      <w:r>
        <w:rPr>
          <w:rFonts w:cs="Times New Roman"/>
        </w:rPr>
        <w:t>Odluka o mjerama za sprječavanje nepropisnog odbacivanja otpada i mjerama za uklanjanje odbačenog otpada u okoliš na području Općine Vrsar-Orsera  (SNOVO, br. 2/18)</w:t>
      </w:r>
    </w:p>
    <w:p>
      <w:pPr>
        <w:pStyle w:val="Odlomakpopisa"/>
        <w:numPr>
          <w:ilvl w:val="0"/>
          <w:numId w:val="6"/>
        </w:numPr>
        <w:ind w:left="714" w:hanging="357"/>
        <w:rPr>
          <w:rFonts w:cs="Times New Roman"/>
        </w:rPr>
      </w:pPr>
      <w:r>
        <w:rPr>
          <w:rFonts w:cs="Times New Roman"/>
        </w:rPr>
        <w:t>Odluka o načinu pružanja javne usluge  sakupljanja komunalnog otpada na   području Općine Vrsar-Orsera  (SNOVO, br. 2/22)</w:t>
      </w:r>
    </w:p>
    <w:p>
      <w:pPr>
        <w:pStyle w:val="Odlomakpopisa"/>
        <w:numPr>
          <w:ilvl w:val="0"/>
          <w:numId w:val="6"/>
        </w:numPr>
        <w:ind w:left="714" w:hanging="357"/>
        <w:rPr>
          <w:rFonts w:cs="Times New Roman"/>
        </w:rPr>
      </w:pPr>
      <w:r>
        <w:rPr>
          <w:rFonts w:cs="Times New Roman"/>
        </w:rPr>
        <w:t>Sporazum o zajedničkom sufinanciranju izgradnje Županijskog centra za gospodarenje otpadom „Kaštijun“, Klasa:351-01/11-01/9, Urbroj:2163/1-02/1-11-3 od 12.12.2011.</w:t>
      </w:r>
    </w:p>
    <w:p>
      <w:pPr>
        <w:pStyle w:val="Odlomakpopisa"/>
        <w:numPr>
          <w:ilvl w:val="0"/>
          <w:numId w:val="6"/>
        </w:numPr>
        <w:ind w:left="714" w:hanging="357"/>
        <w:rPr>
          <w:rFonts w:cs="Times New Roman"/>
        </w:rPr>
      </w:pPr>
      <w:r>
        <w:rPr>
          <w:rFonts w:cs="Times New Roman"/>
        </w:rPr>
        <w:t>Ugovor o načinu i uvjetima povrata sredstava u proračunu Istarske županije za izgradnju ŽCGO Kaštijun Klasa 363-01/16-01/121, Urbroj 2167/02-03-01-03-31-17-7 od 23.03.2017.</w:t>
      </w:r>
    </w:p>
    <w:p>
      <w:pPr>
        <w:spacing w:line="354" w:lineRule="exact"/>
      </w:pPr>
    </w:p>
    <w:p>
      <w:pPr>
        <w:spacing w:line="354" w:lineRule="exact"/>
      </w:pPr>
      <w:r>
        <w:t>OBRAZLOŽENJE AKTIVNOSTI/PROJEKTA:</w:t>
      </w:r>
    </w:p>
    <w:p>
      <w:r>
        <w:t>Izmjenama nisu planirane promjene u ovom programu.</w:t>
      </w:r>
    </w:p>
    <w:p>
      <w:pPr>
        <w:spacing w:before="240" w:line="259" w:lineRule="auto"/>
        <w:rPr>
          <w:rFonts w:cs="Arial"/>
          <w:b/>
        </w:rPr>
      </w:pPr>
      <w:r>
        <w:rPr>
          <w:rFonts w:cs="Arial"/>
          <w:b/>
        </w:rPr>
        <w:t xml:space="preserve">Kapitalni projekt: K280301 </w:t>
      </w:r>
      <w:bookmarkStart w:id="95" w:name="_Hlk120797716"/>
      <w:r>
        <w:rPr>
          <w:rFonts w:cs="Arial"/>
          <w:b/>
        </w:rPr>
        <w:t>Sufinanciranje izgradnje ŽCGO „Kaštijun“</w:t>
      </w:r>
      <w:bookmarkEnd w:id="95"/>
    </w:p>
    <w:p>
      <w:r>
        <w:t xml:space="preserve">Sporazumom o zajedničkom sufinanciranju izgradnje Županijskog centra za </w:t>
      </w:r>
      <w:r>
        <w:lastRenderedPageBreak/>
        <w:t>gospodarenje otpadom „Kaštijun“ i potom Ugovorom o načinu i uvjetima povrata sredstava u proračun Istarske županije Općina Vrsar-Orsera se, zajedno s ostalim jedinicama lokalne samouprave u Istri, obavezala participirati u izgradnji Županijskog centra Kaštijun u svrhu unapređenja načina gospodarenja otpadom i zaštite okoliša. Općina Vrsar-Orsera  se  ugovorno obavezala sufinancirati otplatu namjenskog kredita, koji je kod Europske investicijske banke podignula Istarska županija, s iznosom od 184.552,42 eur i rokom otplate do 2036. godine.</w:t>
      </w:r>
    </w:p>
    <w:p>
      <w:r>
        <w:t>Kriterij udjela u sufinanciranju je bila prosječna količina prikupljenog otpada s područja Općine tijekom 2015. i 2016. godine prema podacima Usluge Poreč d.o.o.</w:t>
      </w:r>
    </w:p>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Unapređenje zaštite okoliša putem razvoja sustava gospodarenja otpadom</w:t>
      </w:r>
    </w:p>
    <w:p>
      <w:pPr>
        <w:widowControl/>
        <w:suppressAutoHyphens w:val="0"/>
        <w:spacing w:before="0" w:after="240"/>
        <w:ind w:firstLine="0"/>
        <w:jc w:val="left"/>
      </w:pPr>
      <w:r>
        <w:t>Mjera: Zaštita i unapređenje prirodnog okoliša</w:t>
      </w:r>
    </w:p>
    <w:tbl>
      <w:tblPr>
        <w:tblW w:w="8620" w:type="dxa"/>
        <w:tblInd w:w="93" w:type="dxa"/>
        <w:tblLook w:val="04A0" w:firstRow="1" w:lastRow="0" w:firstColumn="1" w:lastColumn="0" w:noHBand="0" w:noVBand="1"/>
      </w:tblPr>
      <w:tblGrid>
        <w:gridCol w:w="3701"/>
        <w:gridCol w:w="1163"/>
        <w:gridCol w:w="1376"/>
        <w:gridCol w:w="1190"/>
        <w:gridCol w:w="1190"/>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19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96" w:name="_Hlk120799188"/>
            <w:r>
              <w:rPr>
                <w:rFonts w:eastAsia="Times New Roman" w:cs="Times New Roman"/>
                <w:color w:val="000000"/>
                <w:kern w:val="0"/>
                <w:lang w:eastAsia="hr-HR" w:bidi="ar-SA"/>
              </w:rPr>
              <w:t>K280301 Sufinanciranje izgradnje ŽCGO „Kaštijun“</w:t>
            </w:r>
            <w:bookmarkEnd w:id="96"/>
          </w:p>
        </w:tc>
        <w:tc>
          <w:tcPr>
            <w:tcW w:w="1163"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9.423,32</w:t>
            </w:r>
          </w:p>
        </w:tc>
        <w:tc>
          <w:tcPr>
            <w:tcW w:w="137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163"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9.423,32</w:t>
            </w:r>
          </w:p>
        </w:tc>
        <w:tc>
          <w:tcPr>
            <w:tcW w:w="137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r>
    </w:tbl>
    <w:p>
      <w:pPr>
        <w:spacing w:before="240"/>
        <w:rPr>
          <w:b/>
        </w:rPr>
      </w:pPr>
      <w:r>
        <w:rPr>
          <w:bCs/>
        </w:rPr>
        <w:t>Pokazatelji rezultata: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Sufinanciranje izgradnje ŽCGO „Kaštijun“</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Uplate u proračun IŽ prema otplatnom planu</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bookmarkEnd w:id="94"/>
    </w:tbl>
    <w:p>
      <w:pPr>
        <w:rPr>
          <w:highlight w:val="cyan"/>
          <w:lang w:eastAsia="en-US" w:bidi="ar-SA"/>
        </w:rPr>
      </w:pPr>
    </w:p>
    <w:p>
      <w:pPr>
        <w:spacing w:before="480" w:line="360" w:lineRule="auto"/>
        <w:rPr>
          <w:rFonts w:cs="Arial"/>
          <w:b/>
        </w:rPr>
      </w:pPr>
      <w:r>
        <w:rPr>
          <w:rFonts w:cs="Arial"/>
        </w:rPr>
        <w:t xml:space="preserve">NAZIV PROGRAMA : </w:t>
      </w:r>
      <w:r>
        <w:rPr>
          <w:rFonts w:cs="Arial"/>
          <w:b/>
          <w:bCs/>
        </w:rPr>
        <w:t>2803</w:t>
      </w:r>
      <w:r>
        <w:rPr>
          <w:rFonts w:cs="Arial"/>
        </w:rPr>
        <w:t xml:space="preserve"> </w:t>
      </w:r>
      <w:bookmarkStart w:id="97" w:name="_Hlk120274066"/>
      <w:bookmarkStart w:id="98" w:name="_Hlk120275015"/>
      <w:r>
        <w:rPr>
          <w:rFonts w:cs="Arial"/>
          <w:b/>
        </w:rPr>
        <w:t>Gradnja objekata i uređaja komunalne infrastrukture</w:t>
      </w:r>
      <w:bookmarkEnd w:id="97"/>
    </w:p>
    <w:bookmarkEnd w:id="98"/>
    <w:p>
      <w:pPr>
        <w:spacing w:line="243" w:lineRule="exact"/>
        <w:rPr>
          <w:rFonts w:cs="Arial"/>
          <w:bCs/>
        </w:rPr>
      </w:pPr>
      <w:r>
        <w:rPr>
          <w:rFonts w:cs="Arial"/>
          <w:bCs/>
        </w:rPr>
        <w:t xml:space="preserve">OPIS PROGRAMA: </w:t>
      </w:r>
    </w:p>
    <w:p>
      <w:r>
        <w:rPr>
          <w:rFonts w:cs="Times New Roman"/>
        </w:rPr>
        <w:t>Programom</w:t>
      </w:r>
      <w:r>
        <w:t xml:space="preserve"> </w:t>
      </w:r>
      <w:r>
        <w:rPr>
          <w:rFonts w:cs="Arial"/>
          <w:bCs/>
        </w:rPr>
        <w:t>Gradnja objekata i uređaja komunalne infrastrukture</w:t>
      </w:r>
      <w:r>
        <w:t xml:space="preserve"> utvrđuju se opisi i opsezi poslova potrebnih za građenje objekata i uređaja komunalne infrastrukture koji su od javnog interesa, omogućujući pritom </w:t>
      </w:r>
      <w:bookmarkStart w:id="99" w:name="_Hlk120386639"/>
      <w:r>
        <w:t>ostvarivanje i zaštitu pojedinačnih interesa na način koji nije u suprotnosti i na štetu javnog interesa.</w:t>
      </w:r>
    </w:p>
    <w:bookmarkEnd w:id="99"/>
    <w:p>
      <w:r>
        <w:rPr>
          <w:rFonts w:cs="Times New Roman"/>
        </w:rPr>
        <w:t>Sredstva</w:t>
      </w:r>
      <w:r>
        <w:t xml:space="preserve"> potrebna za građenje objekata i uređaja komunalne infrastrukture osiguravaju se iz sredstava komunalnog doprinosa, prihoda po posebnim ugovorima, prihoda od prodaje ili zamjene nefin. imovine i naknade šteta proračuna Općine Vrsar-Orsera .</w:t>
      </w:r>
    </w:p>
    <w:p>
      <w:r>
        <w:rPr>
          <w:rFonts w:cs="Times New Roman"/>
        </w:rPr>
        <w:lastRenderedPageBreak/>
        <w:t>Komunalni</w:t>
      </w:r>
      <w:r>
        <w:t xml:space="preserve"> doprinos je novčano javno davanje koje se plaća za korištenje komunalne infrastrukture na području cijele jedinice lokalne samouprave i položajne pogodnosti građevinskog zemljišta u naselju prilikom građenja ili ozakonjenja građevine.</w:t>
      </w:r>
    </w:p>
    <w:p>
      <w:r>
        <w:rPr>
          <w:rFonts w:cs="Times New Roman"/>
        </w:rPr>
        <w:t>Sredstvima</w:t>
      </w:r>
      <w:r>
        <w:t xml:space="preserve"> komunalnog doprinosa financira se izgradnja nerazvrstanih cesta, javnih površina na kojima nije dopušten promet motornih vozila, javnih zelenih površina, građevina, uređaja i predmeta javne namjene, građevina javne odvodnje oborinskih voda, javne rasvjete i groblja.</w:t>
      </w:r>
    </w:p>
    <w:p>
      <w:pPr>
        <w:rPr>
          <w:rFonts w:cs="Arial"/>
          <w:bCs/>
        </w:rPr>
      </w:pPr>
      <w:r>
        <w:rPr>
          <w:rFonts w:cs="Times New Roman"/>
        </w:rPr>
        <w:t>Program</w:t>
      </w:r>
      <w:r>
        <w:t xml:space="preserve"> </w:t>
      </w:r>
      <w:r>
        <w:rPr>
          <w:rFonts w:cs="Arial"/>
          <w:bCs/>
        </w:rPr>
        <w:t>Gradnja objekata i uređaja komunalne infrastrukture</w:t>
      </w:r>
      <w:r>
        <w:rPr>
          <w:rFonts w:cs="Arial"/>
          <w:b/>
        </w:rPr>
        <w:t xml:space="preserve"> </w:t>
      </w:r>
      <w:r>
        <w:rPr>
          <w:rFonts w:cs="Arial"/>
          <w:bCs/>
        </w:rPr>
        <w:t>u 2023. godini obuhvaćaju sljedeće aktivnosti:</w:t>
      </w:r>
    </w:p>
    <w:p>
      <w:pPr>
        <w:spacing w:before="60" w:after="60"/>
        <w:rPr>
          <w:rFonts w:cs="Arial"/>
          <w:bCs/>
        </w:rPr>
      </w:pPr>
      <w:bookmarkStart w:id="100" w:name="_Hlk120275475"/>
      <w:r>
        <w:rPr>
          <w:rFonts w:cs="Arial"/>
          <w:bCs/>
        </w:rPr>
        <w:t>K280301  Prometna infrastruktura naselja Vrsar</w:t>
      </w:r>
    </w:p>
    <w:bookmarkEnd w:id="100"/>
    <w:p>
      <w:pPr>
        <w:spacing w:before="60" w:after="60"/>
        <w:rPr>
          <w:rFonts w:cs="Arial"/>
          <w:bCs/>
        </w:rPr>
      </w:pPr>
      <w:r>
        <w:rPr>
          <w:rFonts w:cs="Arial"/>
          <w:bCs/>
        </w:rPr>
        <w:t>K280302  Prometna infrastruktura ostalih naselja</w:t>
      </w:r>
    </w:p>
    <w:p>
      <w:pPr>
        <w:spacing w:before="60" w:after="60"/>
        <w:rPr>
          <w:rFonts w:cs="Arial"/>
          <w:bCs/>
        </w:rPr>
      </w:pPr>
      <w:r>
        <w:rPr>
          <w:rFonts w:cs="Arial"/>
          <w:bCs/>
        </w:rPr>
        <w:t>K280303  Javna rasvjeta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31" w:tooltip="Zakon o lokalnoj i područnoj (regionalnoj) samoupravi" w:history="1">
        <w:r>
          <w:rPr>
            <w:rStyle w:val="Hiperveza"/>
            <w:color w:val="auto"/>
            <w:shd w:val="clear" w:color="auto" w:fill="FFFFFF"/>
          </w:rPr>
          <w:t>33/2001</w:t>
        </w:r>
      </w:hyperlink>
      <w:r>
        <w:rPr>
          <w:szCs w:val="24"/>
          <w:shd w:val="clear" w:color="auto" w:fill="FFFFFF"/>
        </w:rPr>
        <w:t>, </w:t>
      </w:r>
      <w:hyperlink r:id="rId232" w:tooltip="Vjerodostojno tumačenje članka 31. stavka 1., članka 46. stavka 1. i 2., članka 53. stavka 4. i članka 90. stavka 1. Zakona o lokalnoj i područnoj (regionalnoj) samoupravi (" w:history="1">
        <w:r>
          <w:rPr>
            <w:rStyle w:val="Hiperveza"/>
            <w:color w:val="auto"/>
            <w:shd w:val="clear" w:color="auto" w:fill="FFFFFF"/>
          </w:rPr>
          <w:t>60/2001</w:t>
        </w:r>
      </w:hyperlink>
      <w:r>
        <w:rPr>
          <w:szCs w:val="24"/>
          <w:shd w:val="clear" w:color="auto" w:fill="FFFFFF"/>
        </w:rPr>
        <w:t xml:space="preserve">, </w:t>
      </w:r>
      <w:hyperlink r:id="rId233" w:tooltip="Zakon o izmjenama i dopunama Zakona o lokalnoj i područnoj (regionalnoj) samoupravi" w:history="1">
        <w:r>
          <w:rPr>
            <w:rStyle w:val="Hiperveza"/>
            <w:color w:val="auto"/>
            <w:shd w:val="clear" w:color="auto" w:fill="FFFFFF"/>
          </w:rPr>
          <w:t>129/2005</w:t>
        </w:r>
      </w:hyperlink>
      <w:r>
        <w:rPr>
          <w:szCs w:val="24"/>
          <w:shd w:val="clear" w:color="auto" w:fill="FFFFFF"/>
        </w:rPr>
        <w:t xml:space="preserve">, </w:t>
      </w:r>
      <w:hyperlink r:id="rId234" w:tooltip="Zakon o izmjenama i dopunama Zakona o lokalnoj i područnoj (regionalnoj) samoupravi" w:history="1">
        <w:r>
          <w:rPr>
            <w:rStyle w:val="Hiperveza"/>
            <w:color w:val="auto"/>
            <w:shd w:val="clear" w:color="auto" w:fill="FFFFFF"/>
          </w:rPr>
          <w:t>109/2007</w:t>
        </w:r>
      </w:hyperlink>
      <w:r>
        <w:rPr>
          <w:szCs w:val="24"/>
          <w:shd w:val="clear" w:color="auto" w:fill="FFFFFF"/>
        </w:rPr>
        <w:t xml:space="preserve">, </w:t>
      </w:r>
      <w:hyperlink r:id="rId235" w:tooltip="Zakon o izmjenama i dopunama Zakona o lokalnoj i područnoj (regionalnoj) samoupravi" w:history="1">
        <w:r>
          <w:rPr>
            <w:rStyle w:val="Hiperveza"/>
            <w:color w:val="auto"/>
            <w:shd w:val="clear" w:color="auto" w:fill="FFFFFF"/>
          </w:rPr>
          <w:t>125/2008</w:t>
        </w:r>
      </w:hyperlink>
      <w:r>
        <w:rPr>
          <w:szCs w:val="24"/>
          <w:shd w:val="clear" w:color="auto" w:fill="FFFFFF"/>
        </w:rPr>
        <w:t xml:space="preserve">, </w:t>
      </w:r>
      <w:hyperlink r:id="rId236" w:tooltip="Zakon o izmjeni Zakona o izmjenama i dopunama Zakona o lokalnoj i područjoj (regionalnoj) samoupravi (&quot;Narodne novine&quot;, br. 125/08.)" w:history="1">
        <w:r>
          <w:rPr>
            <w:rStyle w:val="Hiperveza"/>
            <w:color w:val="auto"/>
            <w:shd w:val="clear" w:color="auto" w:fill="FFFFFF"/>
          </w:rPr>
          <w:t>36/2009</w:t>
        </w:r>
      </w:hyperlink>
      <w:r>
        <w:rPr>
          <w:szCs w:val="24"/>
          <w:shd w:val="clear" w:color="auto" w:fill="FFFFFF"/>
        </w:rPr>
        <w:t xml:space="preserve">, </w:t>
      </w:r>
      <w:hyperlink r:id="rId237" w:tooltip="Zakon o izmjeni Zakona o lokalnoj i područnoj (regionalnoj) samoupravi" w:history="1">
        <w:r>
          <w:rPr>
            <w:rStyle w:val="Hiperveza"/>
            <w:color w:val="auto"/>
            <w:shd w:val="clear" w:color="auto" w:fill="FFFFFF"/>
          </w:rPr>
          <w:t>150/2011</w:t>
        </w:r>
      </w:hyperlink>
      <w:r>
        <w:rPr>
          <w:szCs w:val="24"/>
          <w:shd w:val="clear" w:color="auto" w:fill="FFFFFF"/>
        </w:rPr>
        <w:t xml:space="preserve">, </w:t>
      </w:r>
      <w:hyperlink r:id="rId238" w:tooltip="Zakon o izmjenama i dopunama Zakona o lokalnoj i područnoj (regionalnoj) samooupravi" w:history="1">
        <w:r>
          <w:rPr>
            <w:rStyle w:val="Hiperveza"/>
            <w:color w:val="auto"/>
            <w:shd w:val="clear" w:color="auto" w:fill="FFFFFF"/>
          </w:rPr>
          <w:t>144/2012</w:t>
        </w:r>
      </w:hyperlink>
      <w:r>
        <w:rPr>
          <w:szCs w:val="24"/>
        </w:rPr>
        <w:t xml:space="preserve">, 19/2013, 137/2015, </w:t>
      </w:r>
      <w:hyperlink r:id="rId239" w:tooltip="Zakon o izmjenama i dopunama Zakona o lokalnoj i područnoj (regionalnoj) samoupravi" w:history="1">
        <w:r>
          <w:rPr>
            <w:rStyle w:val="Hiperveza"/>
            <w:color w:val="auto"/>
            <w:shd w:val="clear" w:color="auto" w:fill="FFFFFF"/>
          </w:rPr>
          <w:t>123/2017</w:t>
        </w:r>
      </w:hyperlink>
      <w:r>
        <w:rPr>
          <w:szCs w:val="24"/>
          <w:shd w:val="clear" w:color="auto" w:fill="FFFFFF"/>
        </w:rPr>
        <w:t xml:space="preserve">, </w:t>
      </w:r>
      <w:hyperlink r:id="rId240" w:tooltip="Zakon o izmjenama i dopunama Zakona o lokalnoj i područnoj (regionalnoj) samoupravi" w:history="1">
        <w:r>
          <w:rPr>
            <w:rStyle w:val="Hiperveza"/>
            <w:color w:val="auto"/>
            <w:shd w:val="clear" w:color="auto" w:fill="FFFFFF"/>
          </w:rPr>
          <w:t>98/2019</w:t>
        </w:r>
      </w:hyperlink>
      <w:r>
        <w:rPr>
          <w:szCs w:val="24"/>
          <w:shd w:val="clear" w:color="auto" w:fill="FFFFFF"/>
        </w:rPr>
        <w:t xml:space="preserve">, </w:t>
      </w:r>
      <w:hyperlink r:id="rId241" w:tooltip="Zakon o izmjenama i dopunama Zakona o lokalnoj i područnoj (regionalnoj) samoupravi" w:history="1">
        <w:r>
          <w:rPr>
            <w:rStyle w:val="Hiperveza"/>
            <w:color w:val="auto"/>
            <w:shd w:val="clear" w:color="auto" w:fill="FFFFFF"/>
          </w:rPr>
          <w:t>144/2020</w:t>
        </w:r>
      </w:hyperlink>
      <w:r>
        <w:rPr>
          <w:szCs w:val="24"/>
        </w:rPr>
        <w:t>)</w:t>
      </w:r>
    </w:p>
    <w:p>
      <w:pPr>
        <w:pStyle w:val="Odlomakpopisa"/>
        <w:numPr>
          <w:ilvl w:val="0"/>
          <w:numId w:val="6"/>
        </w:numPr>
        <w:ind w:left="714" w:hanging="357"/>
        <w:rPr>
          <w:szCs w:val="24"/>
        </w:rPr>
      </w:pPr>
      <w:r>
        <w:rPr>
          <w:rFonts w:cs="Arial"/>
          <w:bCs/>
        </w:rPr>
        <w:t>Zakon</w:t>
      </w:r>
      <w:r>
        <w:rPr>
          <w:szCs w:val="24"/>
        </w:rPr>
        <w:t xml:space="preserve"> o prostornom uređenju (NN, br. 153/13, 65/17, 114/18, 39/19, 98/19)</w:t>
      </w:r>
    </w:p>
    <w:p>
      <w:pPr>
        <w:pStyle w:val="Odlomakpopisa"/>
        <w:numPr>
          <w:ilvl w:val="0"/>
          <w:numId w:val="6"/>
        </w:numPr>
        <w:ind w:left="714" w:hanging="357"/>
        <w:rPr>
          <w:szCs w:val="24"/>
        </w:rPr>
      </w:pPr>
      <w:r>
        <w:rPr>
          <w:rFonts w:cs="Arial"/>
          <w:bCs/>
        </w:rPr>
        <w:t>Zakon</w:t>
      </w:r>
      <w:r>
        <w:rPr>
          <w:szCs w:val="24"/>
        </w:rPr>
        <w:t xml:space="preserve"> o gradnji (NN, br 153/13, 20/17, 39/19, 125/19)</w:t>
      </w:r>
    </w:p>
    <w:p>
      <w:pPr>
        <w:pStyle w:val="Odlomakpopisa"/>
        <w:numPr>
          <w:ilvl w:val="0"/>
          <w:numId w:val="6"/>
        </w:numPr>
        <w:ind w:left="714" w:hanging="357"/>
        <w:rPr>
          <w:szCs w:val="24"/>
        </w:rPr>
      </w:pPr>
      <w:r>
        <w:rPr>
          <w:rFonts w:cs="Arial"/>
          <w:bCs/>
        </w:rPr>
        <w:t>Pravilnik</w:t>
      </w:r>
      <w:r>
        <w:rPr>
          <w:szCs w:val="24"/>
        </w:rPr>
        <w:t xml:space="preserve"> o jednostavnim i drugim građevinama i radovima (NN, br. 112/17, 34/18, 36/19, 98/19 i 31/20)</w:t>
      </w:r>
    </w:p>
    <w:p>
      <w:pPr>
        <w:pStyle w:val="Odlomakpopisa"/>
        <w:numPr>
          <w:ilvl w:val="0"/>
          <w:numId w:val="6"/>
        </w:numPr>
        <w:ind w:left="714" w:hanging="357"/>
        <w:rPr>
          <w:szCs w:val="24"/>
        </w:rPr>
      </w:pPr>
      <w:r>
        <w:rPr>
          <w:rFonts w:cs="Arial"/>
          <w:bCs/>
        </w:rPr>
        <w:t>Statut</w:t>
      </w:r>
      <w:r>
        <w:rPr>
          <w:szCs w:val="24"/>
        </w:rPr>
        <w:t xml:space="preserve"> Općine Vrsar-Orsera (SNOVO, br. 2/21)</w:t>
      </w:r>
    </w:p>
    <w:p>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pPr>
        <w:pStyle w:val="Odlomakpopisa"/>
        <w:numPr>
          <w:ilvl w:val="0"/>
          <w:numId w:val="6"/>
        </w:numPr>
        <w:ind w:left="714" w:hanging="357"/>
        <w:rPr>
          <w:szCs w:val="24"/>
        </w:rPr>
      </w:pPr>
      <w:r>
        <w:rPr>
          <w:rFonts w:cs="Arial"/>
          <w:bCs/>
        </w:rPr>
        <w:t>Odluka</w:t>
      </w:r>
      <w:r>
        <w:rPr>
          <w:szCs w:val="24"/>
        </w:rPr>
        <w:t xml:space="preserve"> o komunalnom doprinosu (SNOV, br.  2/19, 9/20 i 10/22)</w:t>
      </w:r>
    </w:p>
    <w:p>
      <w:pPr>
        <w:spacing w:line="354" w:lineRule="exact"/>
      </w:pPr>
    </w:p>
    <w:p>
      <w:pPr>
        <w:spacing w:line="354" w:lineRule="exact"/>
      </w:pPr>
      <w:r>
        <w:t>OBRAZLOŽENJE AKTIVNOSTI/PROJEKTA:</w:t>
      </w:r>
    </w:p>
    <w:p>
      <w:pPr>
        <w:spacing w:before="240" w:line="259" w:lineRule="auto"/>
        <w:rPr>
          <w:b/>
          <w:bCs/>
        </w:rPr>
      </w:pPr>
      <w:bookmarkStart w:id="101" w:name="_Hlk120278871"/>
      <w:r>
        <w:rPr>
          <w:b/>
          <w:bCs/>
        </w:rPr>
        <w:t>Kapitalni projekt: K280301  Prometna infrastruktura naselja Vrsar</w:t>
      </w:r>
    </w:p>
    <w:bookmarkEnd w:id="101"/>
    <w:p>
      <w:r>
        <w:rPr>
          <w:rFonts w:cs="Times New Roman"/>
        </w:rPr>
        <w:t>Potrebna</w:t>
      </w:r>
      <w:r>
        <w:t xml:space="preserve"> sredstva za izgradnju prometne infrastrukture naselja Vrsar rebalansom proračuna u 2023. godini  se planiraju u visini  185.713,00</w:t>
      </w:r>
      <w:r>
        <w:rPr>
          <w:b/>
          <w:bCs/>
        </w:rPr>
        <w:t xml:space="preserve">  </w:t>
      </w:r>
      <w:r>
        <w:t>eura, umjesto proračunom planiranih 165.426,00</w:t>
      </w:r>
      <w:r>
        <w:rPr>
          <w:b/>
          <w:bCs/>
        </w:rPr>
        <w:t xml:space="preserve">  </w:t>
      </w:r>
      <w:r>
        <w:t>eura.</w:t>
      </w:r>
    </w:p>
    <w:p>
      <w:r>
        <w:t>Razloga  povećanja planiranih sredstava za realizaciju ovog kapitalnog projekta izgradnje prometne infrastrukture naselja Vrsar ima više. Glavni razlozi su izrada projektne dokumentacije – glavnog projekta, uključujući i geodetske usluge za izgradnju parkirališta za potrebe stanovnika ul. Brostolade u Vrsaru u iznosu od 13.205,00 eura, što je do ovog rebalansa bilo predviđeno u istom iznosu, ali u programu 3001 Prostorno uređenje, te izrada projektne dokumentacije i potrebne geodezije za izradu sabirnog kanala oborinskih voda jugozapadnog dijela naselja Vrsar u iznosu od 23.000,00 eura, što u Proračunu nije bilo planirano, dok su ostale razlike nastale zbog promjena tržišnih cijena za usluge projektiranja i povećanja obuhvata zahvata. Iz ovog kapitalnog projekta uklonio se iznos od 32.438,00 eura koji je Proračunom planiran za sufinanciranje izgradnje biciklisti</w:t>
      </w:r>
      <w:r>
        <w:rPr>
          <w:rFonts w:ascii="Cambria" w:hAnsi="Cambria" w:cs="Cambria"/>
        </w:rPr>
        <w:t>č</w:t>
      </w:r>
      <w:r>
        <w:t>kih staza na potezu od "Betonskog" igrališta do ul. Brostolade i od ul. Brostolade u smjeru "Saline", uklju</w:t>
      </w:r>
      <w:r>
        <w:rPr>
          <w:rFonts w:ascii="Cambria" w:hAnsi="Cambria" w:cs="Cambria"/>
        </w:rPr>
        <w:t>č</w:t>
      </w:r>
      <w:r>
        <w:t>uju</w:t>
      </w:r>
      <w:r>
        <w:rPr>
          <w:rFonts w:ascii="Cambria" w:hAnsi="Cambria" w:cs="Cambria"/>
        </w:rPr>
        <w:t>ć</w:t>
      </w:r>
      <w:r>
        <w:t xml:space="preserve">i i nadzor izgradnje staze, </w:t>
      </w:r>
      <w:r>
        <w:lastRenderedPageBreak/>
        <w:t xml:space="preserve">obzirom da pješačko-biciklističku stazu na spoju ul. Brostolade uz županijsku cestu prema raskrižju s D75 Općina Vrsar-Orsera financira sama u cijelosti. </w:t>
      </w:r>
    </w:p>
    <w:p>
      <w:r>
        <w:t>Aktivnost kapitalnog projekta izgradnje prometne infrastrukture naselja Vrsar podrazumijeva:</w:t>
      </w:r>
    </w:p>
    <w:p>
      <w:pPr>
        <w:widowControl/>
        <w:numPr>
          <w:ilvl w:val="0"/>
          <w:numId w:val="3"/>
        </w:numPr>
        <w:suppressAutoHyphens w:val="0"/>
        <w:spacing w:after="0"/>
        <w:ind w:left="714" w:hanging="357"/>
      </w:pPr>
      <w:r>
        <w:t>izradu projektne dokumentacije za izgradnju biciklističkih i pješačkih staza na području Općine Vrsar-Orsera na potezu od kružnog toka na ŽC5071 prema recepciji NP Koversada i na potezu od „betonskog“ igralište prema ul. Brostolade, sukladno Studiji razvoja biciklističke infrastrukture. Planirana vrijednost projektne dokumentacije iznosi 12.007,00 eura, umjesto planiranih 6.636,00 eura</w:t>
      </w:r>
      <w:r>
        <w:rPr>
          <w:rFonts w:cs="Times New Roman"/>
        </w:rPr>
        <w:t xml:space="preserve"> </w:t>
      </w:r>
    </w:p>
    <w:p>
      <w:pPr>
        <w:widowControl/>
        <w:suppressAutoHyphens w:val="0"/>
        <w:spacing w:before="0"/>
        <w:ind w:left="720" w:firstLine="0"/>
      </w:pPr>
      <w:r>
        <w:rPr>
          <w:rFonts w:cs="Times New Roman"/>
        </w:rPr>
        <w:t>Općina</w:t>
      </w:r>
      <w:r>
        <w:rPr>
          <w:shd w:val="clear" w:color="auto" w:fill="FFFFFF"/>
        </w:rPr>
        <w:t xml:space="preserve"> Vrsar-Orsera postala je prepoznatljivo odredište za mnoge bicikliste i ostale sportaše – bilo rekreativce ili profesionalce. Kroz daljnja ulaganja u izgradnju biciklističkih i pješačkih staza na području Općine, nastoji se poticati zdrav način života, razvoj sportskog turizma, te ne manje značajno ekološka osviještenost žitelja i posjetitelja.</w:t>
      </w:r>
    </w:p>
    <w:p>
      <w:pPr>
        <w:widowControl/>
        <w:numPr>
          <w:ilvl w:val="0"/>
          <w:numId w:val="3"/>
        </w:numPr>
        <w:suppressAutoHyphens w:val="0"/>
        <w:spacing w:after="0"/>
        <w:ind w:left="714" w:hanging="357"/>
      </w:pPr>
      <w:r>
        <w:t>izradu projektne dokumentacije – glavnog projekta, uključujući i geodetske usluge za izgradnju parkirališta s otprilike 80 parkirnih mjesta za potrebe stanovnika ul. Brostolade u Vrsaru. Planirana vrijednost projektne dokumentacije iznosi 13.205,00 eura.</w:t>
      </w:r>
      <w:r>
        <w:rPr>
          <w:rFonts w:cs="Times New Roman"/>
        </w:rPr>
        <w:t xml:space="preserve"> </w:t>
      </w:r>
    </w:p>
    <w:p>
      <w:pPr>
        <w:widowControl/>
        <w:suppressAutoHyphens w:val="0"/>
        <w:spacing w:before="0"/>
        <w:ind w:left="720" w:firstLine="0"/>
      </w:pPr>
      <w:r>
        <w:rPr>
          <w:rFonts w:cs="Times New Roman"/>
        </w:rPr>
        <w:t>I</w:t>
      </w:r>
      <w:r>
        <w:t>zgradnjom novog parkirališta u ulici Brostolade u Vrsaru nastoji se ublažiti problem nedovoljnog broja parkirnih mjesta, prvenstveno nastalog zbog bespravne gradnje gotovo svih zgrada u ulici, a koje su se sukladno Zakonu o ozakonjenju nezakonito izgrađenih zgrada sada ozakonile.</w:t>
      </w:r>
    </w:p>
    <w:p>
      <w:pPr>
        <w:widowControl/>
        <w:numPr>
          <w:ilvl w:val="0"/>
          <w:numId w:val="3"/>
        </w:numPr>
        <w:suppressAutoHyphens w:val="0"/>
        <w:spacing w:after="0"/>
        <w:ind w:left="714" w:hanging="357"/>
      </w:pPr>
      <w:bookmarkStart w:id="102" w:name="_Hlk120278056"/>
      <w:r>
        <w:t>izradu glavnog projekta za izgradnju kružne prometnice Obala maršala Tita- SRZ Montraker, sukladno UPU „Vrsar“. Planirana vrijednost glavnog projekta iznosi 22.563,00 eura</w:t>
      </w:r>
      <w:r>
        <w:rPr>
          <w:rFonts w:cs="Times New Roman"/>
        </w:rPr>
        <w:t xml:space="preserve"> </w:t>
      </w:r>
    </w:p>
    <w:p>
      <w:pPr>
        <w:widowControl/>
        <w:suppressAutoHyphens w:val="0"/>
        <w:spacing w:before="0"/>
        <w:ind w:left="720" w:firstLine="0"/>
      </w:pPr>
      <w:r>
        <w:rPr>
          <w:rFonts w:cs="Times New Roman"/>
        </w:rPr>
        <w:t>Projektom</w:t>
      </w:r>
      <w:r>
        <w:rPr>
          <w:shd w:val="clear" w:color="auto" w:fill="FFFFFF"/>
        </w:rPr>
        <w:t xml:space="preserve"> za izgradnju kružne prometnice Obala m. Tita – SRZ Montraker nastoji se ukinuti dvosmjerni promet ulicom R. Končara, kako bi se smanjenjem prometnog opterećenja na tom dijelu ulice mogao izgraditi nogostup, te povećala sigurnost pješaka u prometu.</w:t>
      </w:r>
    </w:p>
    <w:bookmarkEnd w:id="102"/>
    <w:p>
      <w:pPr>
        <w:widowControl/>
        <w:numPr>
          <w:ilvl w:val="0"/>
          <w:numId w:val="3"/>
        </w:numPr>
        <w:suppressAutoHyphens w:val="0"/>
        <w:spacing w:after="0"/>
        <w:ind w:left="714" w:hanging="357"/>
      </w:pPr>
      <w:r>
        <w:t>izradu glavnog projekta za izgradnju prometnice St. Valkanela, sukladno DPU „Valkanela“, uključujući i geodetske usluge. Planirana vrijednost glavnog projekta  i geodetskih usluga iznosi 22.032,00 eura, umjesto planiranih 10.883,00 eura.</w:t>
      </w:r>
      <w:r>
        <w:rPr>
          <w:rFonts w:cs="Times New Roman"/>
        </w:rPr>
        <w:t xml:space="preserve"> </w:t>
      </w:r>
    </w:p>
    <w:p>
      <w:pPr>
        <w:widowControl/>
        <w:suppressAutoHyphens w:val="0"/>
        <w:spacing w:before="0"/>
        <w:ind w:left="720" w:firstLine="0"/>
      </w:pPr>
      <w:r>
        <w:rPr>
          <w:rFonts w:cs="Times New Roman"/>
        </w:rPr>
        <w:t>Projektom</w:t>
      </w:r>
      <w:r>
        <w:t xml:space="preserve"> za izgradnju prometnice St. Valkanela omogućuje se privođenje svrsi građevinskog zemljišta sukladno DPU St. Valkanela.</w:t>
      </w:r>
    </w:p>
    <w:p>
      <w:pPr>
        <w:widowControl/>
        <w:numPr>
          <w:ilvl w:val="0"/>
          <w:numId w:val="3"/>
        </w:numPr>
        <w:suppressAutoHyphens w:val="0"/>
      </w:pPr>
      <w:r>
        <w:t>izgradnju pješačko-biciklističke staze na spoju ul. Brostolade uz županijsku cestu prema raskrižju s D75, uključujući i nadzor izgradnje staze. Planirana vrijednost radova je 92.906,00 eura</w:t>
      </w:r>
    </w:p>
    <w:p>
      <w:pPr>
        <w:widowControl/>
        <w:numPr>
          <w:ilvl w:val="0"/>
          <w:numId w:val="3"/>
        </w:numPr>
        <w:suppressAutoHyphens w:val="0"/>
        <w:spacing w:after="0"/>
        <w:ind w:left="714" w:hanging="357"/>
      </w:pPr>
      <w:r>
        <w:t xml:space="preserve">izradu projektne dokumentacije – idejni, glavni projekt, te sva potrebna geodezija za izgradnju sabirnog kanala odvodnje oborinskih voda jugozapadnog dijela naselja Vrsar - potez od sportske dvorane „Saline“ prema parkiralištu „Saline“. Planirana vrijednost projektne dokumentacije iznosi 23.000,00 eura. </w:t>
      </w:r>
    </w:p>
    <w:p>
      <w:pPr>
        <w:widowControl/>
        <w:suppressAutoHyphens w:val="0"/>
        <w:spacing w:before="0"/>
        <w:ind w:left="720" w:firstLine="0"/>
      </w:pPr>
      <w:r>
        <w:t>Izgradnjom sabirnog kanala odvodnje oborinskih voda jugozapadnog dijela naselja Vrsar na potezu od sportske dvorane „Saline“ prema parkiralištu „Saline“ na minimum će se svesti mogućnost prodora oborinske vode u sportsku dvoranu, kao i plavljenje susjednih čestica.</w:t>
      </w:r>
    </w:p>
    <w:p>
      <w:pPr>
        <w:spacing w:before="240" w:line="259" w:lineRule="auto"/>
        <w:rPr>
          <w:b/>
          <w:bCs/>
        </w:rPr>
      </w:pPr>
      <w:bookmarkStart w:id="103" w:name="_Hlk120279789"/>
      <w:r>
        <w:rPr>
          <w:b/>
          <w:bCs/>
        </w:rPr>
        <w:lastRenderedPageBreak/>
        <w:t>Kapitalni projekt: K280302  Prometna infrastruktura ostalih naselja</w:t>
      </w:r>
    </w:p>
    <w:p>
      <w:r>
        <w:rPr>
          <w:rFonts w:cs="Times New Roman"/>
        </w:rPr>
        <w:t>Projektne</w:t>
      </w:r>
      <w:r>
        <w:t xml:space="preserve"> aktivnosti radi izgradnje prometnice u djelu naselja Flengi preduvjet su za buduću poticajnu stanogradnju, čime se  nastoji mladim obiteljima na području Općine omogućiti izgradnju vlastitog „krova nad glavom“ pod povoljnijim uvjetima.</w:t>
      </w:r>
      <w:bookmarkEnd w:id="103"/>
      <w:r>
        <w:tab/>
      </w:r>
    </w:p>
    <w:p>
      <w:bookmarkStart w:id="104" w:name="_Hlk120279882"/>
      <w:r>
        <w:rPr>
          <w:rFonts w:cs="Times New Roman"/>
        </w:rPr>
        <w:t>Potrebna</w:t>
      </w:r>
      <w:r>
        <w:t xml:space="preserve"> sredstva za izgradnju prometne infrastrukture ostalih naselja  u 2023. godini  planiraju se u visini  10.618,00</w:t>
      </w:r>
      <w:r>
        <w:rPr>
          <w:b/>
          <w:bCs/>
        </w:rPr>
        <w:t xml:space="preserve">  </w:t>
      </w:r>
      <w:r>
        <w:t>eura, a aktivnost podrazumijeva :</w:t>
      </w:r>
    </w:p>
    <w:bookmarkEnd w:id="104"/>
    <w:p>
      <w:pPr>
        <w:widowControl/>
        <w:numPr>
          <w:ilvl w:val="0"/>
          <w:numId w:val="3"/>
        </w:numPr>
        <w:suppressAutoHyphens w:val="0"/>
      </w:pPr>
      <w:r>
        <w:t>izradu geodetske podloge i idejnog projekta za izgradnju nove prometnice u sklopu poticajne stanogradnje u Flengima, sukladno UPU naselja Flengi. Planirana vrijednost geodetske podloge i idejnog projekta je 10.618,00 eura.</w:t>
      </w:r>
    </w:p>
    <w:p>
      <w:r>
        <w:t>Izmjenama nisu planirane promjene u ovoj aktivnosti.</w:t>
      </w:r>
    </w:p>
    <w:p>
      <w:pPr>
        <w:spacing w:before="240" w:line="259" w:lineRule="auto"/>
        <w:rPr>
          <w:b/>
          <w:bCs/>
        </w:rPr>
      </w:pPr>
      <w:r>
        <w:rPr>
          <w:b/>
          <w:bCs/>
        </w:rPr>
        <w:t>Kapitalni projekt: K280303  Javna rasvjeta</w:t>
      </w:r>
    </w:p>
    <w:p>
      <w:r>
        <w:rPr>
          <w:rFonts w:cs="Times New Roman"/>
        </w:rPr>
        <w:t>Općina</w:t>
      </w:r>
      <w:r>
        <w:t xml:space="preserve"> Vrsar-Orsera u je proteklom razdoblju modernizirala cjelokupnu mrežu javne rasvjete na svom području, zamjenom starih žarulja novim ekološkim LED svjetiljkama koje su efikasnije i troše manje električne energije.</w:t>
      </w:r>
    </w:p>
    <w:p>
      <w:r>
        <w:rPr>
          <w:rFonts w:cs="Times New Roman"/>
        </w:rPr>
        <w:t>Po istom</w:t>
      </w:r>
      <w:r>
        <w:t xml:space="preserve"> principu nadopunit će se javna rasvjeta na onim lokacijama na kojima se zbog loše osvijetljenosti ukazala potreba, ili zbog proširenja izgrađenog prostora.</w:t>
      </w:r>
    </w:p>
    <w:p>
      <w:r>
        <w:t>Potrebna sredstva za izgradnju javne rasvjete rebalansom proračuna u 2023. godini se planiraju u visini 116.500,00</w:t>
      </w:r>
      <w:r>
        <w:rPr>
          <w:b/>
          <w:bCs/>
        </w:rPr>
        <w:t xml:space="preserve">  </w:t>
      </w:r>
      <w:r>
        <w:t>eura, umjesto proračunom planiranih 58.398,00</w:t>
      </w:r>
      <w:r>
        <w:rPr>
          <w:b/>
          <w:bCs/>
        </w:rPr>
        <w:t xml:space="preserve">  </w:t>
      </w:r>
      <w:r>
        <w:t>eura.</w:t>
      </w:r>
    </w:p>
    <w:p>
      <w:r>
        <w:t>Razlog  povećanja planiranih sredstava za realizaciju ovog kapitalnog projekta izgradnje javne rasvjete je nadopuna javne rasvjete od raskrižja ŽC5071 i nerazvrstane ceste prema Kapetanovoj stanciji, zajedno s uređenjem novog mjernog mjesta JR u iznosu od 40.000,00, koja proračunom nije bila planirana, dok se u ostalim slučajevima radi o povećanju tržišnih cijena izgradnje javne rasvjete.</w:t>
      </w:r>
    </w:p>
    <w:p>
      <w:r>
        <w:t>Aktivnost kapitalnog projekta izgradnje javne rasvjete podrazumijeva:</w:t>
      </w:r>
    </w:p>
    <w:p>
      <w:pPr>
        <w:widowControl/>
        <w:numPr>
          <w:ilvl w:val="0"/>
          <w:numId w:val="3"/>
        </w:numPr>
        <w:suppressAutoHyphens w:val="0"/>
      </w:pPr>
      <w:r>
        <w:t xml:space="preserve">izgradnja 1. faze nove JR na St. Valkanela sukladno projektnoj dokumentaciji izgradnje prometnice St. Valkanela.  Planirana vrijednost radova iznosi 22.500,00 eura, umjesto proračunom planiranih 13.272,00 eura </w:t>
      </w:r>
    </w:p>
    <w:p>
      <w:pPr>
        <w:widowControl/>
        <w:numPr>
          <w:ilvl w:val="0"/>
          <w:numId w:val="3"/>
        </w:numPr>
        <w:suppressAutoHyphens w:val="0"/>
      </w:pPr>
      <w:r>
        <w:t>nadopuna javne rasvjete od raskrižja ŽC5071 i nerazvrstane ceste prema Kapetanovoj stanciji, zajedno s uređenjem novog mjernog mjesta JR. Planirana vrijednost radova iznosi 40.000,00 eura</w:t>
      </w:r>
    </w:p>
    <w:p>
      <w:pPr>
        <w:widowControl/>
        <w:numPr>
          <w:ilvl w:val="0"/>
          <w:numId w:val="3"/>
        </w:numPr>
        <w:suppressAutoHyphens w:val="0"/>
      </w:pPr>
      <w:r>
        <w:t xml:space="preserve">proširenje JR na području naselja Vrsar – nadopuna </w:t>
      </w:r>
      <w:bookmarkStart w:id="105" w:name="_Hlk120280193"/>
      <w:r>
        <w:t xml:space="preserve">postojeće JR ugradnjom novih rasvjetnih tijela uz novoizgrađenu stazu </w:t>
      </w:r>
      <w:bookmarkEnd w:id="105"/>
      <w:r>
        <w:t xml:space="preserve">- od ul. Brostolade do kružnog toka Montepozzo, te ugradnja solarne JR uz novoizgrađeno privremeno parkiralište u Motovunskoj ulici. </w:t>
      </w:r>
      <w:bookmarkStart w:id="106" w:name="_Hlk120383747"/>
      <w:r>
        <w:t>Planirana vrijednost radova iznosi 40.000,00 eura</w:t>
      </w:r>
      <w:bookmarkEnd w:id="106"/>
      <w:r>
        <w:t xml:space="preserve">, umjesto proračunom planiranih 33.181,00 eura </w:t>
      </w:r>
    </w:p>
    <w:p>
      <w:pPr>
        <w:widowControl/>
        <w:numPr>
          <w:ilvl w:val="0"/>
          <w:numId w:val="3"/>
        </w:numPr>
        <w:suppressAutoHyphens w:val="0"/>
      </w:pPr>
      <w:r>
        <w:t>proširenje  javne rasvjete na području ostalih naselja Općine Vrsar-Orsera – nadopuna  postojeće JR ugradnjom novih rasvjetnih tijela na više mjesta – Begi i Bralići. Planirana vrijednost radova iznosi 14.000,00 eura, umjesto proračunom planiranih 11.945,00 eura</w:t>
      </w:r>
    </w:p>
    <w:p/>
    <w:p>
      <w:pPr>
        <w:spacing w:line="354" w:lineRule="exact"/>
      </w:pPr>
      <w:r>
        <w:lastRenderedPageBreak/>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Razvoj sigurne i ekološki prihvatljive prometne i ostale komunalne                         infrastrukture</w:t>
      </w:r>
    </w:p>
    <w:p>
      <w:pPr>
        <w:widowControl/>
        <w:suppressAutoHyphens w:val="0"/>
        <w:spacing w:before="0" w:after="240"/>
        <w:ind w:firstLine="0"/>
        <w:jc w:val="left"/>
      </w:pPr>
      <w:r>
        <w:t>Mjera: Komunalno gospodarstvo - izgradnja</w:t>
      </w:r>
    </w:p>
    <w:tbl>
      <w:tblPr>
        <w:tblW w:w="8853" w:type="dxa"/>
        <w:tblInd w:w="93" w:type="dxa"/>
        <w:tblLook w:val="04A0" w:firstRow="1" w:lastRow="0" w:firstColumn="1" w:lastColumn="0" w:noHBand="0" w:noVBand="1"/>
      </w:tblPr>
      <w:tblGrid>
        <w:gridCol w:w="2312"/>
        <w:gridCol w:w="1296"/>
        <w:gridCol w:w="1296"/>
        <w:gridCol w:w="1296"/>
        <w:gridCol w:w="1296"/>
        <w:gridCol w:w="1357"/>
      </w:tblGrid>
      <w:tr>
        <w:trPr>
          <w:trHeight w:val="564"/>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107" w:name="_Hlk120536043"/>
            <w:r>
              <w:rPr>
                <w:rFonts w:eastAsia="Times New Roman" w:cs="Times New Roman"/>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Tekući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Novi plan</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2024.</w:t>
            </w:r>
          </w:p>
        </w:tc>
        <w:tc>
          <w:tcPr>
            <w:tcW w:w="135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r>
      <w:tr>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108" w:name="_Hlk120388525"/>
            <w:r>
              <w:rPr>
                <w:rFonts w:eastAsia="Times New Roman" w:cs="Times New Roman"/>
                <w:kern w:val="0"/>
                <w:lang w:eastAsia="hr-HR" w:bidi="ar-SA"/>
              </w:rPr>
              <w:t>K280301 - prometna infrastruktura naselja Vrsar</w:t>
            </w:r>
            <w:bookmarkEnd w:id="108"/>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157.940,15</w:t>
            </w:r>
          </w:p>
        </w:tc>
        <w:tc>
          <w:tcPr>
            <w:tcW w:w="129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165.426,00</w:t>
            </w:r>
          </w:p>
        </w:tc>
        <w:tc>
          <w:tcPr>
            <w:tcW w:w="1296"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185.713,00</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307.000,00</w:t>
            </w:r>
          </w:p>
        </w:tc>
        <w:tc>
          <w:tcPr>
            <w:tcW w:w="135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393.950,00</w:t>
            </w:r>
          </w:p>
        </w:tc>
      </w:tr>
      <w:tr>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bookmarkStart w:id="109" w:name="_Hlk120388682"/>
            <w:r>
              <w:rPr>
                <w:rFonts w:eastAsia="Times New Roman" w:cs="Times New Roman"/>
                <w:kern w:val="0"/>
                <w:lang w:eastAsia="hr-HR" w:bidi="ar-SA"/>
              </w:rPr>
              <w:t>K280302 - prometna infrastruktura ostalih naselja</w:t>
            </w:r>
            <w:bookmarkEnd w:id="109"/>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10.617,82</w:t>
            </w:r>
          </w:p>
        </w:tc>
        <w:tc>
          <w:tcPr>
            <w:tcW w:w="129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10.618,00</w:t>
            </w:r>
          </w:p>
        </w:tc>
        <w:tc>
          <w:tcPr>
            <w:tcW w:w="1296"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10.618,00</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35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r>
      <w:tr>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K280303 - javna rasvjeta</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47.912,93</w:t>
            </w:r>
          </w:p>
        </w:tc>
        <w:tc>
          <w:tcPr>
            <w:tcW w:w="129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58.398,00</w:t>
            </w:r>
          </w:p>
        </w:tc>
        <w:tc>
          <w:tcPr>
            <w:tcW w:w="1296"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116.500,00</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50.000,00</w:t>
            </w:r>
          </w:p>
        </w:tc>
        <w:tc>
          <w:tcPr>
            <w:tcW w:w="135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123.357,00</w:t>
            </w:r>
          </w:p>
        </w:tc>
      </w:tr>
      <w:tr>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K280305 Izgradnja garažne zgrada</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33.047,98</w:t>
            </w:r>
          </w:p>
        </w:tc>
        <w:tc>
          <w:tcPr>
            <w:tcW w:w="129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35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r>
      <w:tr>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K280306 Uređenje zone Montraker</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13.006,83</w:t>
            </w:r>
          </w:p>
        </w:tc>
        <w:tc>
          <w:tcPr>
            <w:tcW w:w="129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nil"/>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357" w:type="dxa"/>
            <w:tcBorders>
              <w:top w:val="nil"/>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r>
      <w:tr>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262.525,71</w:t>
            </w:r>
          </w:p>
        </w:tc>
        <w:tc>
          <w:tcPr>
            <w:tcW w:w="1296" w:type="dxa"/>
            <w:tcBorders>
              <w:top w:val="nil"/>
              <w:left w:val="nil"/>
              <w:bottom w:val="single" w:sz="4" w:space="0" w:color="auto"/>
              <w:right w:val="nil"/>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234.442,00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234.442,00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612.451,00</w:t>
            </w:r>
          </w:p>
        </w:tc>
        <w:tc>
          <w:tcPr>
            <w:tcW w:w="1357"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882.451,00</w:t>
            </w:r>
          </w:p>
        </w:tc>
      </w:tr>
    </w:tbl>
    <w:bookmarkEnd w:id="107"/>
    <w:p>
      <w:pPr>
        <w:spacing w:before="240"/>
        <w:rPr>
          <w:b/>
        </w:rPr>
      </w:pPr>
      <w:r>
        <w:rPr>
          <w:bCs/>
        </w:rPr>
        <w:t>Pokazatelji rezultata: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 prometna infrastruktura naselja Vrsar</w:t>
      </w:r>
    </w:p>
    <w:tbl>
      <w:tblPr>
        <w:tblW w:w="8833" w:type="dxa"/>
        <w:tblInd w:w="93" w:type="dxa"/>
        <w:tblLook w:val="04A0" w:firstRow="1" w:lastRow="0" w:firstColumn="1" w:lastColumn="0" w:noHBand="0" w:noVBand="1"/>
      </w:tblPr>
      <w:tblGrid>
        <w:gridCol w:w="2454"/>
        <w:gridCol w:w="1183"/>
        <w:gridCol w:w="1227"/>
        <w:gridCol w:w="1275"/>
        <w:gridCol w:w="1276"/>
        <w:gridCol w:w="1418"/>
      </w:tblGrid>
      <w:tr>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bookmarkStart w:id="110" w:name="_Hlk120388648"/>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8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418"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183"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75"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 9</w:t>
            </w:r>
          </w:p>
        </w:tc>
        <w:tc>
          <w:tcPr>
            <w:tcW w:w="127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418"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w:t>
            </w:r>
          </w:p>
        </w:tc>
      </w:tr>
      <w:tr>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Površina novoizgrađenih prometnica</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 (biciklističkih staza, pješačkih staza, kolnika) </w:t>
            </w:r>
          </w:p>
        </w:tc>
        <w:tc>
          <w:tcPr>
            <w:tcW w:w="1183"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75"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3.630</w:t>
            </w:r>
          </w:p>
        </w:tc>
        <w:tc>
          <w:tcPr>
            <w:tcW w:w="1418"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5.860</w:t>
            </w:r>
          </w:p>
        </w:tc>
      </w:tr>
    </w:tbl>
    <w:bookmarkEnd w:id="110"/>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K280302 - prometna infrastruktura ostalih naselja</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K280303 - javna rasvjeta</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91</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(113)118</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128</w:t>
            </w:r>
          </w:p>
        </w:tc>
      </w:tr>
    </w:tbl>
    <w:p>
      <w:pPr>
        <w:spacing w:line="354" w:lineRule="exact"/>
      </w:pPr>
    </w:p>
    <w:p>
      <w:pPr>
        <w:spacing w:before="480" w:line="360" w:lineRule="auto"/>
        <w:rPr>
          <w:rFonts w:cs="Arial"/>
          <w:b/>
          <w:bCs/>
        </w:rPr>
      </w:pPr>
      <w:bookmarkStart w:id="111" w:name="_Toc120719431"/>
      <w:r>
        <w:rPr>
          <w:rFonts w:cs="Arial"/>
        </w:rPr>
        <w:t xml:space="preserve">NAZIV PROGRAMA : </w:t>
      </w:r>
      <w:r>
        <w:rPr>
          <w:rFonts w:cs="Arial"/>
          <w:b/>
          <w:bCs/>
        </w:rPr>
        <w:t>2806</w:t>
      </w:r>
      <w:r>
        <w:rPr>
          <w:rFonts w:cs="Arial"/>
        </w:rPr>
        <w:t xml:space="preserve"> </w:t>
      </w:r>
      <w:r>
        <w:rPr>
          <w:rFonts w:cs="Arial"/>
          <w:b/>
          <w:bCs/>
        </w:rPr>
        <w:t>Odvodnja i pročišćavanje otpadnih voda</w:t>
      </w:r>
    </w:p>
    <w:p>
      <w:pPr>
        <w:spacing w:line="243" w:lineRule="exact"/>
        <w:rPr>
          <w:rFonts w:cs="Arial"/>
          <w:bCs/>
        </w:rPr>
      </w:pPr>
      <w:r>
        <w:rPr>
          <w:rFonts w:cs="Arial"/>
          <w:bCs/>
        </w:rPr>
        <w:t xml:space="preserve">OPIS PROGRAMA: </w:t>
      </w:r>
    </w:p>
    <w:p>
      <w:pPr>
        <w:spacing w:before="240" w:line="259" w:lineRule="auto"/>
        <w:rPr>
          <w:lang w:val="en-GB"/>
        </w:rPr>
      </w:pPr>
      <w:r>
        <w:t xml:space="preserve"> </w:t>
      </w:r>
      <w:r>
        <w:rPr>
          <w:lang w:val="en-GB"/>
        </w:rPr>
        <w:t>Programom odvodnje i pročišćavanja otpadnih voda planira se osiguranje sredstava za izgradnju pročišćivača za naselja Flengi, Gradina i Marasi. Ujedno, dok se ne izgrade sustavi odvodnje i pročišćavanja otpadnih voda u selima osiguravaju se sredstva za sufinanciranje pražnjenja septičkih jama, a sve u svrhu zaštite okoliša.</w:t>
      </w:r>
    </w:p>
    <w:p>
      <w:pPr>
        <w:spacing w:before="240" w:line="259" w:lineRule="auto"/>
        <w:rPr>
          <w:lang w:val="en-GB"/>
        </w:rPr>
      </w:pPr>
      <w:r>
        <w:rPr>
          <w:lang w:val="en-GB"/>
        </w:rPr>
        <w:t>Program se realizira putem javnog trgovačkog društva Odvodnja d.o.o. Poreč u kojem Općina Vrsar-Orsera ima udio od 9,11% temeljnog kapitala društva.</w:t>
      </w:r>
    </w:p>
    <w:p>
      <w:pPr>
        <w:spacing w:before="240" w:line="259" w:lineRule="auto"/>
        <w:rPr>
          <w:rFonts w:cs="Arial"/>
          <w:b/>
        </w:rPr>
      </w:pPr>
      <w:r>
        <w:rPr>
          <w:lang w:val="en-GB"/>
        </w:rPr>
        <w:t xml:space="preserve">Program odvodnje i pročišćavanja otpadnih voda planira se provesti putem sljedeće aktivnosti/projekta:  </w:t>
      </w:r>
    </w:p>
    <w:p>
      <w:pPr>
        <w:spacing w:line="243" w:lineRule="exact"/>
        <w:rPr>
          <w:rFonts w:cs="Arial"/>
          <w:bCs/>
        </w:rPr>
      </w:pPr>
      <w:bookmarkStart w:id="112" w:name="_Hlk120711950"/>
      <w:r>
        <w:rPr>
          <w:rFonts w:cs="Arial"/>
          <w:bCs/>
        </w:rPr>
        <w:t>A280602 Pražnjenje septičkih jama</w:t>
      </w:r>
    </w:p>
    <w:bookmarkEnd w:id="112"/>
    <w:p>
      <w:pPr>
        <w:spacing w:line="243" w:lineRule="exact"/>
        <w:rPr>
          <w:rFonts w:cs="Arial"/>
          <w:bCs/>
        </w:rPr>
      </w:pPr>
      <w:r>
        <w:rPr>
          <w:rFonts w:cs="Arial"/>
          <w:bCs/>
        </w:rPr>
        <w:t>K280601 Odvodnja i pročišćavanje otpadnih voda</w:t>
      </w:r>
    </w:p>
    <w:p>
      <w:pPr>
        <w:spacing w:line="243" w:lineRule="exact"/>
        <w:rPr>
          <w:rFonts w:cs="Arial"/>
          <w:bCs/>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42"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43"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44"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45"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46"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47"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48"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49"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50"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51"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52"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szCs w:val="24"/>
        </w:rPr>
        <w:t>Statut Općine Vrsar-Orsera (SNOVO, br. 2/21)</w:t>
      </w:r>
    </w:p>
    <w:p>
      <w:pPr>
        <w:pStyle w:val="Odlomakpopisa"/>
        <w:numPr>
          <w:ilvl w:val="0"/>
          <w:numId w:val="6"/>
        </w:numPr>
        <w:ind w:left="714" w:hanging="357"/>
        <w:rPr>
          <w:rFonts w:cs="Times New Roman"/>
        </w:rPr>
      </w:pPr>
      <w:r>
        <w:rPr>
          <w:szCs w:val="24"/>
        </w:rPr>
        <w:t>Zakon</w:t>
      </w:r>
      <w:r>
        <w:rPr>
          <w:rFonts w:cs="Times New Roman"/>
        </w:rPr>
        <w:t xml:space="preserve"> o financiranju vodnoga gospodarstva (NN, br. 153/09, 90/11, 56/13, 154/14 , 119/15, 120/16, 127/17,  66/19)</w:t>
      </w:r>
    </w:p>
    <w:p>
      <w:pPr>
        <w:pStyle w:val="Odlomakpopisa"/>
        <w:numPr>
          <w:ilvl w:val="0"/>
          <w:numId w:val="6"/>
        </w:numPr>
        <w:ind w:left="714" w:hanging="357"/>
        <w:rPr>
          <w:rFonts w:cs="Times New Roman"/>
        </w:rPr>
      </w:pPr>
      <w:r>
        <w:rPr>
          <w:szCs w:val="24"/>
        </w:rPr>
        <w:t>Zakon</w:t>
      </w:r>
      <w:r>
        <w:rPr>
          <w:rFonts w:cs="Times New Roman"/>
        </w:rPr>
        <w:t xml:space="preserve"> o vodnim uslugama, (NN, br. 66/19)</w:t>
      </w:r>
    </w:p>
    <w:p>
      <w:pPr>
        <w:pStyle w:val="Odlomakpopisa"/>
        <w:numPr>
          <w:ilvl w:val="0"/>
          <w:numId w:val="6"/>
        </w:numPr>
        <w:ind w:left="714" w:hanging="357"/>
        <w:rPr>
          <w:rFonts w:cs="Times New Roman"/>
        </w:rPr>
      </w:pPr>
      <w:r>
        <w:rPr>
          <w:szCs w:val="24"/>
        </w:rPr>
        <w:t>Odluka</w:t>
      </w:r>
      <w:r>
        <w:rPr>
          <w:rFonts w:cs="Times New Roman"/>
        </w:rPr>
        <w:t xml:space="preserve"> o priključenju na komunalne vodne građevine (SNOV, br. 5/13)</w:t>
      </w:r>
    </w:p>
    <w:p>
      <w:pPr>
        <w:pStyle w:val="Odlomakpopisa"/>
        <w:numPr>
          <w:ilvl w:val="0"/>
          <w:numId w:val="6"/>
        </w:numPr>
        <w:ind w:left="714" w:hanging="357"/>
        <w:rPr>
          <w:rFonts w:eastAsia="Calibri"/>
          <w:szCs w:val="24"/>
          <w:lang w:eastAsia="en-US"/>
        </w:rPr>
      </w:pPr>
      <w:r>
        <w:rPr>
          <w:szCs w:val="24"/>
        </w:rPr>
        <w:t>Odluka o obračunu i naplati naknade za razvoj sustava javne vodoopskrbe,  (SNOV, br. 2/14)</w:t>
      </w:r>
    </w:p>
    <w:p>
      <w:pPr>
        <w:pStyle w:val="Odlomakpopisa"/>
        <w:numPr>
          <w:ilvl w:val="0"/>
          <w:numId w:val="6"/>
        </w:numPr>
        <w:ind w:left="714" w:hanging="357"/>
        <w:rPr>
          <w:rFonts w:cs="Times New Roman"/>
        </w:rPr>
      </w:pPr>
      <w:r>
        <w:rPr>
          <w:szCs w:val="24"/>
        </w:rPr>
        <w:t>Odluka</w:t>
      </w:r>
      <w:r>
        <w:rPr>
          <w:rFonts w:cs="Times New Roman"/>
        </w:rPr>
        <w:t xml:space="preserve"> o obračunu i naplati naknade za razvoj sustava javne odvodnje,  (SNOV, br. </w:t>
      </w:r>
      <w:r>
        <w:rPr>
          <w:rFonts w:cs="Times New Roman"/>
        </w:rPr>
        <w:lastRenderedPageBreak/>
        <w:t>2/11, 10/18)</w:t>
      </w:r>
    </w:p>
    <w:p>
      <w:pPr>
        <w:pStyle w:val="Odlomakpopisa"/>
        <w:numPr>
          <w:ilvl w:val="0"/>
          <w:numId w:val="6"/>
        </w:numPr>
        <w:ind w:left="714" w:hanging="357"/>
        <w:rPr>
          <w:rFonts w:cs="Times New Roman"/>
        </w:rPr>
      </w:pPr>
      <w:r>
        <w:rPr>
          <w:szCs w:val="24"/>
        </w:rPr>
        <w:t>Sporazum</w:t>
      </w:r>
      <w:r>
        <w:rPr>
          <w:rFonts w:cs="Times New Roman"/>
        </w:rPr>
        <w:t xml:space="preserve"> o sufinanciranju usluge pražnjenja septičkih jama, Klasa 363-01/21-01/185, Urbroj 2163-40-01-03/31-22-3 od 15. 02. 2022.</w:t>
      </w:r>
    </w:p>
    <w:p>
      <w:pPr>
        <w:spacing w:line="354" w:lineRule="exact"/>
      </w:pPr>
    </w:p>
    <w:p>
      <w:pPr>
        <w:spacing w:line="354" w:lineRule="exact"/>
      </w:pPr>
      <w:r>
        <w:t>OBRAZLOŽENJE AKTIVNOSTI/PROJEKTA:</w:t>
      </w:r>
    </w:p>
    <w:p>
      <w:r>
        <w:t>Izmjenama nisu planirane promjene u ovom programu.</w:t>
      </w:r>
    </w:p>
    <w:p>
      <w:pPr>
        <w:tabs>
          <w:tab w:val="left" w:pos="1080"/>
        </w:tabs>
        <w:spacing w:before="240" w:line="259" w:lineRule="auto"/>
        <w:rPr>
          <w:rFonts w:cs="Arial"/>
          <w:b/>
        </w:rPr>
      </w:pPr>
      <w:r>
        <w:rPr>
          <w:b/>
          <w:bCs/>
        </w:rPr>
        <w:t>Aktivnost:</w:t>
      </w:r>
      <w:r>
        <w:rPr>
          <w:rFonts w:cs="Arial"/>
          <w:b/>
        </w:rPr>
        <w:t xml:space="preserve"> A280602 Pražnjenje septičkih jama</w:t>
      </w:r>
    </w:p>
    <w:p>
      <w:pPr>
        <w:spacing w:line="259" w:lineRule="auto"/>
        <w:rPr>
          <w:lang w:val="en-GB"/>
        </w:rPr>
      </w:pPr>
      <w:r>
        <w:rPr>
          <w:lang w:val="en-GB"/>
        </w:rPr>
        <w:t>Zbog činjenice da dio Općine Vrsar odnosno naselja u zaleđu Vrsara, osim Kloštra, nemaju izgrađen sustav prikupljanja i pročišćavanja otpadnih voda, Općina Vrsar-Orsera sufinancira svim korisnicima uslugu pražnjenja septičkih jama. U tu svrhu sklopljen je Sporazum s Odvodnjom d.o.o. Poreč koja pruža uslugu pražnjenja septičkih jama o sufinanciranju 40% iznosa za sve korisnike. Od sufinanciranja su izuzete pravne osobe i osobe koje su bespravno gradile i potom legalizirale bespravne objekte jer do njih nije planirana izgradnja sustava odvodnje otpadnih voda.</w:t>
      </w:r>
    </w:p>
    <w:p>
      <w:pPr>
        <w:tabs>
          <w:tab w:val="left" w:pos="1080"/>
        </w:tabs>
        <w:spacing w:before="240" w:line="259" w:lineRule="auto"/>
      </w:pPr>
      <w:r>
        <w:rPr>
          <w:b/>
          <w:bCs/>
        </w:rPr>
        <w:t>Kapitalni</w:t>
      </w:r>
      <w:r>
        <w:rPr>
          <w:rFonts w:cs="Arial"/>
          <w:b/>
        </w:rPr>
        <w:t xml:space="preserve"> projekt: K280601 Odvodnja i pročišćavanje otpadnih voda</w:t>
      </w:r>
    </w:p>
    <w:p>
      <w:pPr>
        <w:spacing w:line="259" w:lineRule="auto"/>
      </w:pPr>
      <w:r>
        <w:rPr>
          <w:lang w:val="en-GB"/>
        </w:rPr>
        <w:t>Kapitalni</w:t>
      </w:r>
      <w:r>
        <w:t xml:space="preserve"> projekt Odvodnja i pročišćavanje otpadnih voda odnosi se na prijenos kapitalne pomoći Odvodnji d.o.o. Poreč za izgradnju pročišćivača Flengi, na koji će se priključiti sustavi odvodnje otpadnih voda naselja Flengi, Gradina i Marasi u iznosu od 531.740,00 eur. Navedena sredstva su preneseni višak prihoda iz prethodnih godina, a odnose se na neutrošena sredstva od kanalizacijskog doprinosa i naknade za priključenje na sustav odvodnje i pročišćavanja otpadnih voda.</w:t>
      </w:r>
    </w:p>
    <w:p>
      <w:pPr>
        <w:spacing w:line="259" w:lineRule="auto"/>
      </w:pPr>
      <w:r>
        <w:t xml:space="preserve">Ujedno, planira se prijenos kapitalne pomoći Odvodnji d.o.o. Poreč u iznosu od 77.935,00 eur za sufinanciranje provedbe projekta Sustav odvodnje s uređajima za pročišćavanje otpadnih voda grada Poreča – faza 2., a vezano za realizaciju navedenog projekta na području Općine Vrsar-Orsera.  </w:t>
      </w:r>
    </w:p>
    <w:p>
      <w:pPr>
        <w:rPr>
          <w:lang w:val="en-GB"/>
        </w:rPr>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Razvoj održive i ekološki prihvatljive vodno gospodarske                         infrastrukture</w:t>
      </w:r>
    </w:p>
    <w:p>
      <w:pPr>
        <w:widowControl/>
        <w:suppressAutoHyphens w:val="0"/>
        <w:spacing w:before="0" w:after="240"/>
        <w:ind w:firstLine="0"/>
        <w:jc w:val="left"/>
      </w:pPr>
      <w:r>
        <w:t>Mjera: Zaštita i unapređenje prirodnog okoliša</w:t>
      </w:r>
    </w:p>
    <w:tbl>
      <w:tblPr>
        <w:tblW w:w="9245" w:type="dxa"/>
        <w:tblInd w:w="93" w:type="dxa"/>
        <w:tblLook w:val="04A0" w:firstRow="1" w:lastRow="0" w:firstColumn="1" w:lastColumn="0" w:noHBand="0" w:noVBand="1"/>
      </w:tblPr>
      <w:tblGrid>
        <w:gridCol w:w="3701"/>
        <w:gridCol w:w="1417"/>
        <w:gridCol w:w="1383"/>
        <w:gridCol w:w="1356"/>
        <w:gridCol w:w="1388"/>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88"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bookmarkStart w:id="113" w:name="_Hlk120793086"/>
            <w:r>
              <w:rPr>
                <w:rFonts w:eastAsia="Times New Roman" w:cs="Times New Roman"/>
                <w:color w:val="000000"/>
                <w:kern w:val="0"/>
                <w:lang w:eastAsia="hr-HR" w:bidi="ar-SA"/>
              </w:rPr>
              <w:t>A280602 Pražnjenje septičkih jama</w:t>
            </w:r>
            <w:bookmarkEnd w:id="113"/>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13.272,00</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K280601 Odvodnja i pročišćavanje otpadnih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194.837,08</w:t>
            </w:r>
          </w:p>
        </w:tc>
        <w:tc>
          <w:tcPr>
            <w:tcW w:w="1383"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609.675,00</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194.837,08</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622.947,00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r>
    </w:tbl>
    <w:p>
      <w:pPr>
        <w:spacing w:before="240"/>
        <w:rPr>
          <w:b/>
        </w:rPr>
      </w:pPr>
      <w:bookmarkStart w:id="114" w:name="_Hlk120793096"/>
      <w:r>
        <w:rPr>
          <w:bCs/>
        </w:rPr>
        <w:t>Pokazatelji rezultata: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A280602 Pražnjenje septičkih jama</w:t>
      </w:r>
    </w:p>
    <w:tbl>
      <w:tblPr>
        <w:tblW w:w="8661" w:type="dxa"/>
        <w:tblInd w:w="93" w:type="dxa"/>
        <w:tblLook w:val="04A0" w:firstRow="1" w:lastRow="0" w:firstColumn="1" w:lastColumn="0" w:noHBand="0" w:noVBand="1"/>
      </w:tblPr>
      <w:tblGrid>
        <w:gridCol w:w="2567"/>
        <w:gridCol w:w="1070"/>
        <w:gridCol w:w="1256"/>
        <w:gridCol w:w="1256"/>
        <w:gridCol w:w="1256"/>
        <w:gridCol w:w="1256"/>
      </w:tblGrid>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Pražnjenje septičkih jama</w:t>
            </w:r>
          </w:p>
        </w:tc>
        <w:tc>
          <w:tcPr>
            <w:tcW w:w="107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65</w:t>
            </w:r>
          </w:p>
        </w:tc>
        <w:tc>
          <w:tcPr>
            <w:tcW w:w="1256"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70</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r>
      <w:bookmarkEnd w:id="114"/>
      <w:bookmarkEnd w:id="111"/>
    </w:tbl>
    <w:p>
      <w:pPr>
        <w:rPr>
          <w:lang w:eastAsia="en-US" w:bidi="ar-SA"/>
        </w:rPr>
      </w:pPr>
    </w:p>
    <w:p>
      <w:pPr>
        <w:spacing w:line="360" w:lineRule="auto"/>
        <w:rPr>
          <w:strike/>
        </w:rPr>
      </w:pPr>
      <w:r>
        <w:t xml:space="preserve">NAZIV PROGRAMA </w:t>
      </w:r>
      <w:r>
        <w:rPr>
          <w:b/>
          <w:bCs/>
        </w:rPr>
        <w:t>: 2901 Zaštita i spašavanje</w:t>
      </w:r>
    </w:p>
    <w:p>
      <w:pPr>
        <w:tabs>
          <w:tab w:val="left" w:pos="567"/>
        </w:tabs>
        <w:rPr>
          <w:bCs/>
        </w:rPr>
      </w:pPr>
      <w:r>
        <w:rPr>
          <w:bCs/>
        </w:rPr>
        <w:t xml:space="preserve">OPIS PROGRAMA: </w:t>
      </w:r>
    </w:p>
    <w:p>
      <w:r>
        <w:rPr>
          <w:rFonts w:cs="Times New Roman"/>
        </w:rPr>
        <w:t>Programom</w:t>
      </w:r>
      <w:r>
        <w:t xml:space="preserve"> javnih potreba u protupožarnoj i civilnoj zaštiti na području Općine Vrsar-Orsera u 2023. godini (u daljnjem tekstu: Program), utvrđuju se javne potrebe u protupožarnoj i civilnoj zaštiti na području Općine Vrsar-Orsera (u daljnjem tekstu: Općina), a za koje su osigurana sredstva u Proračunu Općine za 2023. godinu ( u daljnjem tekstu: Proračun).</w:t>
      </w:r>
    </w:p>
    <w:p>
      <w:pPr>
        <w:spacing w:line="243" w:lineRule="exact"/>
        <w:rPr>
          <w:bCs/>
        </w:rPr>
      </w:pPr>
    </w:p>
    <w:p>
      <w:pPr>
        <w:spacing w:line="243" w:lineRule="exact"/>
        <w:rPr>
          <w:bCs/>
        </w:rPr>
      </w:pPr>
      <w:r>
        <w:rPr>
          <w:bCs/>
        </w:rPr>
        <w:t>ZAKONSKE I DRUGE OSNOVE:</w:t>
      </w:r>
    </w:p>
    <w:p>
      <w:pPr>
        <w:pStyle w:val="Odlomakpopisa"/>
        <w:numPr>
          <w:ilvl w:val="0"/>
          <w:numId w:val="6"/>
        </w:numPr>
        <w:ind w:left="714" w:hanging="357"/>
        <w:rPr>
          <w:szCs w:val="24"/>
        </w:rPr>
      </w:pPr>
      <w:r>
        <w:rPr>
          <w:rFonts w:cs="Arial"/>
          <w:bCs/>
        </w:rPr>
        <w:t>Zakon</w:t>
      </w:r>
      <w:r>
        <w:rPr>
          <w:szCs w:val="24"/>
        </w:rPr>
        <w:t xml:space="preserve"> o vatrogastvu („Narodne novine broj 125/19 i 114/22)</w:t>
      </w:r>
    </w:p>
    <w:p>
      <w:pPr>
        <w:pStyle w:val="Odlomakpopisa"/>
        <w:numPr>
          <w:ilvl w:val="0"/>
          <w:numId w:val="6"/>
        </w:numPr>
        <w:ind w:left="714" w:hanging="357"/>
        <w:rPr>
          <w:szCs w:val="24"/>
        </w:rPr>
      </w:pPr>
      <w:r>
        <w:rPr>
          <w:rFonts w:cs="Arial"/>
          <w:bCs/>
        </w:rPr>
        <w:t>Zakon</w:t>
      </w:r>
      <w:r>
        <w:rPr>
          <w:szCs w:val="24"/>
        </w:rPr>
        <w:t xml:space="preserve"> o sustavu civilne zaštite „Narodne novine“ broj 82/15, 118/18, 31/20, 20/21 i 114/22)</w:t>
      </w:r>
    </w:p>
    <w:p>
      <w:pPr>
        <w:pStyle w:val="Odlomakpopisa"/>
        <w:numPr>
          <w:ilvl w:val="0"/>
          <w:numId w:val="6"/>
        </w:numPr>
        <w:ind w:left="714" w:hanging="357"/>
        <w:rPr>
          <w:szCs w:val="24"/>
        </w:rPr>
      </w:pPr>
      <w:r>
        <w:rPr>
          <w:rFonts w:cs="Arial"/>
          <w:bCs/>
        </w:rPr>
        <w:t>Zakon</w:t>
      </w:r>
      <w:r>
        <w:rPr>
          <w:szCs w:val="24"/>
        </w:rPr>
        <w:t xml:space="preserve"> o Hrvatskoj gorskoj službi spašavanja („Narodne novine „ broj 79/06. i 110/15)</w:t>
      </w:r>
    </w:p>
    <w:p>
      <w:pPr>
        <w:pStyle w:val="Odlomakpopisa"/>
        <w:numPr>
          <w:ilvl w:val="0"/>
          <w:numId w:val="6"/>
        </w:numPr>
        <w:ind w:left="714" w:hanging="357"/>
        <w:rPr>
          <w:szCs w:val="24"/>
        </w:rPr>
      </w:pPr>
      <w:r>
        <w:rPr>
          <w:rFonts w:cs="Arial"/>
          <w:bCs/>
        </w:rPr>
        <w:t>Statut</w:t>
      </w:r>
      <w:r>
        <w:rPr>
          <w:szCs w:val="24"/>
        </w:rPr>
        <w:t xml:space="preserve"> Općine Vrsar-Orsera (Službene novine Općine Vrsar-Orsera, br. 2/21)</w:t>
      </w:r>
    </w:p>
    <w:p>
      <w:pPr>
        <w:spacing w:line="354" w:lineRule="exact"/>
      </w:pPr>
      <w:r>
        <w:t>OBRAZLOŽENJE AKTIVNOSTI/PROJEKTA:</w:t>
      </w:r>
    </w:p>
    <w:p>
      <w:r>
        <w:t>Izmjenama nisu planirane promjene u ovom programu.</w:t>
      </w:r>
    </w:p>
    <w:p>
      <w:pPr>
        <w:spacing w:before="240" w:line="259" w:lineRule="auto"/>
        <w:rPr>
          <w:b/>
          <w:bCs/>
        </w:rPr>
      </w:pPr>
      <w:r>
        <w:rPr>
          <w:b/>
          <w:bCs/>
        </w:rPr>
        <w:t xml:space="preserve">Aktivnost: A290101 Djelatnost javnih vatrogasnih postrojbi    </w:t>
      </w:r>
    </w:p>
    <w:p>
      <w:r>
        <w:rPr>
          <w:rFonts w:cs="Times New Roman"/>
        </w:rPr>
        <w:t>Sufinanciranje</w:t>
      </w:r>
      <w:r>
        <w:t xml:space="preserve"> potreba Javne vatrogasne postrojbe Poreč-Centra za zaštitu od požara (u nastavku JVP-CZP) sukladno Sporazumu o osnivanju koji je Općina sklopila zajedno sa Gradom Porečom i ostalim općinama Poreštine.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w:t>
      </w:r>
      <w:r>
        <w:rPr>
          <w:rFonts w:cs="Times New Roman"/>
        </w:rPr>
        <w:t>Za</w:t>
      </w:r>
      <w:r>
        <w:t xml:space="preserve"> aktivnost djelatnosti javnih vatrogasnih postrojbi predviđena su sredstva u ukupnom iznosu od 81.155,00 eura.</w:t>
      </w:r>
    </w:p>
    <w:p>
      <w:pPr>
        <w:spacing w:before="240" w:line="259" w:lineRule="auto"/>
        <w:rPr>
          <w:b/>
          <w:bCs/>
        </w:rPr>
      </w:pPr>
      <w:r>
        <w:rPr>
          <w:b/>
          <w:bCs/>
        </w:rPr>
        <w:t xml:space="preserve">Aktivnost: A290102 Djelatnosti vatrogasnih zajednica   </w:t>
      </w:r>
    </w:p>
    <w:p>
      <w:r>
        <w:rPr>
          <w:rFonts w:cs="Times New Roman"/>
        </w:rPr>
        <w:lastRenderedPageBreak/>
        <w:t>Zakonska</w:t>
      </w:r>
      <w:r>
        <w:t xml:space="preserve">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r>
        <w:t>Za aktivnost djelatnosti vatrogasnih zajednica predviđena su sredstva u ukupnom iznosu od 57.601,00 eura.</w:t>
      </w:r>
    </w:p>
    <w:p>
      <w:pPr>
        <w:spacing w:before="240" w:line="259" w:lineRule="auto"/>
        <w:rPr>
          <w:b/>
          <w:bCs/>
        </w:rPr>
      </w:pPr>
      <w:r>
        <w:rPr>
          <w:b/>
          <w:bCs/>
        </w:rPr>
        <w:t>Aktivnost: A290103 Ostale djelatnosti zaštite i spašavanja</w:t>
      </w:r>
    </w:p>
    <w:p>
      <w:pPr>
        <w:pStyle w:val="Odlomakpopisa"/>
        <w:spacing w:line="259" w:lineRule="auto"/>
        <w:ind w:firstLine="0"/>
        <w:rPr>
          <w:szCs w:val="24"/>
        </w:rPr>
      </w:pPr>
      <w:r>
        <w:rPr>
          <w:szCs w:val="24"/>
        </w:rPr>
        <w:t>Ostale djelatnosti zaštite i spašavanja odnose se na:</w:t>
      </w:r>
    </w:p>
    <w:p>
      <w:pPr>
        <w:pStyle w:val="Odlomakpopisa"/>
        <w:numPr>
          <w:ilvl w:val="0"/>
          <w:numId w:val="6"/>
        </w:numPr>
        <w:spacing w:line="259" w:lineRule="auto"/>
        <w:rPr>
          <w:szCs w:val="24"/>
        </w:rPr>
      </w:pPr>
      <w:r>
        <w:t>financiranje</w:t>
      </w:r>
      <w:r>
        <w:rPr>
          <w:szCs w:val="24"/>
        </w:rPr>
        <w:t xml:space="preserve"> </w:t>
      </w:r>
      <w:r>
        <w:t>potreba</w:t>
      </w:r>
      <w:r>
        <w:rPr>
          <w:szCs w:val="24"/>
        </w:rPr>
        <w:t xml:space="preserve"> organiziranja civilne zaštite,  </w:t>
      </w:r>
    </w:p>
    <w:p>
      <w:pPr>
        <w:pStyle w:val="Odlomakpopisa"/>
        <w:numPr>
          <w:ilvl w:val="0"/>
          <w:numId w:val="6"/>
        </w:numPr>
        <w:spacing w:line="259" w:lineRule="auto"/>
        <w:rPr>
          <w:szCs w:val="24"/>
        </w:rPr>
      </w:pPr>
      <w:r>
        <w:t>financiranje</w:t>
      </w:r>
      <w:r>
        <w:rPr>
          <w:szCs w:val="24"/>
        </w:rPr>
        <w:t xml:space="preserve"> rada Dobrovoljnog društva Vrsar (sredstva za hitne potrebe),</w:t>
      </w:r>
    </w:p>
    <w:p>
      <w:pPr>
        <w:pStyle w:val="Odlomakpopisa"/>
        <w:numPr>
          <w:ilvl w:val="0"/>
          <w:numId w:val="6"/>
        </w:numPr>
        <w:spacing w:line="259" w:lineRule="auto"/>
        <w:rPr>
          <w:szCs w:val="24"/>
        </w:rPr>
      </w:pPr>
      <w:r>
        <w:t>financiranje</w:t>
      </w:r>
      <w:r>
        <w:rPr>
          <w:szCs w:val="24"/>
        </w:rPr>
        <w:t xml:space="preserve"> službe civilne zaštite Vatrogasne zajednice Istarske županije (u nastavku: VZIŽ) sukladno Sporazumu o obavljanju poslova civilne zaštite iz nadležnosti lokalne samouprave koji je Općina sklopila sa VZIŽ.,</w:t>
      </w:r>
    </w:p>
    <w:p>
      <w:pPr>
        <w:pStyle w:val="Odlomakpopisa"/>
        <w:numPr>
          <w:ilvl w:val="0"/>
          <w:numId w:val="6"/>
        </w:numPr>
        <w:spacing w:line="259" w:lineRule="auto"/>
        <w:rPr>
          <w:szCs w:val="24"/>
        </w:rPr>
      </w:pPr>
      <w:r>
        <w:t>financiranje</w:t>
      </w:r>
      <w:r>
        <w:rPr>
          <w:szCs w:val="24"/>
        </w:rPr>
        <w:t xml:space="preserve"> redovne djelatnosti Hrvatske gorske službe spašavanja, stanica Pula sukladno Sporazumu o</w:t>
      </w:r>
      <w:r>
        <w:rPr>
          <w:rFonts w:eastAsia="Calibri"/>
          <w:b/>
          <w:szCs w:val="24"/>
          <w:lang w:eastAsia="en-US"/>
        </w:rPr>
        <w:t xml:space="preserve"> </w:t>
      </w:r>
      <w:r>
        <w:rPr>
          <w:szCs w:val="24"/>
        </w:rPr>
        <w:t xml:space="preserve">zajedničkom interesu za djelovanje Hrvatske gorske službe spašavanja Stanice Pula na prostoru Općine Vrsar-Orsera, na nepristupačnim i teško prohodnim prostorima. </w:t>
      </w:r>
    </w:p>
    <w:p>
      <w:r>
        <w:rPr>
          <w:rFonts w:cs="Times New Roman"/>
        </w:rPr>
        <w:t xml:space="preserve">Za </w:t>
      </w:r>
      <w:r>
        <w:t>aktivnosti ostalih djelatnosti zaštite i spašavanja su predviđena sredstva u ukupnom iznosu od 1.991.00 eura.</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Zaštita prostora i razvoj infrastrukture prilagođen ekološkoj i  energetskoj održivosti</w:t>
      </w:r>
    </w:p>
    <w:p>
      <w:pPr>
        <w:widowControl/>
        <w:suppressAutoHyphens w:val="0"/>
        <w:spacing w:before="0" w:after="0" w:line="354" w:lineRule="exact"/>
        <w:ind w:firstLine="0"/>
        <w:jc w:val="left"/>
      </w:pPr>
      <w:r>
        <w:t>Posebni cilj: Unapređenje sustava protupožarne i civilne zaštite</w:t>
      </w:r>
    </w:p>
    <w:p>
      <w:pPr>
        <w:widowControl/>
        <w:suppressAutoHyphens w:val="0"/>
        <w:spacing w:before="0" w:after="240"/>
        <w:ind w:firstLine="0"/>
        <w:jc w:val="left"/>
      </w:pPr>
      <w:r>
        <w:t>Mjera: Protupožarna i civilna zaštita</w:t>
      </w:r>
    </w:p>
    <w:tbl>
      <w:tblPr>
        <w:tblW w:w="8965" w:type="dxa"/>
        <w:tblInd w:w="93" w:type="dxa"/>
        <w:tblLook w:val="04A0" w:firstRow="1" w:lastRow="0" w:firstColumn="1" w:lastColumn="0" w:noHBand="0" w:noVBand="1"/>
      </w:tblPr>
      <w:tblGrid>
        <w:gridCol w:w="3701"/>
        <w:gridCol w:w="1296"/>
        <w:gridCol w:w="1376"/>
        <w:gridCol w:w="1296"/>
        <w:gridCol w:w="1296"/>
      </w:tblGrid>
      <w:tr>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2022.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Tekući/novi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2023.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Projekcija 2024. </w:t>
            </w:r>
          </w:p>
        </w:tc>
        <w:tc>
          <w:tcPr>
            <w:tcW w:w="129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Projekcija 2025. </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2901A290101 Djelatnost javnih vatrogasnih postrojbi</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82.686,30</w:t>
            </w:r>
          </w:p>
        </w:tc>
        <w:tc>
          <w:tcPr>
            <w:tcW w:w="137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81.155,00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81.160,00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81.160,00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2901A290102 Djelatnosti vatrogasnih zajednica</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50.965,56</w:t>
            </w:r>
          </w:p>
        </w:tc>
        <w:tc>
          <w:tcPr>
            <w:tcW w:w="137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57.601,00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57.600,00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A29 2901A290103 Ostale djelatnosti zaštite i spašavanja</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1.990,84</w:t>
            </w:r>
          </w:p>
        </w:tc>
        <w:tc>
          <w:tcPr>
            <w:tcW w:w="137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1.991,00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1.990,00</w:t>
            </w:r>
          </w:p>
        </w:tc>
      </w:tr>
      <w:tr>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135.642,70</w:t>
            </w:r>
          </w:p>
        </w:tc>
        <w:tc>
          <w:tcPr>
            <w:tcW w:w="137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140.747,00</w:t>
            </w:r>
          </w:p>
        </w:tc>
        <w:tc>
          <w:tcPr>
            <w:tcW w:w="1296"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140.750,00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140.750,00</w:t>
            </w:r>
          </w:p>
        </w:tc>
      </w:tr>
    </w:tbl>
    <w:p>
      <w:pPr>
        <w:spacing w:before="240"/>
        <w:rPr>
          <w:b/>
        </w:rPr>
      </w:pPr>
      <w:r>
        <w:rPr>
          <w:bCs/>
        </w:rPr>
        <w:t>Pokazatelji rezultata:</w:t>
      </w:r>
    </w:p>
    <w:tbl>
      <w:tblPr>
        <w:tblW w:w="9116" w:type="dxa"/>
        <w:tblInd w:w="93" w:type="dxa"/>
        <w:tblLayout w:type="fixed"/>
        <w:tblLook w:val="04A0" w:firstRow="1" w:lastRow="0" w:firstColumn="1" w:lastColumn="0" w:noHBand="0" w:noVBand="1"/>
      </w:tblPr>
      <w:tblGrid>
        <w:gridCol w:w="3513"/>
        <w:gridCol w:w="960"/>
        <w:gridCol w:w="1124"/>
        <w:gridCol w:w="1251"/>
        <w:gridCol w:w="1276"/>
        <w:gridCol w:w="992"/>
      </w:tblGrid>
      <w:tr>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r>
      <w:tr>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opremljenih objekata JVP I dobrovoljnih vatrogasnih društava nabavom nove/dodatne opreme</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1"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trPr>
          <w:trHeight w:val="564"/>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 osposobljenih članova JVP i dobrovoljnih vatrogasnih društava</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41</w:t>
            </w:r>
          </w:p>
        </w:tc>
        <w:tc>
          <w:tcPr>
            <w:tcW w:w="1251"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42</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43</w:t>
            </w:r>
          </w:p>
        </w:tc>
      </w:tr>
      <w:tr>
        <w:trPr>
          <w:trHeight w:val="401"/>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Ukupan broj pripadnika sustava civilne zaštite na području JLP(R)S</w:t>
            </w:r>
          </w:p>
        </w:tc>
        <w:tc>
          <w:tcPr>
            <w:tcW w:w="960"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49</w:t>
            </w:r>
          </w:p>
        </w:tc>
        <w:tc>
          <w:tcPr>
            <w:tcW w:w="1251"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w:t>
            </w:r>
          </w:p>
        </w:tc>
        <w:tc>
          <w:tcPr>
            <w:tcW w:w="99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51</w:t>
            </w:r>
          </w:p>
        </w:tc>
      </w:tr>
    </w:tbl>
    <w:p>
      <w:pPr>
        <w:widowControl/>
        <w:suppressAutoHyphens w:val="0"/>
        <w:spacing w:before="480" w:line="360" w:lineRule="auto"/>
        <w:rPr>
          <w:rFonts w:eastAsiaTheme="majorEastAsia" w:cs="Times New Roman"/>
          <w:kern w:val="0"/>
          <w:sz w:val="28"/>
          <w:szCs w:val="28"/>
          <w:lang w:eastAsia="en-US" w:bidi="ar-SA"/>
        </w:rPr>
      </w:pPr>
      <w:r>
        <w:rPr>
          <w:rFonts w:eastAsiaTheme="minorHAnsi" w:cs="Times New Roman"/>
          <w:bCs/>
          <w:kern w:val="0"/>
          <w:szCs w:val="22"/>
          <w:lang w:eastAsia="en-US" w:bidi="ar-SA"/>
        </w:rPr>
        <w:t xml:space="preserve">NAZIV PROGRAMA:   </w:t>
      </w:r>
      <w:r>
        <w:rPr>
          <w:rFonts w:eastAsiaTheme="minorHAnsi" w:cs="Times New Roman"/>
          <w:b/>
          <w:kern w:val="0"/>
          <w:szCs w:val="22"/>
          <w:lang w:eastAsia="en-US" w:bidi="ar-SA"/>
        </w:rPr>
        <w:t>3001 Prostorno uređenje</w:t>
      </w: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OPIS PROGRAMA:</w:t>
      </w:r>
    </w:p>
    <w:p>
      <w:pPr>
        <w:rPr>
          <w:rFonts w:eastAsiaTheme="minorHAnsi" w:cs="Times New Roman"/>
          <w:kern w:val="0"/>
          <w:szCs w:val="22"/>
          <w:lang w:eastAsia="en-US" w:bidi="ar-SA"/>
        </w:rPr>
      </w:pPr>
      <w:r>
        <w:rPr>
          <w:rFonts w:cs="Times New Roman"/>
        </w:rPr>
        <w:t>Program</w:t>
      </w:r>
      <w:r>
        <w:rPr>
          <w:rFonts w:eastAsiaTheme="minorHAnsi" w:cs="Times New Roman"/>
          <w:kern w:val="0"/>
          <w:szCs w:val="22"/>
          <w:lang w:eastAsia="en-US" w:bidi="ar-SA"/>
        </w:rPr>
        <w:t xml:space="preserve"> javnih potreba u prostornom uređenju uključuje pripremu, prikupljanje i analizu podataka o prostoru, izradu prostornoplanskih dokumenata i njihovih izmjena, odnosno dopuna, obradu ostalih dokumenata i podataka o prostoru, te izradu potrebnih programskih studija i izvješća.  </w:t>
      </w:r>
    </w:p>
    <w:p>
      <w:pPr>
        <w:rPr>
          <w:rFonts w:eastAsiaTheme="minorHAnsi" w:cs="Times New Roman"/>
          <w:kern w:val="0"/>
          <w:szCs w:val="22"/>
          <w:lang w:eastAsia="en-US" w:bidi="ar-SA"/>
        </w:rPr>
      </w:pPr>
      <w:r>
        <w:rPr>
          <w:rFonts w:cs="Times New Roman"/>
        </w:rPr>
        <w:t>Cilj</w:t>
      </w:r>
      <w:r>
        <w:rPr>
          <w:rFonts w:eastAsiaTheme="minorHAnsi" w:cs="Times New Roman"/>
          <w:kern w:val="0"/>
          <w:szCs w:val="22"/>
          <w:lang w:eastAsia="en-US" w:bidi="ar-SA"/>
        </w:rPr>
        <w:t xml:space="preserve">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pPr>
        <w:widowControl/>
        <w:suppressAutoHyphens w:val="0"/>
        <w:spacing w:line="276" w:lineRule="auto"/>
        <w:ind w:left="720"/>
        <w:contextualSpacing/>
        <w:rPr>
          <w:rFonts w:eastAsiaTheme="minorHAnsi" w:cs="Times New Roman"/>
          <w:kern w:val="0"/>
          <w:szCs w:val="22"/>
          <w:lang w:eastAsia="en-US" w:bidi="ar-SA"/>
        </w:rPr>
      </w:pP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ZAKONSKE I DRUGE OSNOVE PROGRAMA:</w:t>
      </w:r>
    </w:p>
    <w:p>
      <w:pPr>
        <w:pStyle w:val="Odlomakpopisa"/>
        <w:numPr>
          <w:ilvl w:val="0"/>
          <w:numId w:val="6"/>
        </w:numPr>
        <w:ind w:left="714" w:hanging="357"/>
        <w:rPr>
          <w:szCs w:val="24"/>
        </w:rPr>
      </w:pPr>
      <w:r>
        <w:rPr>
          <w:rFonts w:cs="Arial"/>
          <w:bCs/>
        </w:rPr>
        <w:t xml:space="preserve">Zakon o lokalnoj i područnoj (regionalnoj) samoupravi (NN, br. </w:t>
      </w:r>
      <w:hyperlink r:id="rId253"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54"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55"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56"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57"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58"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59"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60"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61"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62"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63"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rFonts w:eastAsiaTheme="minorHAnsi" w:cs="Times New Roman"/>
          <w:kern w:val="0"/>
          <w:szCs w:val="22"/>
          <w:lang w:eastAsia="en-US" w:bidi="ar-SA"/>
        </w:rPr>
      </w:pPr>
      <w:r>
        <w:rPr>
          <w:rFonts w:cs="Arial"/>
          <w:bCs/>
        </w:rPr>
        <w:t>Statut</w:t>
      </w:r>
      <w:r>
        <w:rPr>
          <w:rFonts w:eastAsiaTheme="minorHAnsi" w:cs="Times New Roman"/>
          <w:kern w:val="0"/>
          <w:szCs w:val="22"/>
          <w:lang w:eastAsia="en-US" w:bidi="ar-SA"/>
        </w:rPr>
        <w:t xml:space="preserve"> Općine Vrsar – Orsera (SNOVO, br. 2/21)</w:t>
      </w:r>
    </w:p>
    <w:p>
      <w:pPr>
        <w:pStyle w:val="Odlomakpopisa"/>
        <w:numPr>
          <w:ilvl w:val="0"/>
          <w:numId w:val="6"/>
        </w:numPr>
        <w:ind w:left="714" w:hanging="357"/>
        <w:rPr>
          <w:rFonts w:eastAsiaTheme="minorHAnsi" w:cs="Times New Roman"/>
          <w:kern w:val="0"/>
          <w:szCs w:val="22"/>
          <w:lang w:eastAsia="en-US" w:bidi="ar-SA"/>
        </w:rPr>
      </w:pPr>
      <w:r>
        <w:rPr>
          <w:rFonts w:cs="Arial"/>
          <w:bCs/>
        </w:rPr>
        <w:t>Strategija</w:t>
      </w:r>
      <w:r>
        <w:rPr>
          <w:rFonts w:eastAsiaTheme="minorHAnsi" w:cs="Times New Roman"/>
          <w:kern w:val="0"/>
          <w:szCs w:val="22"/>
          <w:lang w:eastAsia="en-US" w:bidi="ar-SA"/>
        </w:rPr>
        <w:t xml:space="preserve"> prostornog razvoja Republike Hrvatske (NN, br. 106/17) </w:t>
      </w:r>
    </w:p>
    <w:p>
      <w:pPr>
        <w:pStyle w:val="Odlomakpopisa"/>
        <w:numPr>
          <w:ilvl w:val="0"/>
          <w:numId w:val="6"/>
        </w:numPr>
        <w:ind w:left="714" w:hanging="357"/>
        <w:rPr>
          <w:rFonts w:eastAsia="Times New Roman" w:cs="Times New Roman"/>
          <w:kern w:val="0"/>
          <w:sz w:val="20"/>
          <w:szCs w:val="20"/>
          <w:lang w:eastAsia="hr-HR" w:bidi="ar-SA"/>
        </w:rPr>
      </w:pPr>
      <w:r>
        <w:rPr>
          <w:rFonts w:cs="Arial"/>
          <w:bCs/>
        </w:rPr>
        <w:t>Zakon</w:t>
      </w:r>
      <w:r>
        <w:rPr>
          <w:rFonts w:eastAsiaTheme="minorHAnsi" w:cs="Times New Roman"/>
          <w:kern w:val="0"/>
          <w:szCs w:val="22"/>
          <w:lang w:eastAsia="en-US" w:bidi="ar-SA"/>
        </w:rPr>
        <w:t xml:space="preserve"> o prostornom uređenju </w:t>
      </w:r>
      <w:bookmarkStart w:id="115" w:name="_Hlk120254830"/>
      <w:r>
        <w:rPr>
          <w:rFonts w:eastAsiaTheme="minorHAnsi" w:cs="Times New Roman"/>
          <w:kern w:val="0"/>
          <w:szCs w:val="22"/>
          <w:lang w:eastAsia="en-US" w:bidi="ar-SA"/>
        </w:rPr>
        <w:t>(NN, br. 153/13, 65/17, 114/18, 39/19</w:t>
      </w:r>
      <w:bookmarkEnd w:id="115"/>
      <w:r>
        <w:rPr>
          <w:rFonts w:eastAsiaTheme="minorHAnsi" w:cs="Times New Roman"/>
          <w:kern w:val="0"/>
          <w:szCs w:val="22"/>
          <w:lang w:eastAsia="en-US" w:bidi="ar-SA"/>
        </w:rPr>
        <w:t>, 98/19)</w:t>
      </w:r>
    </w:p>
    <w:p>
      <w:pPr>
        <w:pStyle w:val="Odlomakpopisa"/>
        <w:numPr>
          <w:ilvl w:val="0"/>
          <w:numId w:val="6"/>
        </w:numPr>
        <w:ind w:left="714" w:hanging="357"/>
        <w:rPr>
          <w:rFonts w:eastAsia="Times New Roman" w:cs="Times New Roman"/>
          <w:kern w:val="0"/>
          <w:sz w:val="20"/>
          <w:szCs w:val="20"/>
          <w:lang w:eastAsia="hr-HR" w:bidi="ar-SA"/>
        </w:rPr>
      </w:pPr>
      <w:r>
        <w:rPr>
          <w:rFonts w:cs="Arial"/>
          <w:bCs/>
        </w:rPr>
        <w:t>Zakon</w:t>
      </w:r>
      <w:r>
        <w:rPr>
          <w:rFonts w:eastAsiaTheme="minorHAnsi" w:cs="Times New Roman"/>
          <w:kern w:val="0"/>
          <w:szCs w:val="22"/>
          <w:lang w:eastAsia="en-US" w:bidi="ar-SA"/>
        </w:rPr>
        <w:t xml:space="preserve"> o gradnji (NN, br. 153/13, 20/17, 39/19, 125/19)</w:t>
      </w:r>
    </w:p>
    <w:p>
      <w:pPr>
        <w:widowControl/>
        <w:suppressAutoHyphens w:val="0"/>
        <w:ind w:left="1080"/>
        <w:contextualSpacing/>
        <w:rPr>
          <w:rFonts w:eastAsiaTheme="minorHAnsi" w:cs="Times New Roman"/>
          <w:kern w:val="0"/>
          <w:szCs w:val="22"/>
          <w:lang w:eastAsia="en-US" w:bidi="ar-SA"/>
        </w:rPr>
      </w:pP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OBRAZLOŽENJE AKTIVNOSTI/ PROJEKTA:</w:t>
      </w:r>
    </w:p>
    <w:p>
      <w:pPr>
        <w:spacing w:before="240" w:line="259" w:lineRule="auto"/>
        <w:rPr>
          <w:rFonts w:eastAsiaTheme="minorHAnsi" w:cs="Times New Roman"/>
          <w:b/>
          <w:kern w:val="0"/>
          <w:szCs w:val="22"/>
          <w:lang w:eastAsia="en-US" w:bidi="ar-SA"/>
        </w:rPr>
      </w:pPr>
      <w:r>
        <w:rPr>
          <w:rFonts w:eastAsiaTheme="minorHAnsi" w:cs="Times New Roman"/>
          <w:b/>
          <w:kern w:val="0"/>
          <w:szCs w:val="22"/>
          <w:lang w:eastAsia="en-US" w:bidi="ar-SA"/>
        </w:rPr>
        <w:t xml:space="preserve">Kapitalni </w:t>
      </w:r>
      <w:r>
        <w:rPr>
          <w:b/>
          <w:bCs/>
        </w:rPr>
        <w:t>projekt</w:t>
      </w:r>
      <w:r>
        <w:rPr>
          <w:rFonts w:eastAsiaTheme="minorHAnsi" w:cs="Times New Roman"/>
          <w:b/>
          <w:kern w:val="0"/>
          <w:szCs w:val="22"/>
          <w:lang w:eastAsia="en-US" w:bidi="ar-SA"/>
        </w:rPr>
        <w:t>: K300101 Izrada planova</w:t>
      </w:r>
    </w:p>
    <w:p>
      <w:pPr>
        <w:rPr>
          <w:rFonts w:cs="Times New Roman"/>
        </w:rPr>
      </w:pPr>
      <w:r>
        <w:rPr>
          <w:rFonts w:cs="Times New Roman"/>
        </w:rPr>
        <w:t xml:space="preserve">Proračunom za 2023. godinu za potrebe ovog kapitalnog projekta osigurano e 76.715,00 eura, dok se ovim izmjenama planiran povećanje toga iznosa na 95.015,00 eura. Najveći se dio povećanja planiranih rashoda, u iznosu od dodatnih 16.250,00 eura odnosi na dodatnu stavku Izmjene i dopune Urbanističkog plana uređenja Vrsar radi razgraničenja marine Vrsar i luke Vrsar, kojim će se reducirati područje marine. Preostali povećanje iznosa odnosi se na povećanje planiranih rashoda na stavci Izmjena i dopuna Prostornog plana uređenja Općine </w:t>
      </w:r>
      <w:r>
        <w:rPr>
          <w:rFonts w:cs="Times New Roman"/>
        </w:rPr>
        <w:lastRenderedPageBreak/>
        <w:t>Vrsar, te se njime dopunjuje iznos koji je unutar iste stavke planiran za izradu Strateške studije utjecaja PPUO na okoliš.</w:t>
      </w:r>
    </w:p>
    <w:p>
      <w:pPr>
        <w:rPr>
          <w:rFonts w:eastAsiaTheme="minorHAnsi" w:cs="Times New Roman"/>
          <w:kern w:val="0"/>
          <w:szCs w:val="22"/>
          <w:lang w:eastAsia="en-US" w:bidi="ar-SA"/>
        </w:rPr>
      </w:pPr>
      <w:r>
        <w:rPr>
          <w:rFonts w:cs="Times New Roman"/>
        </w:rPr>
        <w:t>Osnovni</w:t>
      </w:r>
      <w:r>
        <w:rPr>
          <w:rFonts w:eastAsiaTheme="minorHAnsi" w:cs="Times New Roman"/>
          <w:kern w:val="0"/>
          <w:szCs w:val="22"/>
          <w:lang w:eastAsia="en-US" w:bidi="ar-SA"/>
        </w:rPr>
        <w:t>/ strateški prostornoplanski dokument Općine je Prostorni plan uređenja Općine Vrsar – Orsera (PPUO), koji određuje granice građevinskog područja naselja, kao i granice izdvojenih građevinskih područja izvan naselja za druge namjene. Istim se Prostornim planom utvrđuju osnovni uvjeti uređenja prostora, koridori infrastrukturnih zahvata, kao i zaštita prostora.</w:t>
      </w:r>
    </w:p>
    <w:p>
      <w:pPr>
        <w:widowControl/>
        <w:suppressAutoHyphens w:val="0"/>
        <w:spacing w:before="240" w:line="259" w:lineRule="auto"/>
        <w:rPr>
          <w:rFonts w:eastAsiaTheme="minorHAnsi" w:cs="Times New Roman"/>
          <w:kern w:val="0"/>
          <w:szCs w:val="22"/>
          <w:lang w:eastAsia="en-US" w:bidi="ar-SA"/>
        </w:rPr>
      </w:pPr>
      <w:r>
        <w:rPr>
          <w:rFonts w:cs="Times New Roman"/>
        </w:rPr>
        <w:t>Navedeni</w:t>
      </w:r>
      <w:r>
        <w:rPr>
          <w:rFonts w:eastAsiaTheme="minorHAnsi" w:cs="Times New Roman"/>
          <w:kern w:val="0"/>
          <w:szCs w:val="22"/>
          <w:lang w:eastAsia="en-US" w:bidi="ar-SA"/>
        </w:rPr>
        <w:t xml:space="preserve"> PPUO sadrži i podatke o postojećim, kao i planiranim prostornim planovima užih područja sa njihovim obuhvatima, te daje okvir za izradu/izmjenu svih ostalih planova užih područja unutar teritorija Općine.</w:t>
      </w:r>
    </w:p>
    <w:p>
      <w:pPr>
        <w:widowControl/>
        <w:suppressAutoHyphens w:val="0"/>
        <w:spacing w:before="240" w:line="259" w:lineRule="auto"/>
        <w:rPr>
          <w:rFonts w:eastAsiaTheme="minorHAnsi" w:cs="Times New Roman"/>
          <w:kern w:val="0"/>
          <w:szCs w:val="22"/>
          <w:lang w:eastAsia="en-US" w:bidi="ar-SA"/>
        </w:rPr>
      </w:pPr>
      <w:r>
        <w:rPr>
          <w:rFonts w:cs="Times New Roman"/>
        </w:rPr>
        <w:t>Budući</w:t>
      </w:r>
      <w:r>
        <w:rPr>
          <w:rFonts w:eastAsiaTheme="minorHAnsi" w:cs="Times New Roman"/>
          <w:kern w:val="0"/>
          <w:szCs w:val="22"/>
          <w:lang w:eastAsia="en-US" w:bidi="ar-SA"/>
        </w:rPr>
        <w:t xml:space="preserve"> da se u procesu Izmjene i dopune PPUO Vrsar Općini nametnula obveza izrade strateške studije utjecaja na okoliš navedenog plana, očekuje se značajnije produljenje propisanih procedura, budući da će isto utjecati na daljnji tijek nastavka aktivnosti na svim pokrenutim postupcima izrade planova užih područja.</w:t>
      </w:r>
    </w:p>
    <w:p>
      <w:pPr>
        <w:rPr>
          <w:rFonts w:eastAsiaTheme="minorHAnsi" w:cs="Times New Roman"/>
          <w:kern w:val="0"/>
          <w:szCs w:val="22"/>
          <w:lang w:eastAsia="en-US" w:bidi="ar-SA"/>
        </w:rPr>
      </w:pPr>
      <w:r>
        <w:rPr>
          <w:rFonts w:eastAsiaTheme="minorHAnsi" w:cs="Times New Roman"/>
          <w:kern w:val="0"/>
          <w:szCs w:val="22"/>
          <w:lang w:eastAsia="en-US" w:bidi="ar-SA"/>
        </w:rPr>
        <w:t>U 2023. godini nastavit će se aktivnosti vezano na započete postupke izrade prostornoplanskih dokumenata, odnosno njihove izmjene i dopune:</w:t>
      </w:r>
    </w:p>
    <w:p>
      <w:pPr>
        <w:widowControl/>
        <w:numPr>
          <w:ilvl w:val="0"/>
          <w:numId w:val="4"/>
        </w:numPr>
        <w:suppressAutoHyphens w:val="0"/>
        <w:spacing w:after="200" w:line="276" w:lineRule="auto"/>
        <w:contextualSpacing/>
        <w:rPr>
          <w:rFonts w:eastAsiaTheme="minorHAnsi" w:cs="Times New Roman"/>
          <w:kern w:val="0"/>
          <w:szCs w:val="22"/>
          <w:lang w:eastAsia="en-US" w:bidi="ar-SA"/>
        </w:rPr>
      </w:pPr>
      <w:r>
        <w:rPr>
          <w:rFonts w:eastAsiaTheme="minorHAnsi" w:cs="Times New Roman"/>
          <w:kern w:val="0"/>
          <w:szCs w:val="22"/>
          <w:lang w:eastAsia="en-US" w:bidi="ar-SA"/>
        </w:rPr>
        <w:t xml:space="preserve">Izmjena i dopuna Prostornog plana uređenja Općine Vrsar – Orsera (PPUO Vrsar), uključujući i izradu Strateške studije, za što je planiran iznos od 23.190,00 eura. U iznos ove stavke uračunat je i iznos potreban za </w:t>
      </w:r>
      <w:r>
        <w:rPr>
          <w:rFonts w:cs="Times New Roman"/>
        </w:rPr>
        <w:t xml:space="preserve">postupak izmjene navedenoga prostornog plana u postupku ciljanih </w:t>
      </w:r>
      <w:r>
        <w:rPr>
          <w:rFonts w:cs="Times New Roman"/>
          <w:i/>
          <w:iCs/>
        </w:rPr>
        <w:t>Izmjena UPU Vrsar i s time u vezi ciljanih izmjena PPUO Vrsar</w:t>
      </w:r>
      <w:r>
        <w:rPr>
          <w:rFonts w:cs="Times New Roman"/>
        </w:rPr>
        <w:t xml:space="preserve">, </w:t>
      </w:r>
      <w:r>
        <w:rPr>
          <w:rFonts w:cs="Times New Roman"/>
          <w:i/>
          <w:iCs/>
        </w:rPr>
        <w:t>isključivo zbog usklađenja uvjeta za rekonstrukciju postojeće Osnovne škola V. Nazora u Vrsaru</w:t>
      </w:r>
      <w:r>
        <w:rPr>
          <w:rFonts w:cs="Times New Roman"/>
        </w:rPr>
        <w:t>, koje su pokrenute u 2022. godini.</w:t>
      </w:r>
    </w:p>
    <w:p>
      <w:pPr>
        <w:widowControl/>
        <w:numPr>
          <w:ilvl w:val="0"/>
          <w:numId w:val="4"/>
        </w:numPr>
        <w:suppressAutoHyphens w:val="0"/>
        <w:spacing w:after="200" w:line="276" w:lineRule="auto"/>
        <w:contextualSpacing/>
        <w:rPr>
          <w:rFonts w:eastAsiaTheme="minorHAnsi" w:cs="Times New Roman"/>
          <w:kern w:val="0"/>
          <w:szCs w:val="22"/>
          <w:lang w:eastAsia="en-US" w:bidi="ar-SA"/>
        </w:rPr>
      </w:pPr>
      <w:r>
        <w:rPr>
          <w:rFonts w:eastAsiaTheme="minorHAnsi" w:cs="Times New Roman"/>
          <w:kern w:val="0"/>
          <w:szCs w:val="22"/>
          <w:lang w:eastAsia="en-US" w:bidi="ar-SA"/>
        </w:rPr>
        <w:t>Izmjena i dopuna Urbanističkog plana uređenja Vrsar (UPU Vrsar) uz stavljanje izvan snage sljedećih detaljnih planova u reduciranom novom obuhvatu UPU Vrsar:</w:t>
      </w:r>
    </w:p>
    <w:p>
      <w:pPr>
        <w:widowControl/>
        <w:suppressAutoHyphens w:val="0"/>
        <w:spacing w:line="276" w:lineRule="auto"/>
        <w:ind w:left="1134" w:firstLine="0"/>
        <w:contextualSpacing/>
        <w:rPr>
          <w:rFonts w:eastAsiaTheme="minorHAnsi" w:cs="Times New Roman"/>
          <w:kern w:val="0"/>
          <w:szCs w:val="22"/>
          <w:lang w:eastAsia="en-US" w:bidi="ar-SA"/>
        </w:rPr>
      </w:pPr>
      <w:r>
        <w:rPr>
          <w:rFonts w:eastAsiaTheme="minorHAnsi" w:cs="Times New Roman"/>
          <w:kern w:val="0"/>
          <w:szCs w:val="22"/>
          <w:lang w:eastAsia="en-US" w:bidi="ar-SA"/>
        </w:rPr>
        <w:t xml:space="preserve">Detaljnog plana uređenja naselja Trsine u Vrsaru, Detaljnog plana uređenja Dijela starogradske jezgre – I faza i Provedbenog urbanističkog plana (DPU) Dijela grada Vrsara, za što je planiran iznos od 12.870,00 </w:t>
      </w:r>
      <w:bookmarkStart w:id="116" w:name="_Hlk120190917"/>
      <w:r>
        <w:rPr>
          <w:rFonts w:eastAsiaTheme="minorHAnsi" w:cs="Times New Roman"/>
          <w:kern w:val="0"/>
          <w:szCs w:val="22"/>
          <w:lang w:eastAsia="en-US" w:bidi="ar-SA"/>
        </w:rPr>
        <w:t>eura</w:t>
      </w:r>
      <w:bookmarkEnd w:id="116"/>
      <w:r>
        <w:rPr>
          <w:rFonts w:eastAsiaTheme="minorHAnsi" w:cs="Times New Roman"/>
          <w:kern w:val="0"/>
          <w:szCs w:val="22"/>
          <w:lang w:eastAsia="en-US" w:bidi="ar-SA"/>
        </w:rPr>
        <w:t xml:space="preserve">. </w:t>
      </w:r>
    </w:p>
    <w:p>
      <w:pPr>
        <w:widowControl/>
        <w:suppressAutoHyphens w:val="0"/>
        <w:spacing w:line="276" w:lineRule="auto"/>
        <w:ind w:left="1134" w:firstLine="0"/>
        <w:contextualSpacing/>
        <w:rPr>
          <w:rFonts w:cs="Times New Roman"/>
        </w:rPr>
      </w:pPr>
      <w:r>
        <w:rPr>
          <w:rFonts w:eastAsiaTheme="minorHAnsi" w:cs="Times New Roman"/>
          <w:kern w:val="0"/>
          <w:szCs w:val="22"/>
          <w:lang w:eastAsia="en-US" w:bidi="ar-SA"/>
        </w:rPr>
        <w:t>Dodatno</w:t>
      </w:r>
      <w:r>
        <w:rPr>
          <w:rFonts w:cs="Times New Roman"/>
        </w:rPr>
        <w:t xml:space="preserve">, na gore navedenu stavku Izmjena i dopuna UPU Vrsar dodaje se iznos od 16.250,00 eura, a koji je planiran za vođenje zasebnog postupka </w:t>
      </w:r>
      <w:r>
        <w:rPr>
          <w:rFonts w:cs="Times New Roman"/>
          <w:i/>
          <w:iCs/>
        </w:rPr>
        <w:t xml:space="preserve">Izmjene i dopune UPU Vrsar radi razgraničenja marine Vrsar i luke Vrsar, </w:t>
      </w:r>
      <w:r>
        <w:rPr>
          <w:rFonts w:cs="Times New Roman"/>
        </w:rPr>
        <w:t xml:space="preserve">za koje je u proceduri donošenje Odluke o izradi. </w:t>
      </w:r>
    </w:p>
    <w:p>
      <w:pPr>
        <w:widowControl/>
        <w:suppressAutoHyphens w:val="0"/>
        <w:spacing w:line="276" w:lineRule="auto"/>
        <w:ind w:left="1134" w:firstLine="0"/>
        <w:contextualSpacing/>
        <w:rPr>
          <w:rFonts w:cs="Times New Roman"/>
          <w:i/>
          <w:iCs/>
        </w:rPr>
      </w:pPr>
      <w:r>
        <w:rPr>
          <w:rFonts w:cs="Times New Roman"/>
        </w:rPr>
        <w:t>Radi prethodno navedenog, sveukupni iznos na stavci Izmjene i dopune UPU Vrsar iznosi 29.120,00 eura.</w:t>
      </w:r>
    </w:p>
    <w:p>
      <w:pPr>
        <w:widowControl/>
        <w:suppressAutoHyphens w:val="0"/>
        <w:spacing w:before="240" w:line="259" w:lineRule="auto"/>
        <w:rPr>
          <w:rFonts w:eastAsiaTheme="minorHAnsi" w:cs="Times New Roman"/>
          <w:kern w:val="0"/>
          <w:szCs w:val="22"/>
          <w:lang w:eastAsia="en-US" w:bidi="ar-SA"/>
        </w:rPr>
      </w:pPr>
      <w:r>
        <w:rPr>
          <w:rFonts w:cs="Times New Roman"/>
        </w:rPr>
        <w:t>Prema</w:t>
      </w:r>
      <w:r>
        <w:rPr>
          <w:rFonts w:eastAsiaTheme="minorHAnsi" w:cs="Times New Roman"/>
          <w:kern w:val="0"/>
          <w:szCs w:val="22"/>
          <w:lang w:eastAsia="en-US" w:bidi="ar-SA"/>
        </w:rPr>
        <w:t xml:space="preserve"> uvodno navedenom, ovisno o dovršenju izmjene i dopune PPUO Vrsar, nastavit će se također i izrada planova užih područja pojedinih zona izvan reduciranog obuhvata UPU Vrsar i to: Urbanističkog plana uređenja Montepozzo (5.309,00 eura</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te Urbanističkog plana uređenja Kapetanove stancije (3.584,00 eura</w:t>
      </w:r>
      <w:r>
        <w:rPr>
          <w:rFonts w:ascii="Arial" w:eastAsiaTheme="minorHAnsi" w:hAnsi="Arial" w:cs="Arial"/>
          <w:bCs/>
          <w:kern w:val="0"/>
          <w:sz w:val="21"/>
          <w:szCs w:val="21"/>
          <w:shd w:val="clear" w:color="auto" w:fill="FFFFFF"/>
          <w:lang w:eastAsia="en-US" w:bidi="ar-SA"/>
        </w:rPr>
        <w:t>)</w:t>
      </w:r>
      <w:r>
        <w:rPr>
          <w:rFonts w:eastAsiaTheme="minorHAnsi" w:cs="Times New Roman"/>
          <w:kern w:val="0"/>
          <w:szCs w:val="22"/>
          <w:lang w:eastAsia="en-US" w:bidi="ar-SA"/>
        </w:rPr>
        <w:t xml:space="preserve">. Također će se nastaviti aktivnosti na izradi Urbanističkog plana uređenja Koversada, za što je predviđeno 27.872,00 eura.        </w:t>
      </w:r>
    </w:p>
    <w:p>
      <w:pPr>
        <w:spacing w:before="240" w:line="259" w:lineRule="auto"/>
        <w:rPr>
          <w:rFonts w:eastAsia="Times New Roman" w:cs="Times New Roman"/>
          <w:kern w:val="0"/>
          <w:sz w:val="20"/>
          <w:szCs w:val="20"/>
          <w:lang w:eastAsia="hr-HR" w:bidi="ar-SA"/>
        </w:rPr>
      </w:pPr>
      <w:r>
        <w:rPr>
          <w:rFonts w:eastAsiaTheme="minorHAnsi" w:cs="Times New Roman"/>
          <w:b/>
          <w:kern w:val="0"/>
          <w:szCs w:val="22"/>
          <w:lang w:eastAsia="en-US" w:bidi="ar-SA"/>
        </w:rPr>
        <w:t xml:space="preserve">Kapitalni projekt: </w:t>
      </w:r>
      <w:r>
        <w:rPr>
          <w:b/>
          <w:bCs/>
        </w:rPr>
        <w:t>K300102</w:t>
      </w:r>
      <w:r>
        <w:rPr>
          <w:rFonts w:eastAsia="Times New Roman" w:cs="Times New Roman"/>
          <w:kern w:val="0"/>
          <w:sz w:val="20"/>
          <w:szCs w:val="20"/>
          <w:lang w:eastAsia="hr-HR" w:bidi="ar-SA"/>
        </w:rPr>
        <w:t xml:space="preserve"> </w:t>
      </w:r>
      <w:r>
        <w:rPr>
          <w:rFonts w:eastAsia="Times New Roman" w:cs="Times New Roman"/>
          <w:b/>
          <w:bCs/>
          <w:kern w:val="0"/>
          <w:lang w:eastAsia="hr-HR" w:bidi="ar-SA"/>
        </w:rPr>
        <w:t>Izrada ostalih dokumenata prostornog uređenja</w:t>
      </w:r>
      <w:r>
        <w:rPr>
          <w:rFonts w:eastAsia="Times New Roman" w:cs="Times New Roman"/>
          <w:kern w:val="0"/>
          <w:sz w:val="20"/>
          <w:szCs w:val="20"/>
          <w:lang w:eastAsia="hr-HR" w:bidi="ar-SA"/>
        </w:rPr>
        <w:t xml:space="preserve"> </w:t>
      </w:r>
    </w:p>
    <w:p>
      <w:pPr>
        <w:rPr>
          <w:rFonts w:cs="Times New Roman"/>
        </w:rPr>
      </w:pPr>
      <w:r>
        <w:rPr>
          <w:rFonts w:cs="Times New Roman"/>
        </w:rPr>
        <w:lastRenderedPageBreak/>
        <w:t>Proračunom za 2023. godinu za potrebe ovog Kapitalnog projekta osigurano je 37.962,00            eura, dok se ovim izmjenama planira povećanje toga iznosa na 42.552,00 eura. Najveći se dio povećanja planiranih rashoda, u iznosu od dodatnih 13.695,00 eura odnosi na dodatnu stavku Idejnog rješenja Aeroparka, odnosno rekonstrukcije aerodroma Vrsar. Preostali se dio razlike u iznosu odnosi na smanjenje rashoda na stavci izrade projektne dokumentacije za uređenje dijela Brostolade, kako je u daljnjem tekstu detaljnije objašnjeno.</w:t>
      </w:r>
    </w:p>
    <w:p>
      <w:pPr>
        <w:rPr>
          <w:rFonts w:eastAsiaTheme="minorHAnsi" w:cs="Times New Roman"/>
          <w:kern w:val="0"/>
          <w:szCs w:val="22"/>
          <w:lang w:eastAsia="en-US" w:bidi="ar-SA"/>
        </w:rPr>
      </w:pPr>
      <w:r>
        <w:rPr>
          <w:rFonts w:cs="Times New Roman"/>
        </w:rPr>
        <w:t>Sredstva</w:t>
      </w:r>
      <w:r>
        <w:rPr>
          <w:rFonts w:eastAsiaTheme="minorHAnsi" w:cs="Times New Roman"/>
          <w:kern w:val="0"/>
          <w:szCs w:val="22"/>
          <w:lang w:eastAsia="en-US" w:bidi="ar-SA"/>
        </w:rPr>
        <w:t xml:space="preserve"> planirana ovom aktivnošću odnose se na analize prostornih mogućnosti, projektnu dokumentaciju vezanu na planirano uređenje prostora, obradu važećih dokumenata i podataka o stanju u prostoru.</w:t>
      </w:r>
    </w:p>
    <w:p>
      <w:pPr>
        <w:rPr>
          <w:rFonts w:eastAsiaTheme="minorHAnsi" w:cs="Times New Roman"/>
          <w:kern w:val="0"/>
          <w:lang w:eastAsia="en-US" w:bidi="ar-SA"/>
        </w:rPr>
      </w:pPr>
      <w:r>
        <w:rPr>
          <w:rFonts w:cs="Times New Roman"/>
        </w:rPr>
        <w:t>Unutar</w:t>
      </w:r>
      <w:r>
        <w:rPr>
          <w:rFonts w:eastAsiaTheme="minorHAnsi" w:cs="Times New Roman"/>
          <w:kern w:val="0"/>
          <w:lang w:eastAsia="en-US" w:bidi="ar-SA"/>
        </w:rPr>
        <w:t xml:space="preserve"> ove se aktivnosti planiraju i pripremne radnje, te izrada projektne dokumentacije (do nivoa Idejnog projekta za ishođenje lokacijskih dozvola) za gradnju obiteljskih kuća, sukladno modelu prema kojemu će se mladim obiteljima dodjeljivati građevinske parcele u svrhu rješavanja stambenog pitanja, na lokaciji u naselju Flengi, za što je predviđeno 10.200,00 </w:t>
      </w:r>
      <w:r>
        <w:rPr>
          <w:rFonts w:eastAsiaTheme="minorHAnsi" w:cs="Times New Roman"/>
          <w:bCs/>
          <w:kern w:val="0"/>
          <w:shd w:val="clear" w:color="auto" w:fill="FFFFFF"/>
          <w:lang w:eastAsia="en-US" w:bidi="ar-SA"/>
        </w:rPr>
        <w:t>eura</w:t>
      </w:r>
      <w:r>
        <w:rPr>
          <w:rFonts w:eastAsiaTheme="minorHAnsi" w:cs="Times New Roman"/>
          <w:kern w:val="0"/>
          <w:lang w:eastAsia="en-US" w:bidi="ar-SA"/>
        </w:rPr>
        <w:t xml:space="preserve">. </w:t>
      </w:r>
    </w:p>
    <w:p>
      <w:pPr>
        <w:rPr>
          <w:rFonts w:eastAsiaTheme="minorHAnsi" w:cs="Times New Roman"/>
          <w:kern w:val="0"/>
          <w:szCs w:val="22"/>
          <w:lang w:eastAsia="en-US" w:bidi="ar-SA"/>
        </w:rPr>
      </w:pPr>
      <w:r>
        <w:rPr>
          <w:rFonts w:cs="Times New Roman"/>
        </w:rPr>
        <w:t>Također</w:t>
      </w:r>
      <w:r>
        <w:rPr>
          <w:rFonts w:eastAsiaTheme="minorHAnsi" w:cs="Times New Roman"/>
          <w:kern w:val="0"/>
          <w:szCs w:val="22"/>
          <w:lang w:eastAsia="en-US" w:bidi="ar-SA"/>
        </w:rPr>
        <w:t xml:space="preserve"> se planiraju sredstva za izradu projektne dokumentacije vezane na gradnju stanova iz općinskog programa poticane stanogradnje, koja bi se naručila nakon rješavanja imovinskih problema na za to unaprijed predviđenoj lokaciji u Vrsaru, za što je planirano 11.036,00 eura.</w:t>
      </w:r>
    </w:p>
    <w:p>
      <w:pPr>
        <w:rPr>
          <w:rFonts w:cs="Times New Roman"/>
        </w:rPr>
      </w:pPr>
      <w:r>
        <w:rPr>
          <w:rFonts w:cs="Times New Roman"/>
        </w:rPr>
        <w:t xml:space="preserve">Za dovršenje Prostorno-programske studije Brostolade, za uređenje dijela Brostolade, u cilju poboljšanja uvjeta života, te usklađenja potreba za pješačkim, parkirališnim, kolnim, kao i javnim zelenim površinama planirano je 2.490,00 eura.  </w:t>
      </w:r>
    </w:p>
    <w:p>
      <w:pPr>
        <w:rPr>
          <w:rFonts w:cs="Times New Roman"/>
        </w:rPr>
      </w:pPr>
      <w:r>
        <w:rPr>
          <w:rFonts w:cs="Times New Roman"/>
        </w:rPr>
        <w:t xml:space="preserve">Radi potrebe za rekonstrukcijom, dodatnim sadržajima i uređenjem područja aerodroma u Vrsaru, planiraju se sredstva za izradu Idejnog rješenja u iznosu od 13.695,00 eura.  </w:t>
      </w:r>
    </w:p>
    <w:p>
      <w:pPr>
        <w:rPr>
          <w:rFonts w:eastAsia="Times New Roman" w:cs="Times New Roman"/>
          <w:kern w:val="0"/>
          <w:sz w:val="20"/>
          <w:szCs w:val="20"/>
          <w:lang w:eastAsia="hr-HR" w:bidi="ar-SA"/>
        </w:rPr>
      </w:pPr>
      <w:r>
        <w:rPr>
          <w:rFonts w:cs="Times New Roman"/>
        </w:rPr>
        <w:t>Za obradu važećih dokumenata i podataka o prostoru planira se iznos od   5.131,00 eura.</w:t>
      </w:r>
    </w:p>
    <w:p>
      <w:pPr>
        <w:widowControl/>
        <w:suppressAutoHyphens w:val="0"/>
        <w:spacing w:line="276" w:lineRule="auto"/>
        <w:rPr>
          <w:rFonts w:eastAsiaTheme="minorHAnsi" w:cs="Times New Roman"/>
          <w:bCs/>
          <w:kern w:val="0"/>
          <w:szCs w:val="22"/>
          <w:lang w:eastAsia="en-US" w:bidi="ar-SA"/>
        </w:rPr>
      </w:pPr>
    </w:p>
    <w:p>
      <w:pPr>
        <w:widowControl/>
        <w:suppressAutoHyphens w:val="0"/>
        <w:spacing w:line="276" w:lineRule="auto"/>
        <w:rPr>
          <w:rFonts w:eastAsiaTheme="minorHAnsi" w:cs="Times New Roman"/>
          <w:bCs/>
          <w:kern w:val="0"/>
          <w:szCs w:val="22"/>
          <w:lang w:eastAsia="en-US" w:bidi="ar-SA"/>
        </w:rPr>
      </w:pPr>
      <w:r>
        <w:rPr>
          <w:rFonts w:eastAsiaTheme="minorHAnsi" w:cs="Times New Roman"/>
          <w:bCs/>
          <w:kern w:val="0"/>
          <w:szCs w:val="22"/>
          <w:lang w:eastAsia="en-US" w:bidi="ar-SA"/>
        </w:rPr>
        <w:t>CILJEVI USPJEŠNOSTI:</w:t>
      </w:r>
    </w:p>
    <w:p>
      <w:pPr>
        <w:widowControl/>
        <w:suppressAutoHyphens w:val="0"/>
        <w:spacing w:before="0" w:after="0" w:line="354" w:lineRule="exact"/>
        <w:ind w:firstLine="0"/>
        <w:jc w:val="left"/>
      </w:pPr>
      <w:r>
        <w:t>(Iz Provedbenog programa Općine Vrsar – Orsera za razdoblje 2023. – 2025.)</w:t>
      </w:r>
    </w:p>
    <w:p>
      <w:pPr>
        <w:widowControl/>
        <w:suppressAutoHyphens w:val="0"/>
        <w:spacing w:before="0" w:after="0" w:line="354" w:lineRule="exact"/>
        <w:ind w:firstLine="0"/>
        <w:jc w:val="left"/>
      </w:pPr>
      <w:r>
        <w:t xml:space="preserve">Strateški cilj Općine 3. Zaštita prostora, razvoj i održavanje infrastrukture prilagođene ekološkoj i energetskoj održivosti  </w:t>
      </w:r>
    </w:p>
    <w:p>
      <w:pPr>
        <w:widowControl/>
        <w:suppressAutoHyphens w:val="0"/>
        <w:spacing w:before="0" w:after="0" w:line="354" w:lineRule="exact"/>
        <w:ind w:firstLine="0"/>
        <w:jc w:val="left"/>
      </w:pPr>
      <w:r>
        <w:t xml:space="preserve">Posebni cilj: 3.1. Prostorno planiranje u funkciji zaštite prostora i održivog razvoja zajednice </w:t>
      </w:r>
    </w:p>
    <w:p>
      <w:pPr>
        <w:widowControl/>
        <w:suppressAutoHyphens w:val="0"/>
        <w:spacing w:before="0" w:after="0" w:line="354" w:lineRule="exact"/>
        <w:ind w:firstLine="0"/>
        <w:jc w:val="left"/>
      </w:pPr>
      <w:r>
        <w:t>Mjera: 3.1.1. Prostorno i urbanističko planiranje</w:t>
      </w:r>
    </w:p>
    <w:p>
      <w:pPr>
        <w:widowControl/>
        <w:suppressAutoHyphens w:val="0"/>
        <w:spacing w:before="0" w:after="0" w:line="354" w:lineRule="exact"/>
        <w:ind w:firstLine="0"/>
        <w:jc w:val="left"/>
      </w:pPr>
    </w:p>
    <w:tbl>
      <w:tblPr>
        <w:tblW w:w="8845" w:type="dxa"/>
        <w:tblInd w:w="93" w:type="dxa"/>
        <w:tblLayout w:type="fixed"/>
        <w:tblLook w:val="04A0" w:firstRow="1" w:lastRow="0" w:firstColumn="1" w:lastColumn="0" w:noHBand="0" w:noVBand="1"/>
      </w:tblPr>
      <w:tblGrid>
        <w:gridCol w:w="2170"/>
        <w:gridCol w:w="1418"/>
        <w:gridCol w:w="1369"/>
        <w:gridCol w:w="1324"/>
        <w:gridCol w:w="1268"/>
        <w:gridCol w:w="1296"/>
      </w:tblGrid>
      <w:tr>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24"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296"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300"/>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K300101Izrada planova</w:t>
            </w:r>
          </w:p>
        </w:tc>
        <w:tc>
          <w:tcPr>
            <w:tcW w:w="141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63.574,23</w:t>
            </w:r>
          </w:p>
        </w:tc>
        <w:tc>
          <w:tcPr>
            <w:tcW w:w="136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76.715,00</w:t>
            </w:r>
          </w:p>
        </w:tc>
        <w:tc>
          <w:tcPr>
            <w:tcW w:w="1324"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95.015,00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55.220,00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55.220,00</w:t>
            </w:r>
          </w:p>
        </w:tc>
      </w:tr>
      <w:tr>
        <w:trPr>
          <w:trHeight w:val="559"/>
        </w:trPr>
        <w:tc>
          <w:tcPr>
            <w:tcW w:w="2170"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K300102 Izrada ostalih dokumenata prostornog uređenja</w:t>
            </w:r>
          </w:p>
        </w:tc>
        <w:tc>
          <w:tcPr>
            <w:tcW w:w="141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49.903,78</w:t>
            </w:r>
          </w:p>
        </w:tc>
        <w:tc>
          <w:tcPr>
            <w:tcW w:w="136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37.962,00</w:t>
            </w:r>
          </w:p>
        </w:tc>
        <w:tc>
          <w:tcPr>
            <w:tcW w:w="1324"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42.552,00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19.900,00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19.900,00</w:t>
            </w:r>
          </w:p>
        </w:tc>
      </w:tr>
      <w:tr>
        <w:trPr>
          <w:trHeight w:val="284"/>
        </w:trPr>
        <w:tc>
          <w:tcPr>
            <w:tcW w:w="2170"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8"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lang w:eastAsia="hr-HR" w:bidi="ar-SA"/>
              </w:rPr>
            </w:pPr>
            <w:r>
              <w:rPr>
                <w:rFonts w:eastAsia="Times New Roman" w:cs="Times New Roman"/>
                <w:b/>
                <w:bCs/>
                <w:color w:val="000000"/>
                <w:kern w:val="0"/>
                <w:lang w:eastAsia="hr-HR" w:bidi="ar-SA"/>
              </w:rPr>
              <w:t> 113.478,01</w:t>
            </w:r>
          </w:p>
        </w:tc>
        <w:tc>
          <w:tcPr>
            <w:tcW w:w="1369" w:type="dxa"/>
            <w:tcBorders>
              <w:top w:val="nil"/>
              <w:left w:val="nil"/>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lang w:eastAsia="hr-HR" w:bidi="ar-SA"/>
              </w:rPr>
            </w:pPr>
            <w:r>
              <w:rPr>
                <w:rFonts w:eastAsia="Times New Roman" w:cs="Times New Roman"/>
                <w:b/>
                <w:bCs/>
                <w:color w:val="000000"/>
                <w:kern w:val="0"/>
                <w:lang w:eastAsia="hr-HR" w:bidi="ar-SA"/>
              </w:rPr>
              <w:t> 114.677,00</w:t>
            </w:r>
          </w:p>
        </w:tc>
        <w:tc>
          <w:tcPr>
            <w:tcW w:w="1324"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bCs/>
                <w:color w:val="000000"/>
                <w:kern w:val="0"/>
                <w:lang w:eastAsia="hr-HR" w:bidi="ar-SA"/>
              </w:rPr>
            </w:pPr>
            <w:r>
              <w:rPr>
                <w:rFonts w:eastAsia="Times New Roman" w:cs="Times New Roman"/>
                <w:b/>
                <w:bCs/>
                <w:color w:val="000000"/>
                <w:kern w:val="0"/>
                <w:lang w:eastAsia="hr-HR" w:bidi="ar-SA"/>
              </w:rPr>
              <w:t>137.567,00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widowControl/>
              <w:suppressAutoHyphens w:val="0"/>
              <w:spacing w:before="0" w:after="0"/>
              <w:ind w:firstLine="0"/>
              <w:jc w:val="right"/>
              <w:rPr>
                <w:rFonts w:eastAsia="Times New Roman" w:cs="Times New Roman"/>
                <w:b/>
                <w:bCs/>
                <w:color w:val="000000"/>
                <w:kern w:val="0"/>
                <w:lang w:eastAsia="hr-HR" w:bidi="ar-SA"/>
              </w:rPr>
            </w:pPr>
            <w:r>
              <w:rPr>
                <w:rFonts w:eastAsia="Times New Roman" w:cs="Times New Roman"/>
                <w:b/>
                <w:bCs/>
                <w:color w:val="000000"/>
                <w:kern w:val="0"/>
                <w:lang w:eastAsia="hr-HR" w:bidi="ar-SA"/>
              </w:rPr>
              <w:t> 75.120,00</w:t>
            </w:r>
          </w:p>
        </w:tc>
        <w:tc>
          <w:tcPr>
            <w:tcW w:w="1296" w:type="dxa"/>
            <w:tcBorders>
              <w:top w:val="nil"/>
              <w:left w:val="nil"/>
              <w:bottom w:val="single" w:sz="4" w:space="0" w:color="auto"/>
              <w:right w:val="single" w:sz="4" w:space="0" w:color="auto"/>
            </w:tcBorders>
            <w:vAlign w:val="bottom"/>
          </w:tcPr>
          <w:p>
            <w:pPr>
              <w:widowControl/>
              <w:suppressAutoHyphens w:val="0"/>
              <w:spacing w:before="0" w:after="0"/>
              <w:ind w:firstLine="0"/>
              <w:jc w:val="right"/>
              <w:rPr>
                <w:rFonts w:eastAsia="Times New Roman" w:cs="Times New Roman"/>
                <w:b/>
                <w:bCs/>
                <w:color w:val="000000"/>
                <w:kern w:val="0"/>
                <w:lang w:eastAsia="hr-HR" w:bidi="ar-SA"/>
              </w:rPr>
            </w:pPr>
            <w:r>
              <w:rPr>
                <w:rFonts w:eastAsia="Times New Roman" w:cs="Times New Roman"/>
                <w:b/>
                <w:bCs/>
                <w:color w:val="000000"/>
                <w:kern w:val="0"/>
                <w:lang w:eastAsia="hr-HR" w:bidi="ar-SA"/>
              </w:rPr>
              <w:t> 75.120,00</w:t>
            </w:r>
          </w:p>
        </w:tc>
      </w:tr>
    </w:tbl>
    <w:p>
      <w:pPr>
        <w:spacing w:before="240"/>
        <w:rPr>
          <w:b/>
        </w:rPr>
      </w:pPr>
      <w:bookmarkStart w:id="117" w:name="_Hlk120255017"/>
      <w:r>
        <w:rPr>
          <w:bCs/>
        </w:rPr>
        <w:t>Pokazatelji rezultata za:</w:t>
      </w:r>
    </w:p>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lastRenderedPageBreak/>
        <w:t>K300101 Izrada planova</w:t>
      </w:r>
    </w:p>
    <w:bookmarkEnd w:id="117"/>
    <w:tbl>
      <w:tblPr>
        <w:tblW w:w="8930" w:type="dxa"/>
        <w:tblInd w:w="137" w:type="dxa"/>
        <w:tblLayout w:type="fixed"/>
        <w:tblLook w:val="04A0" w:firstRow="1" w:lastRow="0" w:firstColumn="1" w:lastColumn="0" w:noHBand="0" w:noVBand="1"/>
      </w:tblPr>
      <w:tblGrid>
        <w:gridCol w:w="2693"/>
        <w:gridCol w:w="1134"/>
        <w:gridCol w:w="1276"/>
        <w:gridCol w:w="1276"/>
        <w:gridCol w:w="1276"/>
        <w:gridCol w:w="1275"/>
      </w:tblGrid>
      <w:tr>
        <w:trPr>
          <w:trHeight w:val="954"/>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p>
            <w:pPr>
              <w:widowControl/>
              <w:suppressAutoHyphens w:val="0"/>
              <w:spacing w:before="0" w:after="0"/>
              <w:ind w:firstLine="0"/>
              <w:jc w:val="center"/>
              <w:rPr>
                <w:rFonts w:eastAsia="Times New Roman" w:cs="Times New Roman"/>
                <w:color w:val="000000"/>
                <w:kern w:val="0"/>
                <w:lang w:eastAsia="hr-HR" w:bidi="ar-SA"/>
              </w:rPr>
            </w:pPr>
          </w:p>
        </w:tc>
        <w:tc>
          <w:tcPr>
            <w:tcW w:w="1134"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2025.</w:t>
            </w:r>
          </w:p>
        </w:tc>
      </w:tr>
      <w:tr>
        <w:trPr>
          <w:trHeight w:val="721"/>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izrađenih dokumenata prostornog  </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/urbanističkog planiranja</w:t>
            </w:r>
          </w:p>
        </w:tc>
        <w:tc>
          <w:tcPr>
            <w:tcW w:w="113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r>
        <w:trPr>
          <w:trHeight w:val="477"/>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Izmjena dokumenata prostornog/ urbanističkog planiranja</w:t>
            </w:r>
          </w:p>
        </w:tc>
        <w:tc>
          <w:tcPr>
            <w:tcW w:w="113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r>
        <w:trPr>
          <w:trHeight w:val="477"/>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Stavljanje izvan snage dokumenata prostornog /urbanističkog planiranja</w:t>
            </w:r>
          </w:p>
        </w:tc>
        <w:tc>
          <w:tcPr>
            <w:tcW w:w="1134" w:type="dxa"/>
            <w:tcBorders>
              <w:top w:val="nil"/>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5" w:type="dxa"/>
            <w:tcBorders>
              <w:top w:val="single" w:sz="4" w:space="0" w:color="auto"/>
              <w:left w:val="single" w:sz="4" w:space="0" w:color="auto"/>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r>
    </w:tbl>
    <w:p>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K300102 - Izrada ostalih dokumenata prostornog uređenja:</w:t>
      </w:r>
    </w:p>
    <w:tbl>
      <w:tblPr>
        <w:tblStyle w:val="Reetkatablice"/>
        <w:tblW w:w="8316" w:type="dxa"/>
        <w:tblInd w:w="137" w:type="dxa"/>
        <w:tblLook w:val="04A0" w:firstRow="1" w:lastRow="0" w:firstColumn="1" w:lastColumn="0" w:noHBand="0" w:noVBand="1"/>
      </w:tblPr>
      <w:tblGrid>
        <w:gridCol w:w="3599"/>
        <w:gridCol w:w="1176"/>
        <w:gridCol w:w="1176"/>
        <w:gridCol w:w="1189"/>
        <w:gridCol w:w="1176"/>
      </w:tblGrid>
      <w:tr>
        <w:tc>
          <w:tcPr>
            <w:tcW w:w="3599"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p>
            <w:pPr>
              <w:widowControl/>
              <w:suppressAutoHyphens w:val="0"/>
              <w:spacing w:before="0" w:after="0"/>
              <w:ind w:firstLine="0"/>
              <w:rPr>
                <w:rFonts w:eastAsia="Times New Roman" w:cs="Times New Roman"/>
                <w:color w:val="000000"/>
                <w:kern w:val="0"/>
                <w:lang w:eastAsia="hr-HR" w:bidi="ar-SA"/>
              </w:rPr>
            </w:pP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2023.</w:t>
            </w:r>
          </w:p>
        </w:tc>
        <w:tc>
          <w:tcPr>
            <w:tcW w:w="1189"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2024.</w:t>
            </w:r>
          </w:p>
        </w:tc>
        <w:tc>
          <w:tcPr>
            <w:tcW w:w="1176" w:type="dxa"/>
          </w:tcPr>
          <w:p>
            <w:pPr>
              <w:widowControl/>
              <w:suppressAutoHyphens w:val="0"/>
              <w:spacing w:before="0" w:after="0"/>
              <w:ind w:firstLine="0"/>
              <w:jc w:val="center"/>
              <w:rPr>
                <w:rFonts w:eastAsia="Times New Roman" w:cs="Times New Roman"/>
                <w:color w:val="000000"/>
                <w:kern w:val="0"/>
                <w:lang w:eastAsia="hr-HR" w:bidi="ar-SA"/>
              </w:rPr>
            </w:pP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 2025.</w:t>
            </w:r>
          </w:p>
        </w:tc>
      </w:tr>
      <w:tr>
        <w:trPr>
          <w:trHeight w:val="320"/>
        </w:trPr>
        <w:tc>
          <w:tcPr>
            <w:tcW w:w="3599" w:type="dxa"/>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 / ostali dokumenti /studije</w:t>
            </w:r>
          </w:p>
        </w:tc>
        <w:tc>
          <w:tcPr>
            <w:tcW w:w="1176" w:type="dxa"/>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w:t>
            </w:r>
          </w:p>
        </w:tc>
        <w:tc>
          <w:tcPr>
            <w:tcW w:w="1176" w:type="dxa"/>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w:t>
            </w:r>
          </w:p>
        </w:tc>
        <w:tc>
          <w:tcPr>
            <w:tcW w:w="1189" w:type="dxa"/>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bl>
    <w:p>
      <w:pPr>
        <w:widowControl/>
        <w:suppressAutoHyphens w:val="0"/>
        <w:spacing w:line="276" w:lineRule="auto"/>
        <w:rPr>
          <w:rFonts w:eastAsiaTheme="minorHAnsi" w:cs="Times New Roman"/>
          <w:b/>
          <w:color w:val="0070C0"/>
          <w:kern w:val="0"/>
          <w:sz w:val="20"/>
          <w:szCs w:val="20"/>
          <w:lang w:eastAsia="en-US" w:bidi="ar-SA"/>
        </w:rPr>
      </w:pPr>
    </w:p>
    <w:p>
      <w:pPr>
        <w:pStyle w:val="Naslov3"/>
        <w:spacing w:before="360"/>
        <w:ind w:left="0"/>
      </w:pPr>
      <w:bookmarkStart w:id="118" w:name="_Toc120719433"/>
      <w:bookmarkStart w:id="119" w:name="_Toc121126177"/>
      <w:r>
        <w:t>Glava 20003 Vrtići</w:t>
      </w:r>
      <w:bookmarkEnd w:id="118"/>
      <w:bookmarkEnd w:id="119"/>
    </w:p>
    <w:bookmarkEnd w:id="20"/>
    <w:p>
      <w:pPr>
        <w:tabs>
          <w:tab w:val="left" w:pos="2835"/>
        </w:tabs>
        <w:spacing w:line="360" w:lineRule="auto"/>
        <w:ind w:left="2835" w:hanging="2268"/>
        <w:rPr>
          <w:rFonts w:cs="Arial"/>
          <w:b/>
        </w:rPr>
      </w:pPr>
      <w:r>
        <w:rPr>
          <w:rFonts w:cs="Arial"/>
        </w:rPr>
        <w:t>NAZIV PROGRAMA:</w:t>
      </w:r>
      <w:r>
        <w:rPr>
          <w:rFonts w:cs="Arial"/>
        </w:rPr>
        <w:tab/>
      </w:r>
      <w:r>
        <w:rPr>
          <w:rFonts w:cs="Arial"/>
          <w:b/>
          <w:bCs/>
        </w:rPr>
        <w:t>2190 Proračunski korisnik RKP: 34233 – Dječji vrtić Tići Vrsar</w:t>
      </w:r>
    </w:p>
    <w:p>
      <w:pPr>
        <w:spacing w:line="243" w:lineRule="exact"/>
        <w:rPr>
          <w:rFonts w:cs="Arial"/>
          <w:bCs/>
        </w:rPr>
      </w:pPr>
      <w:r>
        <w:rPr>
          <w:rFonts w:cs="Arial"/>
          <w:bCs/>
        </w:rPr>
        <w:t xml:space="preserve">OPIS PROGRAMA: </w:t>
      </w:r>
    </w:p>
    <w:p>
      <w:pPr>
        <w:rPr>
          <w:rFonts w:cs="Times New Roman"/>
        </w:rPr>
      </w:pPr>
      <w:r>
        <w:rPr>
          <w:rFonts w:cs="Times New Roman"/>
        </w:rPr>
        <w:t xml:space="preserve">U okviru ovog programa osiguravaju se financijska sredstva kojima se omogućuje ostvarivanje njege, brige, odgoja i obrazovanja djece predškolskog uzrasta a koju provodi </w:t>
      </w:r>
      <w:r>
        <w:t xml:space="preserve">ustanova za rani predškolski odgoj i obrazovanje </w:t>
      </w:r>
      <w:r>
        <w:rPr>
          <w:rFonts w:cs="Times New Roman"/>
        </w:rPr>
        <w:t>Dječji vrtić Tići Vrsar, .</w:t>
      </w:r>
    </w:p>
    <w:p>
      <w:r>
        <w:t xml:space="preserve">Ustanova u svom sastavu ima matični vrtić u Vrsaru i područni vrtić u Funtani. U vrtiću se provode redoviti cjelodnevni 10-satni jaslički i vrtićki program u petodnevnom radnom tjednu. Program će se ostvarivati u 9 odgojno - obrazovnih grupa i obuhvatiti će ukupno 130 djece koja su upisana u Dječji vrtić Tići u pedagošku godinu 2022./2023.. Kroz redoviti program vrtića provodit će se i program predškole za uzrast djece u godini pred polazak u školu. Ovisno o potrebama, u programe su integrirana djeca s teškoćama u razvoju. </w:t>
      </w:r>
    </w:p>
    <w:p>
      <w:pPr>
        <w:spacing w:line="243" w:lineRule="exact"/>
        <w:rPr>
          <w:rFonts w:cs="Arial"/>
          <w:bCs/>
          <w:color w:val="0070C0"/>
        </w:rPr>
      </w:pPr>
    </w:p>
    <w:p>
      <w:pPr>
        <w:spacing w:line="243" w:lineRule="exact"/>
        <w:rPr>
          <w:rFonts w:cs="Arial"/>
          <w:bCs/>
        </w:rPr>
      </w:pPr>
      <w:r>
        <w:rPr>
          <w:rFonts w:cs="Arial"/>
          <w:bCs/>
        </w:rPr>
        <w:t>ZAKONSKE I DRUGE OSNOVE:</w:t>
      </w:r>
    </w:p>
    <w:p>
      <w:pPr>
        <w:pStyle w:val="Odlomakpopisa"/>
        <w:numPr>
          <w:ilvl w:val="0"/>
          <w:numId w:val="6"/>
        </w:numPr>
        <w:ind w:left="714" w:hanging="357"/>
        <w:rPr>
          <w:szCs w:val="24"/>
        </w:rPr>
      </w:pPr>
      <w:r>
        <w:rPr>
          <w:rFonts w:cs="Arial"/>
          <w:bCs/>
        </w:rPr>
        <w:t xml:space="preserve">Zakon o lokalnoj i područnoj (regionalnoj) samoupravi (NN, br. </w:t>
      </w:r>
      <w:hyperlink r:id="rId264"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65"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66"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67"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68"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69"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70"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71"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72"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73"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74"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pPr>
        <w:pStyle w:val="Odlomakpopisa"/>
        <w:numPr>
          <w:ilvl w:val="0"/>
          <w:numId w:val="6"/>
        </w:numPr>
        <w:ind w:left="714" w:hanging="357"/>
        <w:rPr>
          <w:szCs w:val="24"/>
        </w:rPr>
      </w:pPr>
      <w:r>
        <w:rPr>
          <w:rFonts w:cs="Arial"/>
          <w:bCs/>
        </w:rPr>
        <w:t xml:space="preserve">Zakon o ustanovama (NN, br. </w:t>
      </w:r>
      <w:r>
        <w:t>76/93, 29/97, 47/99, 35/08, 127/19)</w:t>
      </w:r>
    </w:p>
    <w:p>
      <w:pPr>
        <w:pStyle w:val="Odlomakpopisa"/>
        <w:numPr>
          <w:ilvl w:val="0"/>
          <w:numId w:val="6"/>
        </w:numPr>
        <w:ind w:left="714" w:hanging="357"/>
        <w:rPr>
          <w:szCs w:val="24"/>
        </w:rPr>
      </w:pPr>
      <w:r>
        <w:rPr>
          <w:rFonts w:cs="Arial"/>
          <w:bCs/>
        </w:rPr>
        <w:lastRenderedPageBreak/>
        <w:t xml:space="preserve">Zakon o predškolskom odgoju i obrazovanju (NN, br. </w:t>
      </w:r>
      <w:r>
        <w:t>10/97, 107/07, 94/13, 98/19, 57/22)</w:t>
      </w:r>
    </w:p>
    <w:p>
      <w:pPr>
        <w:pStyle w:val="Odlomakpopisa"/>
        <w:numPr>
          <w:ilvl w:val="0"/>
          <w:numId w:val="6"/>
        </w:numPr>
        <w:ind w:left="714" w:hanging="357"/>
        <w:rPr>
          <w:szCs w:val="24"/>
        </w:rPr>
      </w:pPr>
      <w:r>
        <w:rPr>
          <w:rFonts w:cs="Arial"/>
          <w:bCs/>
        </w:rPr>
        <w:t xml:space="preserve">Državni pedagoški standard predškolskog odgoja i obrazovanja (NN, br. </w:t>
      </w:r>
      <w:r>
        <w:t>63/08, 90/10)</w:t>
      </w:r>
    </w:p>
    <w:p>
      <w:pPr>
        <w:pStyle w:val="Odlomakpopisa"/>
        <w:numPr>
          <w:ilvl w:val="0"/>
          <w:numId w:val="6"/>
        </w:numPr>
        <w:ind w:left="714" w:hanging="357"/>
        <w:rPr>
          <w:szCs w:val="24"/>
        </w:rPr>
      </w:pPr>
      <w:r>
        <w:rPr>
          <w:szCs w:val="24"/>
        </w:rPr>
        <w:t>Odluka o osnivanju Dječjeg vrtića Tići Vrsar (SGGP)</w:t>
      </w:r>
    </w:p>
    <w:p>
      <w:pPr>
        <w:pStyle w:val="Odlomakpopisa"/>
        <w:numPr>
          <w:ilvl w:val="0"/>
          <w:numId w:val="6"/>
        </w:numPr>
        <w:ind w:left="714" w:hanging="357"/>
        <w:rPr>
          <w:szCs w:val="24"/>
        </w:rPr>
      </w:pPr>
      <w:r>
        <w:rPr>
          <w:rFonts w:cs="Arial"/>
          <w:bCs/>
        </w:rPr>
        <w:t>Statut</w:t>
      </w:r>
      <w:r>
        <w:rPr>
          <w:szCs w:val="24"/>
        </w:rPr>
        <w:t xml:space="preserve"> Općine Vrsar - Orsera (SNOVO, br. 2/2021)</w:t>
      </w:r>
    </w:p>
    <w:p>
      <w:pPr>
        <w:pStyle w:val="Odlomakpopisa"/>
        <w:numPr>
          <w:ilvl w:val="0"/>
          <w:numId w:val="6"/>
        </w:numPr>
        <w:ind w:left="714" w:hanging="357"/>
        <w:rPr>
          <w:szCs w:val="24"/>
        </w:rPr>
      </w:pPr>
      <w:r>
        <w:rPr>
          <w:rFonts w:cs="Arial"/>
          <w:bCs/>
        </w:rPr>
        <w:t>Zakon</w:t>
      </w:r>
      <w:r>
        <w:rPr>
          <w:szCs w:val="24"/>
        </w:rPr>
        <w:t xml:space="preserve"> o radu (NN, br. 93/2014, 127/2017, 98/2019)</w:t>
      </w:r>
    </w:p>
    <w:p>
      <w:pPr>
        <w:pStyle w:val="Odlomakpopisa"/>
        <w:numPr>
          <w:ilvl w:val="0"/>
          <w:numId w:val="6"/>
        </w:numPr>
        <w:ind w:left="714" w:hanging="357"/>
      </w:pPr>
      <w:r>
        <w:rPr>
          <w:rFonts w:cs="Arial"/>
          <w:bCs/>
        </w:rPr>
        <w:t>Pravilnik</w:t>
      </w:r>
      <w:r>
        <w:t xml:space="preserve"> o radu Dječjeg vrtića Tići Vrsar, KLASA: 011-01/17-01/006, URBROJ: 2167/02-54-44-02-17-4 (I. Izmjene i dopune Pravilnika o radu, KLASA: 011-01/19-01/4, URBROJ: 2167/02-54-44/02-19-1, II. Dopune Pravilnika o radu, KLASA: 011-01/20-01/4, 2167/02-54-44/02-20-3)</w:t>
      </w:r>
    </w:p>
    <w:p>
      <w:pPr>
        <w:pStyle w:val="Odlomakpopisa"/>
        <w:numPr>
          <w:ilvl w:val="0"/>
          <w:numId w:val="6"/>
        </w:numPr>
        <w:ind w:left="714" w:hanging="357"/>
        <w:rPr>
          <w:szCs w:val="24"/>
        </w:rPr>
      </w:pPr>
      <w:r>
        <w:t xml:space="preserve">Sporazumu o obavljanju i financiranju društvenih djelatnosti u dijelu zajedničkih funkcija </w:t>
      </w:r>
      <w:r>
        <w:rPr>
          <w:szCs w:val="24"/>
        </w:rPr>
        <w:t>(SNOVO, br. 7/14)</w:t>
      </w:r>
    </w:p>
    <w:p>
      <w:pPr>
        <w:pStyle w:val="Odlomakpopisa"/>
        <w:numPr>
          <w:ilvl w:val="0"/>
          <w:numId w:val="6"/>
        </w:numPr>
        <w:ind w:left="714" w:hanging="357"/>
        <w:rPr>
          <w:szCs w:val="24"/>
        </w:rPr>
      </w:pPr>
      <w:r>
        <w:t>Ugovor o financiranju Dječjeg vrtića Tići Vrsar (SNOVO, br. 8/14)</w:t>
      </w:r>
    </w:p>
    <w:p>
      <w:pPr>
        <w:spacing w:line="354" w:lineRule="exact"/>
      </w:pPr>
    </w:p>
    <w:p>
      <w:pPr>
        <w:spacing w:line="354" w:lineRule="exact"/>
      </w:pPr>
      <w:r>
        <w:t>OBRAZLOŽENJE AKTIVNOSTI/PROJEKTA:</w:t>
      </w:r>
    </w:p>
    <w:p>
      <w:pPr>
        <w:spacing w:before="240" w:line="259" w:lineRule="auto"/>
      </w:pPr>
      <w:r>
        <w:t xml:space="preserve">Ovim izmjenama plana planirano je povećanje rashoda za zaposlene za 18.000,00 eura, materijalnih rashoda za 18.000,00 eura te rashoda za nabavu nefinancijske imovne za 1.000,00 eura, a sve prema prijedlogu I. izmjena i dopuna Financijskog plana Dječjeg vrtića Tići Vrsar koje je Upravno vijeće usvojilo sredinom svibnja. </w:t>
      </w:r>
    </w:p>
    <w:p>
      <w:pPr>
        <w:spacing w:before="240" w:line="259" w:lineRule="auto"/>
        <w:rPr>
          <w:b/>
          <w:bCs/>
        </w:rPr>
      </w:pPr>
      <w:r>
        <w:rPr>
          <w:b/>
          <w:bCs/>
        </w:rPr>
        <w:t>Aktivnost: A219001 Odgojno, administrativno i tehničko osoblje vrtić Vrsar</w:t>
      </w:r>
    </w:p>
    <w:p>
      <w:r>
        <w:t>Sredstva za financiranje ove aktivnosti odnose se na financiranje redovne djelatnosti matičnog vrtića u Vrsaru u kojem se planira rad u ukupno 6 odgojno - obrazovnih grupa i obuhvatiti će ukupno 91 dijete.</w:t>
      </w:r>
    </w:p>
    <w:p>
      <w:r>
        <w:t xml:space="preserve">Rashode za zaposlene, naknade troškova zaposlenima i dio ostalih materijalnih rashoda osigurana su Proračunom Općine Vrsar – Orsera i dijelom Općine Funtana – Fontane sukladno Sporazumu o obavljanju i financiranju društvenih djelatnosti u dijelu zajedničkih funkcija.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 </w:t>
      </w:r>
    </w:p>
    <w:p>
      <w:pPr>
        <w:spacing w:before="240" w:line="259" w:lineRule="auto"/>
        <w:rPr>
          <w:b/>
          <w:bCs/>
        </w:rPr>
      </w:pPr>
      <w:r>
        <w:rPr>
          <w:b/>
          <w:bCs/>
        </w:rPr>
        <w:t>Aktivnost: A219002 Odgojno, administrativno i tehničko osoblje vrtić Funtana</w:t>
      </w:r>
    </w:p>
    <w:p>
      <w:r>
        <w:t>Sredstva za financiranje ove aktivnosti odnose se na financiranje redovne djelatnosti područnog vrtića u Funtani u kojem se planira rad u ukupno 3 odgojno - obrazovne grupe i obuhvatiti će ukupno 39 djece.</w:t>
      </w:r>
    </w:p>
    <w:p>
      <w:r>
        <w:t>Sredstva za financiranje rashoda za zaposlene, naknade troškova zaposlenima i dio ostalih materijalnih rashoda osigurana su Proračunom Općine Funtana – Fontane sukladno Sporazumu o obavljanju i financiranju društvenih djelatnosti u dijelu zajedničkih funkcija.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w:t>
      </w:r>
    </w:p>
    <w:p>
      <w:pPr>
        <w:spacing w:before="240" w:line="259" w:lineRule="auto"/>
        <w:rPr>
          <w:b/>
          <w:bCs/>
        </w:rPr>
      </w:pPr>
      <w:r>
        <w:rPr>
          <w:b/>
          <w:bCs/>
        </w:rPr>
        <w:lastRenderedPageBreak/>
        <w:t>Kapitalni projekt: K219003 Nabava opreme – vrtić Vrsar i K219003 Nabava opreme – vrtić Funtana</w:t>
      </w:r>
    </w:p>
    <w:p>
      <w:r>
        <w:rPr>
          <w:rFonts w:cs="Times New Roman"/>
        </w:rPr>
        <w:t>Ustanova planira nabavu opreme za opremanje prostora odgojno – obrazovnih skupina</w:t>
      </w:r>
    </w:p>
    <w:p>
      <w:pPr>
        <w:spacing w:line="354" w:lineRule="exact"/>
      </w:pPr>
    </w:p>
    <w:p>
      <w:pPr>
        <w:spacing w:line="354" w:lineRule="exact"/>
      </w:pPr>
      <w:r>
        <w:t xml:space="preserve">CILJEVI USPJEŠNOSTI  </w:t>
      </w:r>
    </w:p>
    <w:p>
      <w:pPr>
        <w:widowControl/>
        <w:suppressAutoHyphens w:val="0"/>
        <w:spacing w:before="0" w:after="0" w:line="354" w:lineRule="exact"/>
        <w:ind w:firstLine="0"/>
        <w:jc w:val="left"/>
      </w:pPr>
      <w:r>
        <w:t>(Iz Provedbenog programa Općine Vrsar – Orsera za razdoblje 2021.-2025.)</w:t>
      </w:r>
    </w:p>
    <w:p>
      <w:pPr>
        <w:widowControl/>
        <w:suppressAutoHyphens w:val="0"/>
        <w:spacing w:before="0" w:after="0" w:line="354" w:lineRule="exact"/>
        <w:ind w:firstLine="0"/>
        <w:jc w:val="left"/>
      </w:pPr>
      <w:r>
        <w:t>Strateški cilj Općine 1. Demografska obnova i visoki društveni standard</w:t>
      </w:r>
    </w:p>
    <w:p>
      <w:pPr>
        <w:widowControl/>
        <w:suppressAutoHyphens w:val="0"/>
        <w:spacing w:before="0" w:after="0" w:line="354" w:lineRule="exact"/>
        <w:ind w:firstLine="0"/>
        <w:jc w:val="left"/>
      </w:pPr>
      <w:r>
        <w:t>Posebni cilj: Unapređenje i razvoj predškolskog odgoja i obrazovanja</w:t>
      </w:r>
    </w:p>
    <w:p>
      <w:pPr>
        <w:widowControl/>
        <w:suppressAutoHyphens w:val="0"/>
        <w:spacing w:before="0" w:after="240"/>
        <w:ind w:firstLine="0"/>
        <w:jc w:val="left"/>
      </w:pPr>
      <w:r>
        <w:t>Mjera: Skrb o djeci</w:t>
      </w:r>
    </w:p>
    <w:tbl>
      <w:tblPr>
        <w:tblW w:w="9062" w:type="dxa"/>
        <w:jc w:val="center"/>
        <w:tblLayout w:type="fixed"/>
        <w:tblLook w:val="04A0" w:firstRow="1" w:lastRow="0" w:firstColumn="1" w:lastColumn="0" w:noHBand="0" w:noVBand="1"/>
      </w:tblPr>
      <w:tblGrid>
        <w:gridCol w:w="2405"/>
        <w:gridCol w:w="1331"/>
        <w:gridCol w:w="1331"/>
        <w:gridCol w:w="1332"/>
        <w:gridCol w:w="1331"/>
        <w:gridCol w:w="1332"/>
      </w:tblGrid>
      <w:tr>
        <w:trPr>
          <w:trHeight w:val="564"/>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32" w:type="dxa"/>
            <w:tcBorders>
              <w:top w:val="single" w:sz="4" w:space="0" w:color="auto"/>
              <w:left w:val="nil"/>
              <w:bottom w:val="single" w:sz="4" w:space="0" w:color="auto"/>
              <w:right w:val="single" w:sz="4" w:space="0" w:color="auto"/>
            </w:tcBorders>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2024.</w:t>
            </w:r>
          </w:p>
        </w:tc>
        <w:tc>
          <w:tcPr>
            <w:tcW w:w="1332"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r>
      <w:tr>
        <w:trPr>
          <w:trHeight w:val="2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A219001 Odgojno, administrativno i tehničko osoblje vrtić Vrsar</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538.715,22</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576.495,00</w:t>
            </w:r>
          </w:p>
        </w:tc>
        <w:tc>
          <w:tcPr>
            <w:tcW w:w="133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595.495,00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565.540,00</w:t>
            </w:r>
          </w:p>
        </w:tc>
        <w:tc>
          <w:tcPr>
            <w:tcW w:w="133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570.570,00</w:t>
            </w:r>
          </w:p>
        </w:tc>
      </w:tr>
      <w:tr>
        <w:trPr>
          <w:trHeight w:val="2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A219002 Odgojno, administrativno i tehničko osoblje vrtić Funtana</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243.818,45</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274.915,00</w:t>
            </w:r>
          </w:p>
        </w:tc>
        <w:tc>
          <w:tcPr>
            <w:tcW w:w="133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291.915,00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266.460,00</w:t>
            </w:r>
          </w:p>
        </w:tc>
        <w:tc>
          <w:tcPr>
            <w:tcW w:w="133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266.500,00</w:t>
            </w:r>
          </w:p>
        </w:tc>
      </w:tr>
      <w:tr>
        <w:trPr>
          <w:trHeight w:val="2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K219003 Nabava opreme – vrtić Vrsar</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2.256,28</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c>
          <w:tcPr>
            <w:tcW w:w="133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1.700,00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c>
          <w:tcPr>
            <w:tcW w:w="133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700,00</w:t>
            </w:r>
          </w:p>
        </w:tc>
      </w:tr>
      <w:tr>
        <w:trPr>
          <w:trHeight w:val="2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K219004 Nabava opreme – vrtić Funtana</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929,06</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3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3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r>
      <w:tr>
        <w:trPr>
          <w:trHeight w:val="2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785.719,01</w:t>
            </w:r>
          </w:p>
        </w:tc>
        <w:tc>
          <w:tcPr>
            <w:tcW w:w="1331" w:type="dxa"/>
            <w:tcBorders>
              <w:top w:val="nil"/>
              <w:left w:val="nil"/>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852.410,00</w:t>
            </w:r>
          </w:p>
        </w:tc>
        <w:tc>
          <w:tcPr>
            <w:tcW w:w="1332" w:type="dxa"/>
            <w:tcBorders>
              <w:top w:val="single" w:sz="4" w:space="0" w:color="auto"/>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889.410,00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833.000,00</w:t>
            </w:r>
          </w:p>
        </w:tc>
        <w:tc>
          <w:tcPr>
            <w:tcW w:w="1332" w:type="dxa"/>
            <w:tcBorders>
              <w:top w:val="nil"/>
              <w:left w:val="nil"/>
              <w:bottom w:val="single" w:sz="4" w:space="0" w:color="auto"/>
              <w:right w:val="single" w:sz="4" w:space="0" w:color="auto"/>
            </w:tcBorders>
            <w:vAlign w:val="bottom"/>
          </w:tcPr>
          <w:p>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838.040,00</w:t>
            </w:r>
          </w:p>
        </w:tc>
      </w:tr>
    </w:tbl>
    <w:p>
      <w:pPr>
        <w:spacing w:before="240"/>
        <w:rPr>
          <w:b/>
        </w:rPr>
      </w:pPr>
      <w:r>
        <w:rPr>
          <w:bCs/>
        </w:rPr>
        <w:t>Pokazatelji rezultata:</w:t>
      </w:r>
    </w:p>
    <w:tbl>
      <w:tblPr>
        <w:tblW w:w="9088" w:type="dxa"/>
        <w:jc w:val="center"/>
        <w:tblLook w:val="04A0" w:firstRow="1" w:lastRow="0" w:firstColumn="1" w:lastColumn="0" w:noHBand="0" w:noVBand="1"/>
      </w:tblPr>
      <w:tblGrid>
        <w:gridCol w:w="2123"/>
        <w:gridCol w:w="1003"/>
        <w:gridCol w:w="1540"/>
        <w:gridCol w:w="1474"/>
        <w:gridCol w:w="1474"/>
        <w:gridCol w:w="1474"/>
      </w:tblGrid>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99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Ukupna broj upisane djece</w:t>
            </w:r>
          </w:p>
        </w:tc>
        <w:tc>
          <w:tcPr>
            <w:tcW w:w="99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w:t>
            </w:r>
          </w:p>
        </w:tc>
        <w:tc>
          <w:tcPr>
            <w:tcW w:w="1477"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r>
      <w:tr>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Osigurana sredstva za financiranje redovne djelatnosti</w:t>
            </w:r>
          </w:p>
        </w:tc>
        <w:tc>
          <w:tcPr>
            <w:tcW w:w="991"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shd w:val="clear" w:color="auto" w:fill="auto"/>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pPr>
        <w:ind w:firstLine="0"/>
        <w:rPr>
          <w:color w:val="FF0000"/>
        </w:rPr>
      </w:pPr>
    </w:p>
    <w:p>
      <w:pPr>
        <w:widowControl/>
        <w:suppressAutoHyphens w:val="0"/>
        <w:spacing w:before="0" w:after="200" w:line="276" w:lineRule="auto"/>
        <w:ind w:firstLine="0"/>
        <w:jc w:val="left"/>
        <w:rPr>
          <w:color w:val="FF0000"/>
        </w:rPr>
      </w:pPr>
      <w:r>
        <w:rPr>
          <w:color w:val="FF0000"/>
        </w:rPr>
        <w:t xml:space="preserve">  </w:t>
      </w:r>
      <w:bookmarkStart w:id="120" w:name="_GoBack"/>
      <w:bookmarkEnd w:id="120"/>
    </w:p>
    <w:sectPr>
      <w:headerReference w:type="default" r:id="rId275"/>
      <w:footerReference w:type="default" r:id="rId276"/>
      <w:pgSz w:w="11906" w:h="16838"/>
      <w:pgMar w:top="1417" w:right="1417" w:bottom="1417" w:left="1417" w:header="708" w:footer="708"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835982"/>
      <w:docPartObj>
        <w:docPartGallery w:val="Page Numbers (Bottom of Page)"/>
        <w:docPartUnique/>
      </w:docPartObj>
    </w:sdtPr>
    <w:sdtEndPr>
      <w:rPr>
        <w:sz w:val="16"/>
        <w:szCs w:val="16"/>
      </w:rPr>
    </w:sdtEndPr>
    <w:sdtContent>
      <w:p>
        <w:pPr>
          <w:pStyle w:val="Podnoj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sdtContent>
  </w:sdt>
  <w:p>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aglavlje"/>
      <w:ind w:firstLine="0"/>
      <w:jc w:val="center"/>
      <w:rPr>
        <w:rFonts w:cs="Times New Roman"/>
      </w:rPr>
    </w:pPr>
    <w:r>
      <w:rPr>
        <w:rFonts w:cs="Times New Roman"/>
        <w:u w:val="single"/>
      </w:rPr>
      <w:tab/>
      <w:t>Obrazloženje Prijedloga Izmjena i dopuna Proračuna Općine Vrsar – Orsera za 2023. god.</w:t>
    </w:r>
    <w:r>
      <w:rPr>
        <w:rFonts w:cs="Times New Roman"/>
        <w:u w:val="single"/>
      </w:rPr>
      <w:tab/>
    </w:r>
  </w:p>
  <w:p>
    <w:pPr>
      <w:pStyle w:val="Zaglavlje"/>
    </w:pPr>
  </w:p>
  <w:p>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4A4BB1"/>
    <w:multiLevelType w:val="hybridMultilevel"/>
    <w:tmpl w:val="44B2AE02"/>
    <w:lvl w:ilvl="0" w:tplc="478892C0">
      <w:start w:val="9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9E6E0E"/>
    <w:multiLevelType w:val="hybridMultilevel"/>
    <w:tmpl w:val="1F64A0DC"/>
    <w:lvl w:ilvl="0" w:tplc="33CEBCD0">
      <w:numFmt w:val="bullet"/>
      <w:lvlText w:val="-"/>
      <w:lvlJc w:val="left"/>
      <w:pPr>
        <w:ind w:left="1494"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15"/>
  </w:num>
  <w:num w:numId="5">
    <w:abstractNumId w:val="22"/>
  </w:num>
  <w:num w:numId="6">
    <w:abstractNumId w:val="19"/>
  </w:num>
  <w:num w:numId="7">
    <w:abstractNumId w:val="10"/>
  </w:num>
  <w:num w:numId="8">
    <w:abstractNumId w:val="6"/>
  </w:num>
  <w:num w:numId="9">
    <w:abstractNumId w:val="12"/>
  </w:num>
  <w:num w:numId="10">
    <w:abstractNumId w:val="11"/>
  </w:num>
  <w:num w:numId="11">
    <w:abstractNumId w:val="20"/>
  </w:num>
  <w:num w:numId="12">
    <w:abstractNumId w:val="14"/>
  </w:num>
  <w:num w:numId="13">
    <w:abstractNumId w:val="13"/>
  </w:num>
  <w:num w:numId="14">
    <w:abstractNumId w:val="7"/>
  </w:num>
  <w:num w:numId="15">
    <w:abstractNumId w:val="9"/>
  </w:num>
  <w:num w:numId="16">
    <w:abstractNumId w:val="21"/>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6237"/>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8E607CA-951B-4BED-996C-230821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120" w:after="120" w:line="240" w:lineRule="auto"/>
      <w:ind w:firstLine="567"/>
      <w:jc w:val="both"/>
    </w:pPr>
    <w:rPr>
      <w:rFonts w:ascii="Times New Roman" w:eastAsia="SimSun" w:hAnsi="Times New Roman" w:cs="Mangal"/>
      <w:kern w:val="2"/>
      <w:sz w:val="24"/>
      <w:szCs w:val="24"/>
      <w:lang w:eastAsia="hi-IN" w:bidi="hi-IN"/>
    </w:rPr>
  </w:style>
  <w:style w:type="paragraph" w:styleId="Naslov1">
    <w:name w:val="heading 1"/>
    <w:basedOn w:val="Normal"/>
    <w:next w:val="Normal"/>
    <w:link w:val="Naslov1Char"/>
    <w:uiPriority w:val="9"/>
    <w:qFormat/>
    <w:pPr>
      <w:keepNext/>
      <w:widowControl/>
      <w:suppressAutoHyphens w:val="0"/>
      <w:outlineLvl w:val="0"/>
    </w:pPr>
    <w:rPr>
      <w:rFonts w:eastAsia="Times New Roman" w:cs="Times New Roman"/>
      <w:b/>
      <w:bCs/>
      <w:kern w:val="0"/>
      <w:lang w:eastAsia="hr-HR" w:bidi="ar-SA"/>
    </w:rPr>
  </w:style>
  <w:style w:type="paragraph" w:styleId="Naslov2">
    <w:name w:val="heading 2"/>
    <w:basedOn w:val="Normal"/>
    <w:next w:val="Normal"/>
    <w:link w:val="Naslov2Char"/>
    <w:unhideWhenUsed/>
    <w:qFormat/>
    <w:pPr>
      <w:keepNext/>
      <w:keepLines/>
      <w:spacing w:before="240"/>
      <w:ind w:left="567"/>
      <w:outlineLvl w:val="1"/>
    </w:pPr>
    <w:rPr>
      <w:rFonts w:eastAsiaTheme="majorEastAsia" w:cs="Times New Roman"/>
      <w:b/>
      <w:bCs/>
    </w:rPr>
  </w:style>
  <w:style w:type="paragraph" w:styleId="Naslov3">
    <w:name w:val="heading 3"/>
    <w:basedOn w:val="Normal"/>
    <w:next w:val="Normal"/>
    <w:link w:val="Naslov3Char"/>
    <w:unhideWhenUsed/>
    <w:qFormat/>
    <w:pPr>
      <w:keepNext/>
      <w:keepLines/>
      <w:widowControl/>
      <w:suppressAutoHyphens w:val="0"/>
      <w:spacing w:before="200"/>
      <w:ind w:left="1134"/>
      <w:outlineLvl w:val="2"/>
    </w:pPr>
    <w:rPr>
      <w:rFonts w:eastAsiaTheme="majorEastAsia" w:cs="Times New Roman"/>
      <w:b/>
      <w:bCs/>
      <w:kern w:val="0"/>
      <w:lang w:eastAsia="en-US" w:bidi="ar-SA"/>
    </w:rPr>
  </w:style>
  <w:style w:type="paragraph" w:styleId="Naslov4">
    <w:name w:val="heading 4"/>
    <w:basedOn w:val="Normal"/>
    <w:next w:val="Normal"/>
    <w:link w:val="Naslov4Char"/>
    <w:unhideWhenUsed/>
    <w:qFormat/>
    <w:pPr>
      <w:keepNext/>
      <w:keepLines/>
      <w:spacing w:before="200"/>
      <w:ind w:left="1843"/>
      <w:outlineLvl w:val="3"/>
    </w:pPr>
    <w:rPr>
      <w:rFonts w:eastAsiaTheme="majorEastAsia" w:cs="Times New Roman"/>
      <w:b/>
      <w:bCs/>
      <w:i/>
      <w:iCs/>
      <w:szCs w:val="21"/>
      <w:lang w:eastAsia="en-US" w:bidi="ar-SA"/>
    </w:rPr>
  </w:style>
  <w:style w:type="paragraph" w:styleId="Naslov5">
    <w:name w:val="heading 5"/>
    <w:basedOn w:val="Normal"/>
    <w:next w:val="Normal"/>
    <w:link w:val="Naslov5Char"/>
    <w:semiHidden/>
    <w:unhideWhenUsed/>
    <w:qFormat/>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Naslov6">
    <w:name w:val="heading 6"/>
    <w:basedOn w:val="Normal"/>
    <w:next w:val="Normal"/>
    <w:link w:val="Naslov6Char"/>
    <w:semiHidden/>
    <w:unhideWhenUsed/>
    <w:qFormat/>
    <w:pPr>
      <w:keepNext/>
      <w:keepLines/>
      <w:spacing w:before="200"/>
      <w:outlineLvl w:val="5"/>
    </w:pPr>
    <w:rPr>
      <w:rFonts w:asciiTheme="majorHAnsi" w:eastAsiaTheme="majorEastAsia" w:hAnsiTheme="majorHAnsi"/>
      <w:i/>
      <w:iCs/>
      <w:color w:val="243F60" w:themeColor="accent1" w:themeShade="7F"/>
      <w:szCs w:val="21"/>
    </w:rPr>
  </w:style>
  <w:style w:type="paragraph" w:styleId="Naslov7">
    <w:name w:val="heading 7"/>
    <w:basedOn w:val="Normal"/>
    <w:next w:val="Normal"/>
    <w:link w:val="Naslov7Char"/>
    <w:uiPriority w:val="99"/>
    <w:semiHidden/>
    <w:unhideWhenUsed/>
    <w:qFormat/>
    <w:pPr>
      <w:keepNext/>
      <w:widowControl/>
      <w:outlineLvl w:val="6"/>
    </w:pPr>
    <w:rPr>
      <w:rFonts w:eastAsia="Times New Roman" w:cs="Calibri"/>
      <w:b/>
      <w:color w:val="FF9900"/>
      <w:kern w:val="0"/>
      <w:sz w:val="28"/>
      <w:szCs w:val="22"/>
      <w:lang w:eastAsia="ar-SA" w:bidi="ar-SA"/>
    </w:rPr>
  </w:style>
  <w:style w:type="paragraph" w:styleId="Naslov8">
    <w:name w:val="heading 8"/>
    <w:basedOn w:val="Normal"/>
    <w:next w:val="Normal"/>
    <w:link w:val="Naslov8Char"/>
    <w:uiPriority w:val="99"/>
    <w:semiHidden/>
    <w:unhideWhenUsed/>
    <w:qFormat/>
    <w:pPr>
      <w:keepNext/>
      <w:keepLines/>
      <w:spacing w:before="200"/>
      <w:outlineLvl w:val="7"/>
    </w:pPr>
    <w:rPr>
      <w:rFonts w:asciiTheme="majorHAnsi" w:eastAsiaTheme="majorEastAsia" w:hAnsiTheme="majorHAnsi"/>
      <w:color w:val="404040" w:themeColor="text1" w:themeTint="BF"/>
      <w:sz w:val="20"/>
      <w:szCs w:val="18"/>
    </w:rPr>
  </w:style>
  <w:style w:type="paragraph" w:styleId="Naslov9">
    <w:name w:val="heading 9"/>
    <w:basedOn w:val="Normal"/>
    <w:next w:val="Normal"/>
    <w:link w:val="Naslov9Char"/>
    <w:uiPriority w:val="99"/>
    <w:semiHidden/>
    <w:unhideWhenUsed/>
    <w:qFormat/>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Pr>
      <w:rFonts w:ascii="Times New Roman" w:eastAsiaTheme="majorEastAsia" w:hAnsi="Times New Roman" w:cs="Times New Roman"/>
      <w:b/>
      <w:bCs/>
      <w:kern w:val="2"/>
      <w:sz w:val="24"/>
      <w:szCs w:val="24"/>
      <w:lang w:eastAsia="hi-IN" w:bidi="hi-IN"/>
    </w:rPr>
  </w:style>
  <w:style w:type="character" w:customStyle="1" w:styleId="Naslov3Char">
    <w:name w:val="Naslov 3 Char"/>
    <w:basedOn w:val="Zadanifontodlomka"/>
    <w:link w:val="Naslov3"/>
    <w:rPr>
      <w:rFonts w:ascii="Times New Roman" w:eastAsiaTheme="majorEastAsia" w:hAnsi="Times New Roman" w:cs="Times New Roman"/>
      <w:b/>
      <w:bCs/>
      <w:sz w:val="24"/>
      <w:szCs w:val="24"/>
    </w:rPr>
  </w:style>
  <w:style w:type="character" w:customStyle="1" w:styleId="Naslov4Char">
    <w:name w:val="Naslov 4 Char"/>
    <w:basedOn w:val="Zadanifontodlomka"/>
    <w:link w:val="Naslov4"/>
    <w:rPr>
      <w:rFonts w:ascii="Times New Roman" w:eastAsiaTheme="majorEastAsia" w:hAnsi="Times New Roman" w:cs="Times New Roman"/>
      <w:b/>
      <w:bCs/>
      <w:i/>
      <w:iCs/>
      <w:kern w:val="2"/>
      <w:sz w:val="24"/>
      <w:szCs w:val="21"/>
    </w:rPr>
  </w:style>
  <w:style w:type="character" w:customStyle="1" w:styleId="Naslov5Char">
    <w:name w:val="Naslov 5 Char"/>
    <w:basedOn w:val="Zadanifontodlomka"/>
    <w:link w:val="Naslov5"/>
    <w:semiHidden/>
    <w:rPr>
      <w:rFonts w:asciiTheme="majorHAnsi" w:eastAsiaTheme="majorEastAsia" w:hAnsiTheme="majorHAnsi" w:cstheme="majorBidi"/>
      <w:color w:val="243F60" w:themeColor="accent1" w:themeShade="7F"/>
      <w:sz w:val="24"/>
      <w:szCs w:val="24"/>
    </w:rPr>
  </w:style>
  <w:style w:type="character" w:customStyle="1" w:styleId="Naslov8Char">
    <w:name w:val="Naslov 8 Char"/>
    <w:basedOn w:val="Zadanifontodlomka"/>
    <w:link w:val="Naslov8"/>
    <w:uiPriority w:val="99"/>
    <w:semiHidden/>
    <w:rPr>
      <w:rFonts w:asciiTheme="majorHAnsi" w:eastAsiaTheme="majorEastAsia" w:hAnsiTheme="majorHAnsi" w:cs="Mangal"/>
      <w:color w:val="404040" w:themeColor="text1" w:themeTint="BF"/>
      <w:kern w:val="2"/>
      <w:sz w:val="20"/>
      <w:szCs w:val="18"/>
      <w:lang w:eastAsia="hi-IN" w:bidi="hi-IN"/>
    </w:rPr>
  </w:style>
  <w:style w:type="paragraph" w:styleId="Tekstbalonia">
    <w:name w:val="Balloon Text"/>
    <w:basedOn w:val="Normal"/>
    <w:link w:val="TekstbaloniaChar"/>
    <w:uiPriority w:val="99"/>
    <w:unhideWhenUsed/>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rPr>
  </w:style>
  <w:style w:type="character" w:customStyle="1" w:styleId="Naslov6Char">
    <w:name w:val="Naslov 6 Char"/>
    <w:basedOn w:val="Zadanifontodlomka"/>
    <w:link w:val="Naslov6"/>
    <w:semiHidden/>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Pr>
      <w:rFonts w:ascii="Times New Roman" w:eastAsia="Times New Roman" w:hAnsi="Times New Roman" w:cs="Calibri"/>
      <w:b/>
      <w:color w:val="FF9900"/>
      <w:sz w:val="28"/>
      <w:lang w:eastAsia="ar-SA"/>
    </w:rPr>
  </w:style>
  <w:style w:type="character" w:customStyle="1" w:styleId="Naslov9Char">
    <w:name w:val="Naslov 9 Char"/>
    <w:basedOn w:val="Zadanifontodlomka"/>
    <w:link w:val="Naslov9"/>
    <w:uiPriority w:val="99"/>
    <w:semiHidden/>
    <w:rPr>
      <w:rFonts w:asciiTheme="majorHAnsi" w:eastAsiaTheme="majorEastAsia" w:hAnsiTheme="majorHAnsi" w:cs="Mangal"/>
      <w:i/>
      <w:iCs/>
      <w:color w:val="404040" w:themeColor="text1" w:themeTint="BF"/>
      <w:kern w:val="2"/>
      <w:sz w:val="20"/>
      <w:szCs w:val="18"/>
      <w:lang w:eastAsia="hi-IN" w:bidi="hi-IN"/>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themeColor="followedHyperlink"/>
      <w:u w:val="single"/>
    </w:rPr>
  </w:style>
  <w:style w:type="paragraph" w:styleId="StandardWeb">
    <w:name w:val="Normal (Web)"/>
    <w:basedOn w:val="Normal"/>
    <w:uiPriority w:val="99"/>
    <w:unhideWhenUsed/>
    <w:pPr>
      <w:widowControl/>
      <w:suppressAutoHyphens w:val="0"/>
      <w:spacing w:before="100" w:beforeAutospacing="1" w:after="100" w:afterAutospacing="1"/>
    </w:pPr>
    <w:rPr>
      <w:rFonts w:eastAsia="Times New Roman" w:cs="Times New Roman"/>
      <w:kern w:val="0"/>
      <w:lang w:eastAsia="hr-HR" w:bidi="ar-SA"/>
    </w:rPr>
  </w:style>
  <w:style w:type="paragraph" w:styleId="Sadraj1">
    <w:name w:val="toc 1"/>
    <w:basedOn w:val="Normal"/>
    <w:next w:val="Normal"/>
    <w:autoRedefine/>
    <w:uiPriority w:val="39"/>
    <w:unhideWhenUsed/>
    <w:pPr>
      <w:spacing w:after="100"/>
    </w:pPr>
    <w:rPr>
      <w:szCs w:val="21"/>
    </w:rPr>
  </w:style>
  <w:style w:type="paragraph" w:styleId="Sadraj2">
    <w:name w:val="toc 2"/>
    <w:basedOn w:val="Normal"/>
    <w:next w:val="Normal"/>
    <w:autoRedefine/>
    <w:uiPriority w:val="39"/>
    <w:unhideWhenUsed/>
    <w:pPr>
      <w:spacing w:after="100"/>
      <w:ind w:left="240"/>
    </w:pPr>
    <w:rPr>
      <w:szCs w:val="21"/>
    </w:rPr>
  </w:style>
  <w:style w:type="paragraph" w:styleId="Sadraj3">
    <w:name w:val="toc 3"/>
    <w:basedOn w:val="Normal"/>
    <w:next w:val="Normal"/>
    <w:autoRedefine/>
    <w:uiPriority w:val="39"/>
    <w:unhideWhenUsed/>
    <w:pPr>
      <w:spacing w:after="100"/>
      <w:ind w:left="480"/>
    </w:pPr>
    <w:rPr>
      <w:szCs w:val="21"/>
    </w:rPr>
  </w:style>
  <w:style w:type="paragraph" w:styleId="Sadraj4">
    <w:name w:val="toc 4"/>
    <w:basedOn w:val="Normal"/>
    <w:next w:val="Normal"/>
    <w:autoRedefine/>
    <w:uiPriority w:val="39"/>
    <w:unhideWhenUsed/>
    <w:pPr>
      <w:tabs>
        <w:tab w:val="right" w:leader="dot" w:pos="9628"/>
      </w:tabs>
      <w:spacing w:after="100"/>
      <w:ind w:left="720"/>
    </w:pPr>
    <w:rPr>
      <w:rFonts w:cs="Arial"/>
      <w:noProof/>
      <w:szCs w:val="21"/>
    </w:rPr>
  </w:style>
  <w:style w:type="paragraph" w:styleId="Sadraj5">
    <w:name w:val="toc 5"/>
    <w:basedOn w:val="Normal"/>
    <w:next w:val="Normal"/>
    <w:autoRedefine/>
    <w:uiPriority w:val="39"/>
    <w:semiHidden/>
    <w:unhideWhenUsed/>
    <w:pPr>
      <w:tabs>
        <w:tab w:val="right" w:leader="dot" w:pos="9628"/>
      </w:tabs>
      <w:spacing w:after="100"/>
      <w:ind w:left="960"/>
    </w:pPr>
    <w:rPr>
      <w:rFonts w:ascii="Arial" w:hAnsi="Arial" w:cs="Arial"/>
      <w:b/>
      <w:bCs/>
      <w:noProof/>
      <w:szCs w:val="21"/>
    </w:rPr>
  </w:style>
  <w:style w:type="character" w:customStyle="1" w:styleId="ZaglavljeChar">
    <w:name w:val="Zaglavlje Char"/>
    <w:basedOn w:val="Zadanifontodlomka"/>
    <w:link w:val="Zaglavlje"/>
    <w:uiPriority w:val="99"/>
    <w:rPr>
      <w:rFonts w:ascii="Times New Roman" w:eastAsia="SimSun" w:hAnsi="Times New Roman" w:cs="Mangal"/>
      <w:kern w:val="2"/>
      <w:sz w:val="24"/>
      <w:szCs w:val="21"/>
      <w:lang w:eastAsia="hi-IN" w:bidi="hi-IN"/>
    </w:rPr>
  </w:style>
  <w:style w:type="paragraph" w:styleId="Zaglavlje">
    <w:name w:val="header"/>
    <w:basedOn w:val="Normal"/>
    <w:link w:val="ZaglavljeChar"/>
    <w:uiPriority w:val="99"/>
    <w:unhideWhenUsed/>
    <w:pPr>
      <w:tabs>
        <w:tab w:val="center" w:pos="4536"/>
        <w:tab w:val="right" w:pos="9072"/>
      </w:tabs>
    </w:pPr>
    <w:rPr>
      <w:szCs w:val="21"/>
    </w:rPr>
  </w:style>
  <w:style w:type="paragraph" w:styleId="Podnoje">
    <w:name w:val="footer"/>
    <w:basedOn w:val="Normal"/>
    <w:link w:val="PodnojeChar"/>
    <w:uiPriority w:val="99"/>
    <w:unhideWhenUsed/>
    <w:pPr>
      <w:tabs>
        <w:tab w:val="center" w:pos="4536"/>
        <w:tab w:val="right" w:pos="9072"/>
      </w:tabs>
    </w:pPr>
    <w:rPr>
      <w:szCs w:val="21"/>
    </w:rPr>
  </w:style>
  <w:style w:type="character" w:customStyle="1" w:styleId="PodnojeChar">
    <w:name w:val="Podnožje Char"/>
    <w:basedOn w:val="Zadanifontodlomka"/>
    <w:link w:val="Podnoje"/>
    <w:uiPriority w:val="99"/>
    <w:rPr>
      <w:rFonts w:ascii="Times New Roman" w:eastAsia="SimSun" w:hAnsi="Times New Roman" w:cs="Mangal"/>
      <w:kern w:val="2"/>
      <w:sz w:val="24"/>
      <w:szCs w:val="21"/>
      <w:lang w:eastAsia="hi-IN" w:bidi="hi-IN"/>
    </w:rPr>
  </w:style>
  <w:style w:type="paragraph" w:styleId="Tijeloteksta">
    <w:name w:val="Body Text"/>
    <w:basedOn w:val="Normal"/>
    <w:link w:val="TijelotekstaChar"/>
    <w:uiPriority w:val="99"/>
    <w:unhideWhenUsed/>
    <w:qFormat/>
    <w:rPr>
      <w:rFonts w:eastAsia="Lucida Sans Unicode"/>
    </w:rPr>
  </w:style>
  <w:style w:type="character" w:customStyle="1" w:styleId="TijelotekstaChar">
    <w:name w:val="Tijelo teksta Char"/>
    <w:basedOn w:val="Zadanifontodlomka"/>
    <w:link w:val="Tijeloteksta"/>
    <w:uiPriority w:val="99"/>
    <w:rPr>
      <w:rFonts w:ascii="Times New Roman" w:eastAsia="Lucida Sans Unicode" w:hAnsi="Times New Roman" w:cs="Mangal"/>
      <w:kern w:val="2"/>
      <w:sz w:val="24"/>
      <w:szCs w:val="24"/>
      <w:lang w:eastAsia="hi-IN" w:bidi="hi-IN"/>
    </w:rPr>
  </w:style>
  <w:style w:type="paragraph" w:styleId="Naslov">
    <w:name w:val="Title"/>
    <w:basedOn w:val="Normal"/>
    <w:next w:val="Normal"/>
    <w:link w:val="NaslovChar"/>
    <w:uiPriority w:val="10"/>
    <w:qFormat/>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NaslovChar">
    <w:name w:val="Naslov Char"/>
    <w:basedOn w:val="Zadanifontodlomka"/>
    <w:link w:val="Naslov"/>
    <w:uiPriority w:val="10"/>
    <w:rPr>
      <w:rFonts w:ascii="Calibri Light" w:eastAsia="Times New Roman" w:hAnsi="Calibri Light" w:cs="Times New Roman"/>
      <w:b/>
      <w:bCs/>
      <w:kern w:val="28"/>
      <w:sz w:val="32"/>
      <w:szCs w:val="32"/>
      <w:vertAlign w:val="superscript"/>
      <w:lang w:eastAsia="hr-HR"/>
    </w:rPr>
  </w:style>
  <w:style w:type="character" w:customStyle="1" w:styleId="UvuenotijelotekstaChar">
    <w:name w:val="Uvučeno tijelo teksta Char"/>
    <w:basedOn w:val="Zadanifontodlomka"/>
    <w:link w:val="Uvuenotijeloteksta"/>
    <w:uiPriority w:val="99"/>
    <w:semiHidden/>
    <w:rPr>
      <w:rFonts w:ascii="Times New Roman" w:eastAsia="SimSun" w:hAnsi="Times New Roman" w:cs="Mangal"/>
      <w:kern w:val="2"/>
      <w:sz w:val="24"/>
      <w:szCs w:val="21"/>
      <w:lang w:eastAsia="hi-IN" w:bidi="hi-IN"/>
    </w:rPr>
  </w:style>
  <w:style w:type="paragraph" w:styleId="Uvuenotijeloteksta">
    <w:name w:val="Body Text Indent"/>
    <w:basedOn w:val="Normal"/>
    <w:link w:val="UvuenotijelotekstaChar"/>
    <w:uiPriority w:val="99"/>
    <w:semiHidden/>
    <w:unhideWhenUsed/>
    <w:pPr>
      <w:ind w:left="283"/>
    </w:pPr>
    <w:rPr>
      <w:szCs w:val="21"/>
    </w:rPr>
  </w:style>
  <w:style w:type="character" w:customStyle="1" w:styleId="Tijeloteksta2Char">
    <w:name w:val="Tijelo teksta 2 Char"/>
    <w:basedOn w:val="Zadanifontodlomka"/>
    <w:link w:val="Tijeloteksta2"/>
    <w:rPr>
      <w:rFonts w:ascii="Arial" w:eastAsia="Times New Roman" w:hAnsi="Arial" w:cs="Times New Roman"/>
      <w:sz w:val="24"/>
      <w:szCs w:val="24"/>
    </w:rPr>
  </w:style>
  <w:style w:type="paragraph" w:styleId="Tijeloteksta2">
    <w:name w:val="Body Text 2"/>
    <w:basedOn w:val="Normal"/>
    <w:link w:val="Tijeloteksta2Char"/>
    <w:unhideWhenUsed/>
    <w:pPr>
      <w:widowControl/>
      <w:suppressAutoHyphens w:val="0"/>
      <w:spacing w:line="480" w:lineRule="auto"/>
    </w:pPr>
    <w:rPr>
      <w:rFonts w:ascii="Arial" w:eastAsia="Times New Roman" w:hAnsi="Arial" w:cs="Times New Roman"/>
      <w:kern w:val="0"/>
      <w:lang w:eastAsia="en-US" w:bidi="ar-SA"/>
    </w:rPr>
  </w:style>
  <w:style w:type="character" w:customStyle="1" w:styleId="ObinitekstChar">
    <w:name w:val="Obični tekst Char"/>
    <w:basedOn w:val="Zadanifontodlomka"/>
    <w:link w:val="Obinitekst"/>
    <w:uiPriority w:val="99"/>
    <w:semiHidden/>
    <w:rPr>
      <w:rFonts w:ascii="Calibri" w:hAnsi="Calibri"/>
      <w:szCs w:val="21"/>
    </w:rPr>
  </w:style>
  <w:style w:type="paragraph" w:styleId="Obinitekst">
    <w:name w:val="Plain Text"/>
    <w:basedOn w:val="Normal"/>
    <w:link w:val="ObinitekstChar"/>
    <w:uiPriority w:val="99"/>
    <w:semiHidden/>
    <w:unhideWhenUsed/>
    <w:pPr>
      <w:widowControl/>
      <w:suppressAutoHyphens w:val="0"/>
    </w:pPr>
    <w:rPr>
      <w:rFonts w:ascii="Calibri" w:eastAsiaTheme="minorHAnsi" w:hAnsi="Calibri" w:cstheme="minorBidi"/>
      <w:kern w:val="0"/>
      <w:sz w:val="22"/>
      <w:szCs w:val="21"/>
      <w:lang w:eastAsia="en-US" w:bidi="ar-SA"/>
    </w:rPr>
  </w:style>
  <w:style w:type="character" w:customStyle="1" w:styleId="BezproredaChar">
    <w:name w:val="Bez proreda Char"/>
    <w:basedOn w:val="Zadanifontodlomka"/>
    <w:link w:val="Bezproreda"/>
    <w:uiPriority w:val="1"/>
    <w:locked/>
    <w:rPr>
      <w:rFonts w:ascii="Times New Roman" w:eastAsiaTheme="minorEastAsia" w:hAnsi="Times New Roman" w:cs="Times New Roman"/>
    </w:rPr>
  </w:style>
  <w:style w:type="paragraph" w:styleId="Bezproreda">
    <w:name w:val="No Spacing"/>
    <w:link w:val="BezproredaChar"/>
    <w:uiPriority w:val="1"/>
    <w:qFormat/>
    <w:pPr>
      <w:spacing w:after="0" w:line="240" w:lineRule="auto"/>
    </w:pPr>
    <w:rPr>
      <w:rFonts w:ascii="Times New Roman" w:eastAsiaTheme="minorEastAsia" w:hAnsi="Times New Roman" w:cs="Times New Roman"/>
    </w:rPr>
  </w:style>
  <w:style w:type="paragraph" w:styleId="Odlomakpopisa">
    <w:name w:val="List Paragraph"/>
    <w:basedOn w:val="Normal"/>
    <w:uiPriority w:val="34"/>
    <w:qFormat/>
    <w:pPr>
      <w:ind w:left="720"/>
      <w:contextualSpacing/>
    </w:pPr>
    <w:rPr>
      <w:szCs w:val="21"/>
    </w:rPr>
  </w:style>
  <w:style w:type="paragraph" w:customStyle="1" w:styleId="Index">
    <w:name w:val="Index"/>
    <w:basedOn w:val="Normal"/>
    <w:pPr>
      <w:widowControl/>
      <w:suppressLineNumbers/>
    </w:pPr>
    <w:rPr>
      <w:rFonts w:eastAsia="Times New Roman" w:cs="Tahoma"/>
      <w:kern w:val="0"/>
      <w:lang w:eastAsia="ar-SA" w:bidi="ar-SA"/>
    </w:rPr>
  </w:style>
  <w:style w:type="paragraph" w:customStyle="1" w:styleId="Odlomakpopisa1">
    <w:name w:val="Odlomak popisa1"/>
    <w:basedOn w:val="Normal"/>
    <w:uiPriority w:val="99"/>
    <w:pPr>
      <w:widowControl/>
    </w:pPr>
    <w:rPr>
      <w:rFonts w:ascii="Arial" w:eastAsia="Lucida Sans Unicode" w:hAnsi="Arial"/>
      <w:sz w:val="22"/>
      <w:szCs w:val="22"/>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pPr>
      <w:widowControl/>
    </w:pPr>
    <w:rPr>
      <w:rFonts w:ascii="Arial" w:eastAsia="Lucida Sans Unicode" w:hAnsi="Arial"/>
      <w:sz w:val="22"/>
      <w:szCs w:val="22"/>
    </w:rPr>
  </w:style>
  <w:style w:type="paragraph" w:customStyle="1" w:styleId="Naslov10">
    <w:name w:val="Naslov1"/>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Opis">
    <w:name w:val="Opis"/>
    <w:basedOn w:val="Normal"/>
    <w:uiPriority w:val="99"/>
    <w:pPr>
      <w:widowControl/>
      <w:suppressLineNumbers/>
    </w:pPr>
    <w:rPr>
      <w:rFonts w:eastAsia="Times New Roman" w:cs="Tahoma"/>
      <w:i/>
      <w:iCs/>
      <w:kern w:val="0"/>
      <w:lang w:eastAsia="ar-SA" w:bidi="ar-SA"/>
    </w:rPr>
  </w:style>
  <w:style w:type="paragraph" w:customStyle="1" w:styleId="Indeks">
    <w:name w:val="Indeks"/>
    <w:basedOn w:val="Normal"/>
    <w:uiPriority w:val="99"/>
    <w:pPr>
      <w:widowControl/>
      <w:suppressLineNumbers/>
    </w:pPr>
    <w:rPr>
      <w:rFonts w:eastAsia="Times New Roman" w:cs="Tahoma"/>
      <w:kern w:val="0"/>
      <w:lang w:eastAsia="ar-SA" w:bidi="ar-SA"/>
    </w:rPr>
  </w:style>
  <w:style w:type="paragraph" w:customStyle="1" w:styleId="Heading">
    <w:name w:val="Heading"/>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Caption1">
    <w:name w:val="Caption1"/>
    <w:basedOn w:val="Normal"/>
    <w:uiPriority w:val="99"/>
    <w:pPr>
      <w:widowControl/>
      <w:suppressLineNumbers/>
    </w:pPr>
    <w:rPr>
      <w:rFonts w:eastAsia="Times New Roman" w:cs="Tahoma"/>
      <w:i/>
      <w:iCs/>
      <w:kern w:val="0"/>
      <w:lang w:eastAsia="ar-SA" w:bidi="ar-SA"/>
    </w:rPr>
  </w:style>
  <w:style w:type="paragraph" w:customStyle="1" w:styleId="TableContents">
    <w:name w:val="Table Contents"/>
    <w:basedOn w:val="Normal"/>
    <w:uiPriority w:val="99"/>
    <w:pPr>
      <w:widowControl/>
      <w:suppressLineNumbers/>
    </w:pPr>
    <w:rPr>
      <w:rFonts w:eastAsia="Times New Roman" w:cs="Calibri"/>
      <w:kern w:val="0"/>
      <w:lang w:eastAsia="ar-SA" w:bidi="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ijeloteksta"/>
    <w:uiPriority w:val="9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pPr>
      <w:ind w:left="720"/>
    </w:pPr>
    <w:rPr>
      <w:rFonts w:eastAsia="Lucida Sans Unicode" w:cs="Calibri"/>
      <w:lang w:eastAsia="ar-SA" w:bidi="ar-SA"/>
    </w:rPr>
  </w:style>
  <w:style w:type="paragraph" w:customStyle="1" w:styleId="Sadrajitablice">
    <w:name w:val="Sadržaji tablice"/>
    <w:basedOn w:val="Normal"/>
    <w:uiPriority w:val="99"/>
    <w:pPr>
      <w:suppressLineNumbers/>
    </w:pPr>
    <w:rPr>
      <w:rFonts w:eastAsia="Lucida Sans Unicode" w:cs="Calibri"/>
      <w:lang w:eastAsia="ar-SA" w:bidi="ar-SA"/>
    </w:rPr>
  </w:style>
  <w:style w:type="paragraph" w:customStyle="1" w:styleId="Naslovtablice">
    <w:name w:val="Naslov tablice"/>
    <w:basedOn w:val="Sadrajitablice"/>
    <w:uiPriority w:val="99"/>
    <w:pPr>
      <w:jc w:val="center"/>
    </w:pPr>
    <w:rPr>
      <w:b/>
      <w:bCs/>
    </w:rPr>
  </w:style>
  <w:style w:type="paragraph" w:customStyle="1" w:styleId="Sadrajokvira">
    <w:name w:val="Sadržaj okvira"/>
    <w:basedOn w:val="Tijeloteksta"/>
    <w:uiPriority w:val="99"/>
    <w:pPr>
      <w:widowControl/>
      <w:spacing w:after="0"/>
    </w:pPr>
    <w:rPr>
      <w:rFonts w:eastAsia="Times New Roman" w:cs="Calibri"/>
      <w:bCs/>
      <w:kern w:val="0"/>
      <w:sz w:val="22"/>
      <w:szCs w:val="22"/>
      <w:lang w:val="en-GB" w:eastAsia="ar-SA" w:bidi="ar-SA"/>
    </w:rPr>
  </w:style>
  <w:style w:type="paragraph" w:customStyle="1" w:styleId="Normal1">
    <w:name w:val="Normal1"/>
    <w:uiPriority w:val="9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Zadanifontodlomka"/>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3z0">
    <w:name w:val="WW8Num3z0"/>
    <w:rPr>
      <w:b/>
      <w:bCs w:val="0"/>
    </w:rPr>
  </w:style>
  <w:style w:type="character" w:customStyle="1" w:styleId="WW8Num4z0">
    <w:name w:val="WW8Num4z0"/>
    <w:rPr>
      <w:rFonts w:ascii="Symbol" w:hAnsi="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hint="default"/>
    </w:rPr>
  </w:style>
  <w:style w:type="character" w:customStyle="1" w:styleId="WW8Num5z0">
    <w:name w:val="WW8Num5z0"/>
    <w:rPr>
      <w:rFonts w:ascii="Symbol" w:hAnsi="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6z0">
    <w:name w:val="WW8Num6z0"/>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0">
    <w:name w:val="WW8Num7z0"/>
    <w:rPr>
      <w:rFonts w:ascii="Symbol" w:hAnsi="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0">
    <w:name w:val="WW8Num8z0"/>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hint="default"/>
    </w:rPr>
  </w:style>
  <w:style w:type="character" w:customStyle="1" w:styleId="WW8Num9z0">
    <w:name w:val="WW8Num9z0"/>
    <w:rPr>
      <w:rFonts w:ascii="Symbol" w:hAnsi="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0">
    <w:name w:val="WW8Num10z0"/>
    <w:rPr>
      <w:b/>
      <w:bCs w:val="0"/>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rFonts w:ascii="Symbol" w:hAnsi="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hint="default"/>
    </w:rPr>
  </w:style>
  <w:style w:type="character" w:customStyle="1" w:styleId="WW8Num13z0">
    <w:name w:val="WW8Num13z0"/>
    <w:rPr>
      <w:rFonts w:ascii="Symbol" w:hAnsi="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hint="default"/>
    </w:rPr>
  </w:style>
  <w:style w:type="character" w:customStyle="1" w:styleId="WW8Num14z0">
    <w:name w:val="WW8Num14z0"/>
    <w:rPr>
      <w:rFonts w:ascii="Symbol" w:hAnsi="Symbol" w:hint="default"/>
    </w:rPr>
  </w:style>
  <w:style w:type="character" w:customStyle="1" w:styleId="WW8Num14z1">
    <w:name w:val="WW8Num14z1"/>
    <w:rPr>
      <w:rFonts w:ascii="Times New Roman" w:hAnsi="Times New Roman" w:cs="Times New Roman" w:hint="default"/>
    </w:rPr>
  </w:style>
  <w:style w:type="character" w:customStyle="1" w:styleId="WW8Num14z2">
    <w:name w:val="WW8Num14z2"/>
    <w:rPr>
      <w:rFonts w:ascii="Wingdings" w:hAnsi="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hint="default"/>
    </w:rPr>
  </w:style>
  <w:style w:type="character" w:customStyle="1" w:styleId="WW8Num17z0">
    <w:name w:val="WW8Num17z0"/>
    <w:rPr>
      <w:rFonts w:ascii="Symbol" w:hAnsi="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hint="default"/>
    </w:rPr>
  </w:style>
  <w:style w:type="character" w:customStyle="1" w:styleId="WW8Num18z0">
    <w:name w:val="WW8Num18z0"/>
    <w:rPr>
      <w:rFonts w:ascii="Symbol" w:hAnsi="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0">
    <w:name w:val="WW8Num19z0"/>
    <w:rPr>
      <w:rFonts w:ascii="Symbol" w:hAnsi="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20z0">
    <w:name w:val="WW8Num20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1z0">
    <w:name w:val="WW8Num21z0"/>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22z0">
    <w:name w:val="WW8Num22z0"/>
    <w:rPr>
      <w:b/>
      <w:bCs w:val="0"/>
    </w:rPr>
  </w:style>
  <w:style w:type="character" w:customStyle="1" w:styleId="WW8Num23z0">
    <w:name w:val="WW8Num23z0"/>
    <w:rPr>
      <w:rFonts w:ascii="Symbol" w:hAnsi="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Zadanifontodlomka2">
    <w:name w:val="Zadani font odlomka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WW8Num1z3">
    <w:name w:val="WW8Num1z3"/>
    <w:rPr>
      <w:rFonts w:ascii="Symbol" w:hAnsi="Symbol" w:hint="default"/>
    </w:rPr>
  </w:style>
  <w:style w:type="character" w:customStyle="1" w:styleId="Zadanifontodlomka1">
    <w:name w:val="Zadani font odlomka1"/>
  </w:style>
  <w:style w:type="character" w:customStyle="1" w:styleId="Naslov2Char1">
    <w:name w:val="Naslov 2 Char1"/>
    <w:rPr>
      <w:rFonts w:ascii="Calibri" w:hAnsi="Calibri" w:cs="Calibri" w:hint="default"/>
      <w:b/>
      <w:bCs/>
      <w:sz w:val="24"/>
      <w:szCs w:val="24"/>
      <w:lang w:eastAsia="ar-SA"/>
    </w:rPr>
  </w:style>
  <w:style w:type="character" w:customStyle="1" w:styleId="apple-converted-space">
    <w:name w:val="apple-converted-space"/>
    <w:basedOn w:val="Zadanifontodlomka"/>
    <w:rPr>
      <w:rFonts w:ascii="Times New Roman" w:hAnsi="Times New Roman" w:cs="Times New Roman" w:hint="default"/>
    </w:rPr>
  </w:style>
  <w:style w:type="character" w:customStyle="1" w:styleId="PodnojeChar1">
    <w:name w:val="Podnožje Char1"/>
    <w:basedOn w:val="Zadanifontodlomka"/>
    <w:uiPriority w:val="99"/>
    <w:rPr>
      <w:rFonts w:ascii="Calibri" w:hAnsi="Calibri" w:cs="Calibri" w:hint="default"/>
      <w:sz w:val="24"/>
      <w:szCs w:val="24"/>
      <w:lang w:eastAsia="ar-SA"/>
    </w:rPr>
  </w:style>
  <w:style w:type="character" w:customStyle="1" w:styleId="ZaglavljeChar1">
    <w:name w:val="Zaglavlje Char1"/>
    <w:basedOn w:val="Zadanifontodlomka"/>
    <w:uiPriority w:val="99"/>
    <w:rPr>
      <w:rFonts w:ascii="Calibri" w:hAnsi="Calibri" w:cs="Calibri" w:hint="default"/>
      <w:sz w:val="24"/>
      <w:szCs w:val="24"/>
      <w:lang w:eastAsia="ar-SA"/>
    </w:rPr>
  </w:style>
  <w:style w:type="character" w:styleId="Naglaeno">
    <w:name w:val="Strong"/>
    <w:basedOn w:val="Zadanifontodlomka"/>
    <w:uiPriority w:val="22"/>
    <w:qFormat/>
    <w:rPr>
      <w:b/>
      <w:bCs/>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preformatted-text">
    <w:name w:val="preformatted-text"/>
    <w:basedOn w:val="Zadanifontodlomka"/>
  </w:style>
  <w:style w:type="paragraph" w:customStyle="1" w:styleId="Zakljucipogl">
    <w:name w:val="Zaključci pogl."/>
    <w:basedOn w:val="Normal"/>
    <w:pPr>
      <w:widowControl/>
      <w:suppressAutoHyphens w:val="0"/>
    </w:pPr>
    <w:rPr>
      <w:rFonts w:eastAsia="Times New Roman" w:cs="Times New Roman"/>
      <w:kern w:val="0"/>
      <w:lang w:eastAsia="hr-HR" w:bidi="ar-SA"/>
    </w:rPr>
  </w:style>
  <w:style w:type="paragraph" w:styleId="Tijeloteksta-uvlaka2">
    <w:name w:val="Body Text Indent 2"/>
    <w:basedOn w:val="Normal"/>
    <w:link w:val="Tijeloteksta-uvlaka2Char"/>
    <w:pPr>
      <w:widowControl/>
      <w:suppressAutoHyphens w:val="0"/>
      <w:ind w:firstLine="720"/>
      <w:jc w:val="center"/>
    </w:pPr>
    <w:rPr>
      <w:rFonts w:eastAsia="Times New Roman" w:cs="Times New Roman"/>
      <w:b/>
      <w:kern w:val="0"/>
      <w:szCs w:val="20"/>
      <w:lang w:val="x-none" w:eastAsia="en-US" w:bidi="ar-SA"/>
    </w:rPr>
  </w:style>
  <w:style w:type="character" w:customStyle="1" w:styleId="Tijeloteksta-uvlaka2Char">
    <w:name w:val="Tijelo teksta - uvlaka 2 Char"/>
    <w:basedOn w:val="Zadanifontodlomka"/>
    <w:link w:val="Tijeloteksta-uvlaka2"/>
    <w:rPr>
      <w:rFonts w:ascii="Times New Roman" w:eastAsia="Times New Roman" w:hAnsi="Times New Roman" w:cs="Times New Roman"/>
      <w:b/>
      <w:sz w:val="24"/>
      <w:szCs w:val="20"/>
      <w:lang w:val="x-none"/>
    </w:rPr>
  </w:style>
  <w:style w:type="paragraph" w:customStyle="1" w:styleId="CharCharCharCharCharCharCharCharCharCharCharCharCharCharCharCharCharCharCharChar">
    <w:name w:val="Char Char Char Char Char Char Char Char Char Char Char Char Char Char Char Char Char Char Char Char"/>
    <w:basedOn w:val="Normal"/>
    <w:pPr>
      <w:widowControl/>
      <w:suppressAutoHyphens w:val="0"/>
      <w:spacing w:after="160" w:line="240" w:lineRule="exact"/>
    </w:pPr>
    <w:rPr>
      <w:rFonts w:ascii="Tahoma" w:eastAsia="Times New Roman" w:hAnsi="Tahoma" w:cs="Times New Roman"/>
      <w:kern w:val="0"/>
      <w:sz w:val="20"/>
      <w:szCs w:val="20"/>
      <w:lang w:val="en-US" w:eastAsia="en-US" w:bidi="ar-SA"/>
    </w:rPr>
  </w:style>
  <w:style w:type="character" w:styleId="Referencakomentara">
    <w:name w:val="annotation reference"/>
    <w:uiPriority w:val="99"/>
    <w:rPr>
      <w:sz w:val="16"/>
      <w:szCs w:val="16"/>
    </w:rPr>
  </w:style>
  <w:style w:type="paragraph" w:styleId="Tekstkomentara">
    <w:name w:val="annotation text"/>
    <w:basedOn w:val="Normal"/>
    <w:link w:val="TekstkomentaraChar"/>
    <w:uiPriority w:val="99"/>
    <w:pPr>
      <w:widowControl/>
      <w:suppressAutoHyphens w:val="0"/>
    </w:pPr>
    <w:rPr>
      <w:rFonts w:eastAsia="Times New Roman" w:cs="Times New Roman"/>
      <w:kern w:val="0"/>
      <w:sz w:val="20"/>
      <w:szCs w:val="20"/>
      <w:lang w:eastAsia="hr-HR" w:bidi="ar-SA"/>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eastAsia="Times New Roman" w:hAnsi="Times New Roman" w:cs="Times New Roman"/>
      <w:b/>
      <w:bCs/>
      <w:sz w:val="20"/>
      <w:szCs w:val="20"/>
      <w:lang w:eastAsia="hr-HR"/>
    </w:rPr>
  </w:style>
  <w:style w:type="character" w:styleId="Istaknuto">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8430">
      <w:bodyDiv w:val="1"/>
      <w:marLeft w:val="0"/>
      <w:marRight w:val="0"/>
      <w:marTop w:val="0"/>
      <w:marBottom w:val="0"/>
      <w:divBdr>
        <w:top w:val="none" w:sz="0" w:space="0" w:color="auto"/>
        <w:left w:val="none" w:sz="0" w:space="0" w:color="auto"/>
        <w:bottom w:val="none" w:sz="0" w:space="0" w:color="auto"/>
        <w:right w:val="none" w:sz="0" w:space="0" w:color="auto"/>
      </w:divBdr>
    </w:div>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208960308">
      <w:bodyDiv w:val="1"/>
      <w:marLeft w:val="0"/>
      <w:marRight w:val="0"/>
      <w:marTop w:val="0"/>
      <w:marBottom w:val="0"/>
      <w:divBdr>
        <w:top w:val="none" w:sz="0" w:space="0" w:color="auto"/>
        <w:left w:val="none" w:sz="0" w:space="0" w:color="auto"/>
        <w:bottom w:val="none" w:sz="0" w:space="0" w:color="auto"/>
        <w:right w:val="none" w:sz="0" w:space="0" w:color="auto"/>
      </w:divBdr>
    </w:div>
    <w:div w:id="270550761">
      <w:bodyDiv w:val="1"/>
      <w:marLeft w:val="0"/>
      <w:marRight w:val="0"/>
      <w:marTop w:val="0"/>
      <w:marBottom w:val="0"/>
      <w:divBdr>
        <w:top w:val="none" w:sz="0" w:space="0" w:color="auto"/>
        <w:left w:val="none" w:sz="0" w:space="0" w:color="auto"/>
        <w:bottom w:val="none" w:sz="0" w:space="0" w:color="auto"/>
        <w:right w:val="none" w:sz="0" w:space="0" w:color="auto"/>
      </w:divBdr>
      <w:divsChild>
        <w:div w:id="2112049786">
          <w:marLeft w:val="0"/>
          <w:marRight w:val="0"/>
          <w:marTop w:val="0"/>
          <w:marBottom w:val="0"/>
          <w:divBdr>
            <w:top w:val="none" w:sz="0" w:space="0" w:color="auto"/>
            <w:left w:val="none" w:sz="0" w:space="0" w:color="auto"/>
            <w:bottom w:val="none" w:sz="0" w:space="0" w:color="auto"/>
            <w:right w:val="none" w:sz="0" w:space="0" w:color="auto"/>
          </w:divBdr>
        </w:div>
        <w:div w:id="546180839">
          <w:marLeft w:val="0"/>
          <w:marRight w:val="0"/>
          <w:marTop w:val="0"/>
          <w:marBottom w:val="0"/>
          <w:divBdr>
            <w:top w:val="none" w:sz="0" w:space="0" w:color="auto"/>
            <w:left w:val="none" w:sz="0" w:space="0" w:color="auto"/>
            <w:bottom w:val="none" w:sz="0" w:space="0" w:color="auto"/>
            <w:right w:val="none" w:sz="0" w:space="0" w:color="auto"/>
          </w:divBdr>
        </w:div>
        <w:div w:id="1358047593">
          <w:marLeft w:val="0"/>
          <w:marRight w:val="0"/>
          <w:marTop w:val="0"/>
          <w:marBottom w:val="0"/>
          <w:divBdr>
            <w:top w:val="none" w:sz="0" w:space="0" w:color="auto"/>
            <w:left w:val="none" w:sz="0" w:space="0" w:color="auto"/>
            <w:bottom w:val="none" w:sz="0" w:space="0" w:color="auto"/>
            <w:right w:val="none" w:sz="0" w:space="0" w:color="auto"/>
          </w:divBdr>
        </w:div>
        <w:div w:id="610744819">
          <w:marLeft w:val="0"/>
          <w:marRight w:val="0"/>
          <w:marTop w:val="0"/>
          <w:marBottom w:val="0"/>
          <w:divBdr>
            <w:top w:val="none" w:sz="0" w:space="0" w:color="auto"/>
            <w:left w:val="none" w:sz="0" w:space="0" w:color="auto"/>
            <w:bottom w:val="none" w:sz="0" w:space="0" w:color="auto"/>
            <w:right w:val="none" w:sz="0" w:space="0" w:color="auto"/>
          </w:divBdr>
        </w:div>
        <w:div w:id="923219490">
          <w:marLeft w:val="0"/>
          <w:marRight w:val="0"/>
          <w:marTop w:val="0"/>
          <w:marBottom w:val="0"/>
          <w:divBdr>
            <w:top w:val="none" w:sz="0" w:space="0" w:color="auto"/>
            <w:left w:val="none" w:sz="0" w:space="0" w:color="auto"/>
            <w:bottom w:val="none" w:sz="0" w:space="0" w:color="auto"/>
            <w:right w:val="none" w:sz="0" w:space="0" w:color="auto"/>
          </w:divBdr>
        </w:div>
        <w:div w:id="1011642715">
          <w:marLeft w:val="0"/>
          <w:marRight w:val="0"/>
          <w:marTop w:val="0"/>
          <w:marBottom w:val="0"/>
          <w:divBdr>
            <w:top w:val="none" w:sz="0" w:space="0" w:color="auto"/>
            <w:left w:val="none" w:sz="0" w:space="0" w:color="auto"/>
            <w:bottom w:val="none" w:sz="0" w:space="0" w:color="auto"/>
            <w:right w:val="none" w:sz="0" w:space="0" w:color="auto"/>
          </w:divBdr>
        </w:div>
        <w:div w:id="1533373250">
          <w:marLeft w:val="0"/>
          <w:marRight w:val="0"/>
          <w:marTop w:val="0"/>
          <w:marBottom w:val="0"/>
          <w:divBdr>
            <w:top w:val="none" w:sz="0" w:space="0" w:color="auto"/>
            <w:left w:val="none" w:sz="0" w:space="0" w:color="auto"/>
            <w:bottom w:val="none" w:sz="0" w:space="0" w:color="auto"/>
            <w:right w:val="none" w:sz="0" w:space="0" w:color="auto"/>
          </w:divBdr>
        </w:div>
        <w:div w:id="1780710422">
          <w:marLeft w:val="0"/>
          <w:marRight w:val="0"/>
          <w:marTop w:val="0"/>
          <w:marBottom w:val="0"/>
          <w:divBdr>
            <w:top w:val="none" w:sz="0" w:space="0" w:color="auto"/>
            <w:left w:val="none" w:sz="0" w:space="0" w:color="auto"/>
            <w:bottom w:val="none" w:sz="0" w:space="0" w:color="auto"/>
            <w:right w:val="none" w:sz="0" w:space="0" w:color="auto"/>
          </w:divBdr>
        </w:div>
        <w:div w:id="71053683">
          <w:marLeft w:val="0"/>
          <w:marRight w:val="0"/>
          <w:marTop w:val="0"/>
          <w:marBottom w:val="0"/>
          <w:divBdr>
            <w:top w:val="none" w:sz="0" w:space="0" w:color="auto"/>
            <w:left w:val="none" w:sz="0" w:space="0" w:color="auto"/>
            <w:bottom w:val="none" w:sz="0" w:space="0" w:color="auto"/>
            <w:right w:val="none" w:sz="0" w:space="0" w:color="auto"/>
          </w:divBdr>
        </w:div>
      </w:divsChild>
    </w:div>
    <w:div w:id="292248293">
      <w:bodyDiv w:val="1"/>
      <w:marLeft w:val="0"/>
      <w:marRight w:val="0"/>
      <w:marTop w:val="0"/>
      <w:marBottom w:val="0"/>
      <w:divBdr>
        <w:top w:val="none" w:sz="0" w:space="0" w:color="auto"/>
        <w:left w:val="none" w:sz="0" w:space="0" w:color="auto"/>
        <w:bottom w:val="none" w:sz="0" w:space="0" w:color="auto"/>
        <w:right w:val="none" w:sz="0" w:space="0" w:color="auto"/>
      </w:divBdr>
    </w:div>
    <w:div w:id="326978496">
      <w:bodyDiv w:val="1"/>
      <w:marLeft w:val="0"/>
      <w:marRight w:val="0"/>
      <w:marTop w:val="0"/>
      <w:marBottom w:val="0"/>
      <w:divBdr>
        <w:top w:val="none" w:sz="0" w:space="0" w:color="auto"/>
        <w:left w:val="none" w:sz="0" w:space="0" w:color="auto"/>
        <w:bottom w:val="none" w:sz="0" w:space="0" w:color="auto"/>
        <w:right w:val="none" w:sz="0" w:space="0" w:color="auto"/>
      </w:divBdr>
    </w:div>
    <w:div w:id="331297600">
      <w:bodyDiv w:val="1"/>
      <w:marLeft w:val="0"/>
      <w:marRight w:val="0"/>
      <w:marTop w:val="0"/>
      <w:marBottom w:val="0"/>
      <w:divBdr>
        <w:top w:val="none" w:sz="0" w:space="0" w:color="auto"/>
        <w:left w:val="none" w:sz="0" w:space="0" w:color="auto"/>
        <w:bottom w:val="none" w:sz="0" w:space="0" w:color="auto"/>
        <w:right w:val="none" w:sz="0" w:space="0" w:color="auto"/>
      </w:divBdr>
    </w:div>
    <w:div w:id="351809127">
      <w:bodyDiv w:val="1"/>
      <w:marLeft w:val="0"/>
      <w:marRight w:val="0"/>
      <w:marTop w:val="0"/>
      <w:marBottom w:val="0"/>
      <w:divBdr>
        <w:top w:val="none" w:sz="0" w:space="0" w:color="auto"/>
        <w:left w:val="none" w:sz="0" w:space="0" w:color="auto"/>
        <w:bottom w:val="none" w:sz="0" w:space="0" w:color="auto"/>
        <w:right w:val="none" w:sz="0" w:space="0" w:color="auto"/>
      </w:divBdr>
    </w:div>
    <w:div w:id="411902054">
      <w:bodyDiv w:val="1"/>
      <w:marLeft w:val="0"/>
      <w:marRight w:val="0"/>
      <w:marTop w:val="0"/>
      <w:marBottom w:val="0"/>
      <w:divBdr>
        <w:top w:val="none" w:sz="0" w:space="0" w:color="auto"/>
        <w:left w:val="none" w:sz="0" w:space="0" w:color="auto"/>
        <w:bottom w:val="none" w:sz="0" w:space="0" w:color="auto"/>
        <w:right w:val="none" w:sz="0" w:space="0" w:color="auto"/>
      </w:divBdr>
    </w:div>
    <w:div w:id="463040725">
      <w:bodyDiv w:val="1"/>
      <w:marLeft w:val="0"/>
      <w:marRight w:val="0"/>
      <w:marTop w:val="0"/>
      <w:marBottom w:val="0"/>
      <w:divBdr>
        <w:top w:val="none" w:sz="0" w:space="0" w:color="auto"/>
        <w:left w:val="none" w:sz="0" w:space="0" w:color="auto"/>
        <w:bottom w:val="none" w:sz="0" w:space="0" w:color="auto"/>
        <w:right w:val="none" w:sz="0" w:space="0" w:color="auto"/>
      </w:divBdr>
    </w:div>
    <w:div w:id="470103006">
      <w:bodyDiv w:val="1"/>
      <w:marLeft w:val="0"/>
      <w:marRight w:val="0"/>
      <w:marTop w:val="0"/>
      <w:marBottom w:val="0"/>
      <w:divBdr>
        <w:top w:val="none" w:sz="0" w:space="0" w:color="auto"/>
        <w:left w:val="none" w:sz="0" w:space="0" w:color="auto"/>
        <w:bottom w:val="none" w:sz="0" w:space="0" w:color="auto"/>
        <w:right w:val="none" w:sz="0" w:space="0" w:color="auto"/>
      </w:divBdr>
    </w:div>
    <w:div w:id="500898942">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70041084">
      <w:bodyDiv w:val="1"/>
      <w:marLeft w:val="0"/>
      <w:marRight w:val="0"/>
      <w:marTop w:val="0"/>
      <w:marBottom w:val="0"/>
      <w:divBdr>
        <w:top w:val="none" w:sz="0" w:space="0" w:color="auto"/>
        <w:left w:val="none" w:sz="0" w:space="0" w:color="auto"/>
        <w:bottom w:val="none" w:sz="0" w:space="0" w:color="auto"/>
        <w:right w:val="none" w:sz="0" w:space="0" w:color="auto"/>
      </w:divBdr>
      <w:divsChild>
        <w:div w:id="958216741">
          <w:marLeft w:val="0"/>
          <w:marRight w:val="0"/>
          <w:marTop w:val="0"/>
          <w:marBottom w:val="0"/>
          <w:divBdr>
            <w:top w:val="none" w:sz="0" w:space="0" w:color="auto"/>
            <w:left w:val="none" w:sz="0" w:space="0" w:color="auto"/>
            <w:bottom w:val="none" w:sz="0" w:space="0" w:color="auto"/>
            <w:right w:val="none" w:sz="0" w:space="0" w:color="auto"/>
          </w:divBdr>
          <w:divsChild>
            <w:div w:id="613052592">
              <w:marLeft w:val="0"/>
              <w:marRight w:val="0"/>
              <w:marTop w:val="0"/>
              <w:marBottom w:val="0"/>
              <w:divBdr>
                <w:top w:val="none" w:sz="0" w:space="0" w:color="auto"/>
                <w:left w:val="none" w:sz="0" w:space="0" w:color="auto"/>
                <w:bottom w:val="none" w:sz="0" w:space="0" w:color="auto"/>
                <w:right w:val="none" w:sz="0" w:space="0" w:color="auto"/>
              </w:divBdr>
              <w:divsChild>
                <w:div w:id="1164273388">
                  <w:marLeft w:val="0"/>
                  <w:marRight w:val="0"/>
                  <w:marTop w:val="0"/>
                  <w:marBottom w:val="0"/>
                  <w:divBdr>
                    <w:top w:val="none" w:sz="0" w:space="0" w:color="auto"/>
                    <w:left w:val="none" w:sz="0" w:space="0" w:color="auto"/>
                    <w:bottom w:val="none" w:sz="0" w:space="0" w:color="auto"/>
                    <w:right w:val="none" w:sz="0" w:space="0" w:color="auto"/>
                  </w:divBdr>
                </w:div>
                <w:div w:id="43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395">
          <w:marLeft w:val="0"/>
          <w:marRight w:val="0"/>
          <w:marTop w:val="0"/>
          <w:marBottom w:val="0"/>
          <w:divBdr>
            <w:top w:val="none" w:sz="0" w:space="0" w:color="auto"/>
            <w:left w:val="none" w:sz="0" w:space="0" w:color="auto"/>
            <w:bottom w:val="none" w:sz="0" w:space="0" w:color="auto"/>
            <w:right w:val="none" w:sz="0" w:space="0" w:color="auto"/>
          </w:divBdr>
        </w:div>
        <w:div w:id="425659147">
          <w:marLeft w:val="0"/>
          <w:marRight w:val="0"/>
          <w:marTop w:val="0"/>
          <w:marBottom w:val="0"/>
          <w:divBdr>
            <w:top w:val="none" w:sz="0" w:space="0" w:color="auto"/>
            <w:left w:val="none" w:sz="0" w:space="0" w:color="auto"/>
            <w:bottom w:val="none" w:sz="0" w:space="0" w:color="auto"/>
            <w:right w:val="none" w:sz="0" w:space="0" w:color="auto"/>
          </w:divBdr>
        </w:div>
      </w:divsChild>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23990453">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1033923670">
      <w:bodyDiv w:val="1"/>
      <w:marLeft w:val="0"/>
      <w:marRight w:val="0"/>
      <w:marTop w:val="0"/>
      <w:marBottom w:val="0"/>
      <w:divBdr>
        <w:top w:val="none" w:sz="0" w:space="0" w:color="auto"/>
        <w:left w:val="none" w:sz="0" w:space="0" w:color="auto"/>
        <w:bottom w:val="none" w:sz="0" w:space="0" w:color="auto"/>
        <w:right w:val="none" w:sz="0" w:space="0" w:color="auto"/>
      </w:divBdr>
    </w:div>
    <w:div w:id="1127627183">
      <w:bodyDiv w:val="1"/>
      <w:marLeft w:val="0"/>
      <w:marRight w:val="0"/>
      <w:marTop w:val="0"/>
      <w:marBottom w:val="0"/>
      <w:divBdr>
        <w:top w:val="none" w:sz="0" w:space="0" w:color="auto"/>
        <w:left w:val="none" w:sz="0" w:space="0" w:color="auto"/>
        <w:bottom w:val="none" w:sz="0" w:space="0" w:color="auto"/>
        <w:right w:val="none" w:sz="0" w:space="0" w:color="auto"/>
      </w:divBdr>
    </w:div>
    <w:div w:id="1143498977">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338001336">
      <w:bodyDiv w:val="1"/>
      <w:marLeft w:val="0"/>
      <w:marRight w:val="0"/>
      <w:marTop w:val="0"/>
      <w:marBottom w:val="0"/>
      <w:divBdr>
        <w:top w:val="none" w:sz="0" w:space="0" w:color="auto"/>
        <w:left w:val="none" w:sz="0" w:space="0" w:color="auto"/>
        <w:bottom w:val="none" w:sz="0" w:space="0" w:color="auto"/>
        <w:right w:val="none" w:sz="0" w:space="0" w:color="auto"/>
      </w:divBdr>
    </w:div>
    <w:div w:id="1455443216">
      <w:bodyDiv w:val="1"/>
      <w:marLeft w:val="0"/>
      <w:marRight w:val="0"/>
      <w:marTop w:val="0"/>
      <w:marBottom w:val="0"/>
      <w:divBdr>
        <w:top w:val="none" w:sz="0" w:space="0" w:color="auto"/>
        <w:left w:val="none" w:sz="0" w:space="0" w:color="auto"/>
        <w:bottom w:val="none" w:sz="0" w:space="0" w:color="auto"/>
        <w:right w:val="none" w:sz="0" w:space="0" w:color="auto"/>
      </w:divBdr>
    </w:div>
    <w:div w:id="156594880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54095438">
      <w:bodyDiv w:val="1"/>
      <w:marLeft w:val="0"/>
      <w:marRight w:val="0"/>
      <w:marTop w:val="0"/>
      <w:marBottom w:val="0"/>
      <w:divBdr>
        <w:top w:val="none" w:sz="0" w:space="0" w:color="auto"/>
        <w:left w:val="none" w:sz="0" w:space="0" w:color="auto"/>
        <w:bottom w:val="none" w:sz="0" w:space="0" w:color="auto"/>
        <w:right w:val="none" w:sz="0" w:space="0" w:color="auto"/>
      </w:divBdr>
    </w:div>
    <w:div w:id="1737436556">
      <w:bodyDiv w:val="1"/>
      <w:marLeft w:val="0"/>
      <w:marRight w:val="0"/>
      <w:marTop w:val="0"/>
      <w:marBottom w:val="0"/>
      <w:divBdr>
        <w:top w:val="none" w:sz="0" w:space="0" w:color="auto"/>
        <w:left w:val="none" w:sz="0" w:space="0" w:color="auto"/>
        <w:bottom w:val="none" w:sz="0" w:space="0" w:color="auto"/>
        <w:right w:val="none" w:sz="0" w:space="0" w:color="auto"/>
      </w:divBdr>
    </w:div>
    <w:div w:id="1750493539">
      <w:bodyDiv w:val="1"/>
      <w:marLeft w:val="0"/>
      <w:marRight w:val="0"/>
      <w:marTop w:val="0"/>
      <w:marBottom w:val="0"/>
      <w:divBdr>
        <w:top w:val="none" w:sz="0" w:space="0" w:color="auto"/>
        <w:left w:val="none" w:sz="0" w:space="0" w:color="auto"/>
        <w:bottom w:val="none" w:sz="0" w:space="0" w:color="auto"/>
        <w:right w:val="none" w:sz="0" w:space="0" w:color="auto"/>
      </w:divBdr>
    </w:div>
    <w:div w:id="1814521592">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1978874936">
      <w:bodyDiv w:val="1"/>
      <w:marLeft w:val="0"/>
      <w:marRight w:val="0"/>
      <w:marTop w:val="0"/>
      <w:marBottom w:val="0"/>
      <w:divBdr>
        <w:top w:val="none" w:sz="0" w:space="0" w:color="auto"/>
        <w:left w:val="none" w:sz="0" w:space="0" w:color="auto"/>
        <w:bottom w:val="none" w:sz="0" w:space="0" w:color="auto"/>
        <w:right w:val="none" w:sz="0" w:space="0" w:color="auto"/>
      </w:divBdr>
    </w:div>
    <w:div w:id="1989167396">
      <w:bodyDiv w:val="1"/>
      <w:marLeft w:val="0"/>
      <w:marRight w:val="0"/>
      <w:marTop w:val="0"/>
      <w:marBottom w:val="0"/>
      <w:divBdr>
        <w:top w:val="none" w:sz="0" w:space="0" w:color="auto"/>
        <w:left w:val="none" w:sz="0" w:space="0" w:color="auto"/>
        <w:bottom w:val="none" w:sz="0" w:space="0" w:color="auto"/>
        <w:right w:val="none" w:sz="0" w:space="0" w:color="auto"/>
      </w:divBdr>
    </w:div>
    <w:div w:id="2061855274">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 w:id="2115593076">
      <w:bodyDiv w:val="1"/>
      <w:marLeft w:val="0"/>
      <w:marRight w:val="0"/>
      <w:marTop w:val="0"/>
      <w:marBottom w:val="0"/>
      <w:divBdr>
        <w:top w:val="none" w:sz="0" w:space="0" w:color="auto"/>
        <w:left w:val="none" w:sz="0" w:space="0" w:color="auto"/>
        <w:bottom w:val="none" w:sz="0" w:space="0" w:color="auto"/>
        <w:right w:val="none" w:sz="0" w:space="0" w:color="auto"/>
      </w:divBdr>
    </w:div>
    <w:div w:id="21256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n.hr/clanci/sluzbeno/1999/0924.htm" TargetMode="External"/><Relationship Id="rId21" Type="http://schemas.openxmlformats.org/officeDocument/2006/relationships/hyperlink" Target="https://www.iusinfo.hr/zakonodavstvo/zakon-o-izmjenama-i-dopunama-zakona-o-lokalnoj-i-podrucnoj-regionalnoj-samoupravi" TargetMode="External"/><Relationship Id="rId63" Type="http://schemas.openxmlformats.org/officeDocument/2006/relationships/hyperlink" Target="https://www.iusinfo.hr/zakonodavstvo/zakon-o-izmjenama-i-dopunama-zakona-o-lokalnoj-i-podrucnoj-regionalnoj-samoupravi-5" TargetMode="External"/><Relationship Id="rId159" Type="http://schemas.openxmlformats.org/officeDocument/2006/relationships/hyperlink" Target="https://www.iusinfo.hr/zakonodavstvo/zakon-o-izmjenama-i-dopunama-zakona-o-lokalnoj-i-podrucnoj-regionalnoj-samoupravi-5" TargetMode="External"/><Relationship Id="rId170" Type="http://schemas.openxmlformats.org/officeDocument/2006/relationships/hyperlink" Target="https://www.iusinfo.hr/zakonodavstvo/uredba-o-dopuni-zakona-o-sportu-1" TargetMode="External"/><Relationship Id="rId226" Type="http://schemas.openxmlformats.org/officeDocument/2006/relationships/hyperlink" Target="https://www.iusinfo.hr/zakonodavstvo/zakon-o-izmjeni-zakona-o-lokalnoj-i-podrucnoj-regionalnoj-samoupravi" TargetMode="External"/><Relationship Id="rId268" Type="http://schemas.openxmlformats.org/officeDocument/2006/relationships/hyperlink" Target="https://www.iusinfo.hr/zakonodavstvo/zakon-o-izmjenama-i-dopunama-zakona-o-lokalnoj-i-podrucnoj-regionalnoj-samoupravi-2" TargetMode="External"/><Relationship Id="rId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74" Type="http://schemas.openxmlformats.org/officeDocument/2006/relationships/hyperlink" Target="https://www.iusinfo.hr/zakonodavstvo/zakon-o-izmjenama-i-dopunama-zakona-o-lokalnoj-i-podrucnoj-regionalnoj-samoupravi-5" TargetMode="External"/><Relationship Id="rId128" Type="http://schemas.openxmlformats.org/officeDocument/2006/relationships/hyperlink" Target="https://www.iusinfo.hr/zakonodavstvo/zakon-o-izmjenama-i-dopunama-zakona-o-lokalnoj-i-podrucnoj-regionalnoj-samoupravi-3" TargetMode="External"/><Relationship Id="rId5" Type="http://schemas.openxmlformats.org/officeDocument/2006/relationships/webSettings" Target="webSettings.xml"/><Relationship Id="rId181" Type="http://schemas.openxmlformats.org/officeDocument/2006/relationships/hyperlink" Target="https://www.iusinfo.hr/zakonodavstvo/zakon-o-izmjenama-i-dopunama-zakona-o-lokalnoj-i-podrucnoj-regionalnoj-samoupravi-4" TargetMode="External"/><Relationship Id="rId237" Type="http://schemas.openxmlformats.org/officeDocument/2006/relationships/hyperlink" Target="https://www.iusinfo.hr/zakonodavstvo/zakon-o-izmjeni-zakona-o-lokalnoj-i-podrucnoj-regionalnoj-samoupravi" TargetMode="External"/><Relationship Id="rId258" Type="http://schemas.openxmlformats.org/officeDocument/2006/relationships/hyperlink" Target="https://www.iusinfo.hr/zakonodavstvo/zakon-o-izmjeni-zakona-o-izmjenama-i-dopunama-zakona-o-lokalnoj-i-podrucjoj-regionalnoj-samoupravi-narodne-novine-br-125-08" TargetMode="External"/><Relationship Id="rId22" Type="http://schemas.openxmlformats.org/officeDocument/2006/relationships/hyperlink" Target="https://www.iusinfo.hr/zakonodavstvo/zakon-o-izmjenama-i-dopunama-zakona-o-lokalnoj-i-podrucnoj-regionalnoj-samoupravi-1" TargetMode="External"/><Relationship Id="rId4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64" Type="http://schemas.openxmlformats.org/officeDocument/2006/relationships/hyperlink" Target="https://www.iusinfo.hr/zakonodavstvo/zakon-o-lokalnoj-i-podrucnoj-regionalnoj-samoupravi-1" TargetMode="External"/><Relationship Id="rId118" Type="http://schemas.openxmlformats.org/officeDocument/2006/relationships/hyperlink" Target="http://www.nn.hr/clanci/sluzbeno/2008/1142.htm" TargetMode="External"/><Relationship Id="rId139" Type="http://schemas.openxmlformats.org/officeDocument/2006/relationships/hyperlink" Target="https://www.iusinfo.hr/zakonodavstvo/zakon-o-izmjenama-i-dopunama-zakona-o-zastiti-i-ocuvanju-kulturnih-dobara-4" TargetMode="External"/><Relationship Id="rId85" Type="http://schemas.openxmlformats.org/officeDocument/2006/relationships/hyperlink" Target="https://www.iusinfo.hr/zakonodavstvo/zakon-o-izmjenama-i-dopunama-zakona-o-lokalnoj-i-podrucnoj-regionalnoj-samoupravi-5" TargetMode="External"/><Relationship Id="rId15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71" Type="http://schemas.openxmlformats.org/officeDocument/2006/relationships/hyperlink" Target="https://www.iusinfo.hr/zakonodavstvo/zakon-o-ovlasti-vlade-republike-hrvatske-da-uredbama-ureduje-pojedina-pitanja-iz-djelokruga-hrvatskoga-sabora-2037" TargetMode="External"/><Relationship Id="rId192" Type="http://schemas.openxmlformats.org/officeDocument/2006/relationships/hyperlink" Target="https://www.iusinfo.hr/zakonodavstvo/zakon-o-izmjenama-i-dopunama-zakona-o-lokalnoj-i-podrucnoj-regionalnoj-samoupravi-4" TargetMode="External"/><Relationship Id="rId20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27" Type="http://schemas.openxmlformats.org/officeDocument/2006/relationships/hyperlink" Target="https://www.iusinfo.hr/zakonodavstvo/zakon-o-izmjenama-i-dopunama-zakona-o-lokalnoj-i-podrucnoj-regionalnoj-samooupravi" TargetMode="External"/><Relationship Id="rId248" Type="http://schemas.openxmlformats.org/officeDocument/2006/relationships/hyperlink" Target="https://www.iusinfo.hr/zakonodavstvo/zakon-o-izmjeni-zakona-o-lokalnoj-i-podrucnoj-regionalnoj-samoupravi" TargetMode="External"/><Relationship Id="rId269" Type="http://schemas.openxmlformats.org/officeDocument/2006/relationships/hyperlink" Target="https://www.iusinfo.hr/zakonodavstvo/zakon-o-izmjeni-zakona-o-izmjenama-i-dopunama-zakona-o-lokalnoj-i-podrucjoj-regionalnoj-samoupravi-narodne-novine-br-125-08" TargetMode="External"/><Relationship Id="rId12" Type="http://schemas.openxmlformats.org/officeDocument/2006/relationships/hyperlink" Target="https://www.iusinfo.hr/zakonodavstvo/zakon-o-izmjenama-i-dopunama-zakona-o-lokalnoj-i-podrucnoj-regionalnoj-samoupravi-2" TargetMode="External"/><Relationship Id="rId33" Type="http://schemas.openxmlformats.org/officeDocument/2006/relationships/hyperlink" Target="https://www.iusinfo.hr/zakonodavstvo/zakon-o-izmjenama-i-dopunama-zakona-o-lokalnoj-i-podrucnoj-regionalnoj-samoupravi" TargetMode="External"/><Relationship Id="rId108" Type="http://schemas.openxmlformats.org/officeDocument/2006/relationships/hyperlink" Target="https://www.iusinfo.hr/zakonodavstvo/uredba-o-izmjenama-zakona-o-zastiti-i-ocuvanju-kulturnih-dobara" TargetMode="External"/><Relationship Id="rId129" Type="http://schemas.openxmlformats.org/officeDocument/2006/relationships/hyperlink" Target="https://www.iusinfo.hr/zakonodavstvo/zakon-o-izmjenama-i-dopunama-zakona-o-lokalnoj-i-podrucnoj-regionalnoj-samoupravi-4" TargetMode="External"/><Relationship Id="rId5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75" Type="http://schemas.openxmlformats.org/officeDocument/2006/relationships/hyperlink" Target="https://www.iusinfo.hr/zakonodavstvo/zakon-o-lokalnoj-i-podrucnoj-regionalnoj-samoupravi-1" TargetMode="External"/><Relationship Id="rId96" Type="http://schemas.openxmlformats.org/officeDocument/2006/relationships/hyperlink" Target="https://www.iusinfo.hr/zakonodavstvo/zakon-o-izmjenama-i-dopunama-zakona-o-lokalnoj-i-podrucnoj-regionalnoj-samoupravi-5" TargetMode="External"/><Relationship Id="rId140" Type="http://schemas.openxmlformats.org/officeDocument/2006/relationships/hyperlink" Target="https://www.iusinfo.hr/zakonodavstvo/zakon-o-izmjeni-i-dopuni-zakona-o-zastiti-i-ocuvanju-kulturnih-dobara" TargetMode="External"/><Relationship Id="rId161" Type="http://schemas.openxmlformats.org/officeDocument/2006/relationships/hyperlink" Target="https://www.iusinfo.hr/zakonodavstvo/uredba-o-dopuni-zakona-o-sportu" TargetMode="External"/><Relationship Id="rId182" Type="http://schemas.openxmlformats.org/officeDocument/2006/relationships/hyperlink" Target="https://www.iusinfo.hr/zakonodavstvo/zakon-o-izmjenama-i-dopunama-zakona-o-lokalnoj-i-podrucnoj-regionalnoj-samoupravi-5" TargetMode="External"/><Relationship Id="rId217" Type="http://schemas.openxmlformats.org/officeDocument/2006/relationships/hyperlink" Target="https://www.iusinfo.hr/zakonodavstvo/uredba-o-izmjenama-i-dopunama-uredbe-o-postupku-davanja-koncesijskog-odobrenja-na-pomorskom-dobru" TargetMode="External"/><Relationship Id="rId6" Type="http://schemas.openxmlformats.org/officeDocument/2006/relationships/footnotes" Target="footnotes.xml"/><Relationship Id="rId238" Type="http://schemas.openxmlformats.org/officeDocument/2006/relationships/hyperlink" Target="https://www.iusinfo.hr/zakonodavstvo/zakon-o-izmjenama-i-dopunama-zakona-o-lokalnoj-i-podrucnoj-regionalnoj-samooupravi" TargetMode="External"/><Relationship Id="rId259" Type="http://schemas.openxmlformats.org/officeDocument/2006/relationships/hyperlink" Target="https://www.iusinfo.hr/zakonodavstvo/zakon-o-izmjeni-zakona-o-lokalnoj-i-podrucnoj-regionalnoj-samoupravi" TargetMode="External"/><Relationship Id="rId23" Type="http://schemas.openxmlformats.org/officeDocument/2006/relationships/hyperlink" Target="https://www.iusinfo.hr/zakonodavstvo/zakon-o-izmjeni-zakona-o-izmjenama-i-dopunama-zakona-o-lokalnoj-i-podrucjoj-regionalnoj-samoupravi-narodne-novine-br-109-07" TargetMode="External"/><Relationship Id="rId119" Type="http://schemas.openxmlformats.org/officeDocument/2006/relationships/hyperlink" Target="https://narodne-novine.nn.hr/clanci/sluzbeni/full/2019_12_127_2562.html" TargetMode="External"/><Relationship Id="rId270" Type="http://schemas.openxmlformats.org/officeDocument/2006/relationships/hyperlink" Target="https://www.iusinfo.hr/zakonodavstvo/zakon-o-izmjeni-zakona-o-lokalnoj-i-podrucnoj-regionalnoj-samoupravi" TargetMode="External"/><Relationship Id="rId44" Type="http://schemas.openxmlformats.org/officeDocument/2006/relationships/hyperlink" Target="https://www.iusinfo.hr/zakonodavstvo/zakon-o-izmjenama-i-dopunama-zakona-o-lokalnoj-i-podrucnoj-regionalnoj-samoupravi" TargetMode="External"/><Relationship Id="rId6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6" Type="http://schemas.openxmlformats.org/officeDocument/2006/relationships/hyperlink" Target="https://www.iusinfo.hr/zakonodavstvo/zakon-o-lokalnoj-i-podrucnoj-regionalnoj-samoupravi-1" TargetMode="External"/><Relationship Id="rId130" Type="http://schemas.openxmlformats.org/officeDocument/2006/relationships/hyperlink" Target="https://www.iusinfo.hr/zakonodavstvo/zakon-o-izmjenama-i-dopunama-zakona-o-lokalnoj-i-podrucnoj-regionalnoj-samoupravi-5" TargetMode="External"/><Relationship Id="rId151" Type="http://schemas.openxmlformats.org/officeDocument/2006/relationships/hyperlink" Target="https://www.iusinfo.hr/zakonodavstvo/zakon-o-izmjenama-i-dopunama-zakona-o-lokalnoj-i-podrucnoj-regionalnoj-samoupravi" TargetMode="External"/><Relationship Id="rId172" Type="http://schemas.openxmlformats.org/officeDocument/2006/relationships/hyperlink" Target="https://www.iusinfo.hr/zakonodavstvo/zakon-o-lokalnoj-i-podrucnoj-regionalnoj-samoupravi-1" TargetMode="External"/><Relationship Id="rId193" Type="http://schemas.openxmlformats.org/officeDocument/2006/relationships/hyperlink" Target="https://www.iusinfo.hr/zakonodavstvo/zakon-o-izmjenama-i-dopunama-zakona-o-lokalnoj-i-podrucnoj-regionalnoj-samoupravi-5" TargetMode="External"/><Relationship Id="rId207" Type="http://schemas.openxmlformats.org/officeDocument/2006/relationships/hyperlink" Target="https://www.iusinfo.hr/zakonodavstvo/zakon-o-izmjenama-i-dopunama-zakona-o-lokalnoj-i-podrucnoj-regionalnoj-samoupravi" TargetMode="External"/><Relationship Id="rId228" Type="http://schemas.openxmlformats.org/officeDocument/2006/relationships/hyperlink" Target="https://www.iusinfo.hr/zakonodavstvo/zakon-o-izmjenama-i-dopunama-zakona-o-lokalnoj-i-podrucnoj-regionalnoj-samoupravi-3" TargetMode="External"/><Relationship Id="rId249" Type="http://schemas.openxmlformats.org/officeDocument/2006/relationships/hyperlink" Target="https://www.iusinfo.hr/zakonodavstvo/zakon-o-izmjenama-i-dopunama-zakona-o-lokalnoj-i-podrucnoj-regionalnoj-samooupravi" TargetMode="External"/><Relationship Id="rId13" Type="http://schemas.openxmlformats.org/officeDocument/2006/relationships/hyperlink" Target="https://www.iusinfo.hr/zakonodavstvo/zakon-o-izmjeni-zakona-o-izmjenama-i-dopunama-zakona-o-lokalnoj-i-podrucjoj-regionalnoj-samoupravi-narodne-novine-br-125-08" TargetMode="External"/><Relationship Id="rId109" Type="http://schemas.openxmlformats.org/officeDocument/2006/relationships/hyperlink" Target="https://www.iusinfo.hr/zakonodavstvo/zakon-o-ovlasti-vlade-republike-hrvatske-da-uredbama-ureduje-pojedina-pitanja-iz-djelokruga-hrvatskoga-sabora-2032" TargetMode="External"/><Relationship Id="rId260" Type="http://schemas.openxmlformats.org/officeDocument/2006/relationships/hyperlink" Target="https://www.iusinfo.hr/zakonodavstvo/zakon-o-izmjenama-i-dopunama-zakona-o-lokalnoj-i-podrucnoj-regionalnoj-samooupravi" TargetMode="External"/><Relationship Id="rId34" Type="http://schemas.openxmlformats.org/officeDocument/2006/relationships/hyperlink" Target="https://www.iusinfo.hr/zakonodavstvo/zakon-o-izmjenama-i-dopunama-zakona-o-lokalnoj-i-podrucnoj-regionalnoj-samoupravi-1" TargetMode="External"/><Relationship Id="rId55" Type="http://schemas.openxmlformats.org/officeDocument/2006/relationships/hyperlink" Target="https://www.iusinfo.hr/zakonodavstvo/zakon-o-izmjenama-i-dopunama-zakona-o-lokalnoj-i-podrucnoj-regionalnoj-samoupravi" TargetMode="External"/><Relationship Id="rId7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7" Type="http://schemas.openxmlformats.org/officeDocument/2006/relationships/hyperlink" Target="https://www.iusinfo.hr/zakonodavstvo/zakon-o-zastiti-i-ocuvanju-kulturnih-dobara-1" TargetMode="External"/><Relationship Id="rId120" Type="http://schemas.openxmlformats.org/officeDocument/2006/relationships/hyperlink" Target="https://www.iusinfo.hr/zakonodavstvo/zakon-o-lokalnoj-i-podrucnoj-regionalnoj-samoupravi-1" TargetMode="External"/><Relationship Id="rId141" Type="http://schemas.openxmlformats.org/officeDocument/2006/relationships/hyperlink" Target="https://www.iusinfo.hr/zakonodavstvo/zakon-o-izmjenama-i-dopunama-zakona-o-zastiti-i-ocuvanju-kulturnih-dobara-5" TargetMode="External"/><Relationship Id="rId7" Type="http://schemas.openxmlformats.org/officeDocument/2006/relationships/endnotes" Target="endnotes.xml"/><Relationship Id="rId162" Type="http://schemas.openxmlformats.org/officeDocument/2006/relationships/hyperlink" Target="https://www.iusinfo.hr/zakonodavstvo/zakon-o-izmjenama-i-dopunama-zakona-o-sportu-2" TargetMode="External"/><Relationship Id="rId183" Type="http://schemas.openxmlformats.org/officeDocument/2006/relationships/hyperlink" Target="https://www.iusinfo.hr/zakonodavstvo/zakon-o-lokalnoj-i-podrucnoj-regionalnoj-samoupravi-1" TargetMode="External"/><Relationship Id="rId218" Type="http://schemas.openxmlformats.org/officeDocument/2006/relationships/hyperlink" Target="https://www.iusinfo.hr/zakonodavstvo/uredba-o-izmjenama-uredbe-o-postupku-davanja-koncesijskog-odobrenja-na-pomorskom-dobru" TargetMode="External"/><Relationship Id="rId239" Type="http://schemas.openxmlformats.org/officeDocument/2006/relationships/hyperlink" Target="https://www.iusinfo.hr/zakonodavstvo/zakon-o-izmjenama-i-dopunama-zakona-o-lokalnoj-i-podrucnoj-regionalnoj-samoupravi-3" TargetMode="External"/><Relationship Id="rId250" Type="http://schemas.openxmlformats.org/officeDocument/2006/relationships/hyperlink" Target="https://www.iusinfo.hr/zakonodavstvo/zakon-o-izmjenama-i-dopunama-zakona-o-lokalnoj-i-podrucnoj-regionalnoj-samoupravi-3" TargetMode="External"/><Relationship Id="rId271" Type="http://schemas.openxmlformats.org/officeDocument/2006/relationships/hyperlink" Target="https://www.iusinfo.hr/zakonodavstvo/zakon-o-izmjenama-i-dopunama-zakona-o-lokalnoj-i-podrucnoj-regionalnoj-samooupravi" TargetMode="External"/><Relationship Id="rId24" Type="http://schemas.openxmlformats.org/officeDocument/2006/relationships/hyperlink" Target="https://www.iusinfo.hr/zakonodavstvo/zakon-o-izmjenama-i-dopunama-zakona-o-lokalnoj-i-podrucnoj-regionalnoj-samoupravi-2" TargetMode="External"/><Relationship Id="rId45" Type="http://schemas.openxmlformats.org/officeDocument/2006/relationships/hyperlink" Target="https://www.iusinfo.hr/zakonodavstvo/zakon-o-izmjenama-i-dopunama-zakona-o-lokalnoj-i-podrucnoj-regionalnoj-samoupravi-1" TargetMode="External"/><Relationship Id="rId66" Type="http://schemas.openxmlformats.org/officeDocument/2006/relationships/hyperlink" Target="https://www.iusinfo.hr/zakonodavstvo/zakon-o-izmjenama-i-dopunama-zakona-o-lokalnoj-i-podrucnoj-regionalnoj-samoupravi" TargetMode="External"/><Relationship Id="rId87"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0" Type="http://schemas.openxmlformats.org/officeDocument/2006/relationships/hyperlink" Target="https://www.iusinfo.hr/zakonodavstvo/zakon-o-izmjenama-i-dopunama-zakona-o-zastiti-i-ocuvanju-kulturnih-dobara-6" TargetMode="External"/><Relationship Id="rId131" Type="http://schemas.openxmlformats.org/officeDocument/2006/relationships/hyperlink" Target="https://www.iusinfo.hr/zakonodavstvo/zakon-o-zastiti-i-ocuvanju-kulturnih-dobara-1" TargetMode="External"/><Relationship Id="rId152" Type="http://schemas.openxmlformats.org/officeDocument/2006/relationships/hyperlink" Target="https://www.iusinfo.hr/zakonodavstvo/zakon-o-izmjenama-i-dopunama-zakona-o-lokalnoj-i-podrucnoj-regionalnoj-samoupravi-1" TargetMode="External"/><Relationship Id="rId17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4" Type="http://schemas.openxmlformats.org/officeDocument/2006/relationships/hyperlink" Target="https://www.iusinfo.hr/zakonodavstvo/zakon-o-lokalnoj-i-podrucnoj-regionalnoj-samoupravi-1" TargetMode="External"/><Relationship Id="rId208" Type="http://schemas.openxmlformats.org/officeDocument/2006/relationships/hyperlink" Target="https://www.iusinfo.hr/zakonodavstvo/zakon-o-izmjenama-i-dopunama-zakona-o-lokalnoj-i-podrucnoj-regionalnoj-samoupravi-1" TargetMode="External"/><Relationship Id="rId229" Type="http://schemas.openxmlformats.org/officeDocument/2006/relationships/hyperlink" Target="https://www.iusinfo.hr/zakonodavstvo/zakon-o-izmjenama-i-dopunama-zakona-o-lokalnoj-i-podrucnoj-regionalnoj-samoupravi-4" TargetMode="External"/><Relationship Id="rId240" Type="http://schemas.openxmlformats.org/officeDocument/2006/relationships/hyperlink" Target="https://www.iusinfo.hr/zakonodavstvo/zakon-o-izmjenama-i-dopunama-zakona-o-lokalnoj-i-podrucnoj-regionalnoj-samoupravi-4" TargetMode="External"/><Relationship Id="rId261" Type="http://schemas.openxmlformats.org/officeDocument/2006/relationships/hyperlink" Target="https://www.iusinfo.hr/zakonodavstvo/zakon-o-izmjenama-i-dopunama-zakona-o-lokalnoj-i-podrucnoj-regionalnoj-samoupravi-3" TargetMode="External"/><Relationship Id="rId14" Type="http://schemas.openxmlformats.org/officeDocument/2006/relationships/hyperlink" Target="https://www.iusinfo.hr/zakonodavstvo/zakon-o-izmjeni-zakona-o-lokalnoj-i-podrucnoj-regionalnoj-samoupravi" TargetMode="External"/><Relationship Id="rId35" Type="http://schemas.openxmlformats.org/officeDocument/2006/relationships/hyperlink" Target="https://www.iusinfo.hr/zakonodavstvo/zakon-o-izmjenama-i-dopunama-zakona-o-lokalnoj-i-podrucnoj-regionalnoj-samoupravi-2" TargetMode="External"/><Relationship Id="rId56" Type="http://schemas.openxmlformats.org/officeDocument/2006/relationships/hyperlink" Target="https://www.iusinfo.hr/zakonodavstvo/zakon-o-izmjenama-i-dopunama-zakona-o-lokalnoj-i-podrucnoj-regionalnoj-samoupravi-1" TargetMode="External"/><Relationship Id="rId77" Type="http://schemas.openxmlformats.org/officeDocument/2006/relationships/hyperlink" Target="https://www.iusinfo.hr/zakonodavstvo/zakon-o-izmjenama-i-dopunama-zakona-o-lokalnoj-i-podrucnoj-regionalnoj-samoupravi" TargetMode="External"/><Relationship Id="rId100" Type="http://schemas.openxmlformats.org/officeDocument/2006/relationships/hyperlink" Target="https://www.iusinfo.hr/zakonodavstvo/zakon-o-izmjenama-i-dopunama-zakona-o-gradnji-2" TargetMode="External"/><Relationship Id="rId8" Type="http://schemas.openxmlformats.org/officeDocument/2006/relationships/hyperlink" Target="https://www.iusinfo.hr/zakonodavstvo/zakon-o-lokalnoj-i-podrucnoj-regionalnoj-samoupravi-1" TargetMode="External"/><Relationship Id="rId98" Type="http://schemas.openxmlformats.org/officeDocument/2006/relationships/hyperlink" Target="https://www.iusinfo.hr/zakonodavstvo/zakon-o-izmjenama-i-dopunama-zakona-o-zastiti-i-ocuvanju-kulturnih-dobara" TargetMode="External"/><Relationship Id="rId12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42" Type="http://schemas.openxmlformats.org/officeDocument/2006/relationships/hyperlink" Target="https://www.iusinfo.hr/zakonodavstvo/uredba-o-izmjenama-zakona-o-zastiti-i-ocuvanju-kulturnih-dobara" TargetMode="External"/><Relationship Id="rId163" Type="http://schemas.openxmlformats.org/officeDocument/2006/relationships/hyperlink" Target="https://www.iusinfo.hr/zakonodavstvo/zakon-o-izmjenama-i-dopunama-zakona-o-sportu-3" TargetMode="External"/><Relationship Id="rId18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19" Type="http://schemas.openxmlformats.org/officeDocument/2006/relationships/hyperlink" Target="https://www.iusinfo.hr/zakonodavstvo/uredba-o-izmjenama-i-dopunama-uredbe-o-postupku-davanja-koncesijskog-odobrenja-na-pomorskom-dobru-1" TargetMode="External"/><Relationship Id="rId230" Type="http://schemas.openxmlformats.org/officeDocument/2006/relationships/hyperlink" Target="https://www.iusinfo.hr/zakonodavstvo/zakon-o-izmjenama-i-dopunama-zakona-o-lokalnoj-i-podrucnoj-regionalnoj-samoupravi-5" TargetMode="External"/><Relationship Id="rId251" Type="http://schemas.openxmlformats.org/officeDocument/2006/relationships/hyperlink" Target="https://www.iusinfo.hr/zakonodavstvo/zakon-o-izmjenama-i-dopunama-zakona-o-lokalnoj-i-podrucnoj-regionalnoj-samoupravi-4" TargetMode="External"/><Relationship Id="rId25" Type="http://schemas.openxmlformats.org/officeDocument/2006/relationships/hyperlink" Target="https://www.iusinfo.hr/zakonodavstvo/zakon-o-izmjeni-zakona-o-izmjenama-i-dopunama-zakona-o-lokalnoj-i-podrucjoj-regionalnoj-samoupravi-narodne-novine-br-125-08" TargetMode="External"/><Relationship Id="rId46" Type="http://schemas.openxmlformats.org/officeDocument/2006/relationships/hyperlink" Target="https://www.iusinfo.hr/zakonodavstvo/zakon-o-izmjenama-i-dopunama-zakona-o-lokalnoj-i-podrucnoj-regionalnoj-samoupravi-2" TargetMode="External"/><Relationship Id="rId67" Type="http://schemas.openxmlformats.org/officeDocument/2006/relationships/hyperlink" Target="https://www.iusinfo.hr/zakonodavstvo/zakon-o-izmjenama-i-dopunama-zakona-o-lokalnoj-i-podrucnoj-regionalnoj-samoupravi-1" TargetMode="External"/><Relationship Id="rId272" Type="http://schemas.openxmlformats.org/officeDocument/2006/relationships/hyperlink" Target="https://www.iusinfo.hr/zakonodavstvo/zakon-o-izmjenama-i-dopunama-zakona-o-lokalnoj-i-podrucnoj-regionalnoj-samoupravi-3" TargetMode="External"/><Relationship Id="rId88" Type="http://schemas.openxmlformats.org/officeDocument/2006/relationships/hyperlink" Target="https://www.iusinfo.hr/zakonodavstvo/zakon-o-izmjenama-i-dopunama-zakona-o-lokalnoj-i-podrucnoj-regionalnoj-samoupravi" TargetMode="External"/><Relationship Id="rId111" Type="http://schemas.openxmlformats.org/officeDocument/2006/relationships/hyperlink" Target="https://www.iusinfo.hr/zakonodavstvo/zakon-o-izmjenama-i-dopunama-zakona-o-zastiti-i-ocuvanju-kulturnih-dobara-7" TargetMode="External"/><Relationship Id="rId132" Type="http://schemas.openxmlformats.org/officeDocument/2006/relationships/hyperlink" Target="https://www.iusinfo.hr/zakonodavstvo/zakon-o-izmjenama-i-dopunama-zakona-o-zastiti-i-ocuvanju-kulturnih-dobara" TargetMode="External"/><Relationship Id="rId153" Type="http://schemas.openxmlformats.org/officeDocument/2006/relationships/hyperlink" Target="https://www.iusinfo.hr/zakonodavstvo/zakon-o-izmjenama-i-dopunama-zakona-o-lokalnoj-i-podrucnoj-regionalnoj-samoupravi-2" TargetMode="External"/><Relationship Id="rId174" Type="http://schemas.openxmlformats.org/officeDocument/2006/relationships/hyperlink" Target="https://www.iusinfo.hr/zakonodavstvo/zakon-o-izmjenama-i-dopunama-zakona-o-lokalnoj-i-podrucnoj-regionalnoj-samoupravi" TargetMode="External"/><Relationship Id="rId19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9" Type="http://schemas.openxmlformats.org/officeDocument/2006/relationships/hyperlink" Target="https://www.iusinfo.hr/zakonodavstvo/zakon-o-izmjenama-i-dopunama-zakona-o-lokalnoj-i-podrucnoj-regionalnoj-samoupravi-2" TargetMode="External"/><Relationship Id="rId220" Type="http://schemas.openxmlformats.org/officeDocument/2006/relationships/hyperlink" Target="https://www.iusinfo.hr/zakonodavstvo/zakon-o-lokalnoj-i-podrucnoj-regionalnoj-samoupravi-1" TargetMode="External"/><Relationship Id="rId241" Type="http://schemas.openxmlformats.org/officeDocument/2006/relationships/hyperlink" Target="https://www.iusinfo.hr/zakonodavstvo/zakon-o-izmjenama-i-dopunama-zakona-o-lokalnoj-i-podrucnoj-regionalnoj-samoupravi-5" TargetMode="External"/><Relationship Id="rId15" Type="http://schemas.openxmlformats.org/officeDocument/2006/relationships/hyperlink" Target="https://www.iusinfo.hr/zakonodavstvo/zakon-o-izmjenama-i-dopunama-zakona-o-lokalnoj-i-podrucnoj-regionalnoj-samooupravi" TargetMode="External"/><Relationship Id="rId36" Type="http://schemas.openxmlformats.org/officeDocument/2006/relationships/hyperlink" Target="https://www.iusinfo.hr/zakonodavstvo/zakon-o-izmjeni-zakona-o-izmjenama-i-dopunama-zakona-o-lokalnoj-i-podrucjoj-regionalnoj-samoupravi-narodne-novine-br-125-08" TargetMode="External"/><Relationship Id="rId57" Type="http://schemas.openxmlformats.org/officeDocument/2006/relationships/hyperlink" Target="https://www.iusinfo.hr/zakonodavstvo/zakon-o-izmjenama-i-dopunama-zakona-o-lokalnoj-i-podrucnoj-regionalnoj-samoupravi-2" TargetMode="External"/><Relationship Id="rId262" Type="http://schemas.openxmlformats.org/officeDocument/2006/relationships/hyperlink" Target="https://www.iusinfo.hr/zakonodavstvo/zakon-o-izmjenama-i-dopunama-zakona-o-lokalnoj-i-podrucnoj-regionalnoj-samoupravi-4" TargetMode="External"/><Relationship Id="rId78" Type="http://schemas.openxmlformats.org/officeDocument/2006/relationships/hyperlink" Target="https://www.iusinfo.hr/zakonodavstvo/zakon-o-izmjenama-i-dopunama-zakona-o-lokalnoj-i-podrucnoj-regionalnoj-samoupravi-1" TargetMode="External"/><Relationship Id="rId99" Type="http://schemas.openxmlformats.org/officeDocument/2006/relationships/hyperlink" Target="https://www.iusinfo.hr/zakonodavstvo/ispravak-zakona-o-izmjenama-i-dopunama-zakona-o-zastiti-i-ocuvanju-kulturnih-dobara" TargetMode="External"/><Relationship Id="rId101" Type="http://schemas.openxmlformats.org/officeDocument/2006/relationships/hyperlink" Target="https://www.iusinfo.hr/zakonodavstvo/zakon-o-izmjenama-i-dopunama-zakona-o-zastiti-i-ocuvanju-kulturnih-dobara-1" TargetMode="External"/><Relationship Id="rId122" Type="http://schemas.openxmlformats.org/officeDocument/2006/relationships/hyperlink" Target="https://www.iusinfo.hr/zakonodavstvo/zakon-o-izmjenama-i-dopunama-zakona-o-lokalnoj-i-podrucnoj-regionalnoj-samoupravi" TargetMode="External"/><Relationship Id="rId143" Type="http://schemas.openxmlformats.org/officeDocument/2006/relationships/hyperlink" Target="https://www.iusinfo.hr/zakonodavstvo/zakon-o-ovlasti-vlade-republike-hrvatske-da-uredbama-ureduje-pojedina-pitanja-iz-djelokruga-hrvatskoga-sabora-2032" TargetMode="External"/><Relationship Id="rId164" Type="http://schemas.openxmlformats.org/officeDocument/2006/relationships/hyperlink" Target="https://www.iusinfo.hr/zakonodavstvo/zakon-o-izmjenama-i-dopunama-zakona-o-sportu-4" TargetMode="External"/><Relationship Id="rId185" Type="http://schemas.openxmlformats.org/officeDocument/2006/relationships/hyperlink" Target="https://www.iusinfo.hr/zakonodavstvo/zakon-o-izmjenama-i-dopunama-zakona-o-lokalnoj-i-podrucnoj-regionalnoj-samoupravi" TargetMode="External"/><Relationship Id="rId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10" Type="http://schemas.openxmlformats.org/officeDocument/2006/relationships/hyperlink" Target="https://www.iusinfo.hr/zakonodavstvo/zakon-o-izmjeni-zakona-o-izmjenama-i-dopunama-zakona-o-lokalnoj-i-podrucjoj-regionalnoj-samoupravi-narodne-novine-br-125-08" TargetMode="External"/><Relationship Id="rId26" Type="http://schemas.openxmlformats.org/officeDocument/2006/relationships/hyperlink" Target="https://www.iusinfo.hr/zakonodavstvo/zakon-o-izmjeni-zakona-o-lokalnoj-i-podrucnoj-regionalnoj-samoupravi" TargetMode="External"/><Relationship Id="rId231" Type="http://schemas.openxmlformats.org/officeDocument/2006/relationships/hyperlink" Target="https://www.iusinfo.hr/zakonodavstvo/zakon-o-lokalnoj-i-podrucnoj-regionalnoj-samoupravi-1" TargetMode="External"/><Relationship Id="rId252" Type="http://schemas.openxmlformats.org/officeDocument/2006/relationships/hyperlink" Target="https://www.iusinfo.hr/zakonodavstvo/zakon-o-izmjenama-i-dopunama-zakona-o-lokalnoj-i-podrucnoj-regionalnoj-samoupravi-5" TargetMode="External"/><Relationship Id="rId273" Type="http://schemas.openxmlformats.org/officeDocument/2006/relationships/hyperlink" Target="https://www.iusinfo.hr/zakonodavstvo/zakon-o-izmjenama-i-dopunama-zakona-o-lokalnoj-i-podrucnoj-regionalnoj-samoupravi-4" TargetMode="External"/><Relationship Id="rId47" Type="http://schemas.openxmlformats.org/officeDocument/2006/relationships/hyperlink" Target="https://www.iusinfo.hr/zakonodavstvo/zakon-o-izmjeni-zakona-o-izmjenama-i-dopunama-zakona-o-lokalnoj-i-podrucjoj-regionalnoj-samoupravi-narodne-novine-br-125-08" TargetMode="External"/><Relationship Id="rId68" Type="http://schemas.openxmlformats.org/officeDocument/2006/relationships/hyperlink" Target="https://www.iusinfo.hr/zakonodavstvo/zakon-o-izmjenama-i-dopunama-zakona-o-lokalnoj-i-podrucnoj-regionalnoj-samoupravi-2" TargetMode="External"/><Relationship Id="rId89" Type="http://schemas.openxmlformats.org/officeDocument/2006/relationships/hyperlink" Target="https://www.iusinfo.hr/zakonodavstvo/zakon-o-izmjenama-i-dopunama-zakona-o-lokalnoj-i-podrucnoj-regionalnoj-samoupravi-1" TargetMode="External"/><Relationship Id="rId112" Type="http://schemas.openxmlformats.org/officeDocument/2006/relationships/hyperlink" Target="https://www.iusinfo.hr/zakonodavstvo/zakon-o-dopuni-zakona-o-zastiti-i-ocuvanju-kulturnih-dobara" TargetMode="External"/><Relationship Id="rId133" Type="http://schemas.openxmlformats.org/officeDocument/2006/relationships/hyperlink" Target="https://www.iusinfo.hr/zakonodavstvo/ispravak-zakona-o-izmjenama-i-dopunama-zakona-o-zastiti-i-ocuvanju-kulturnih-dobara" TargetMode="External"/><Relationship Id="rId154" Type="http://schemas.openxmlformats.org/officeDocument/2006/relationships/hyperlink" Target="https://www.iusinfo.hr/zakonodavstvo/zakon-o-izmjeni-zakona-o-izmjenama-i-dopunama-zakona-o-lokalnoj-i-podrucjoj-regionalnoj-samoupravi-narodne-novine-br-125-08" TargetMode="External"/><Relationship Id="rId175" Type="http://schemas.openxmlformats.org/officeDocument/2006/relationships/hyperlink" Target="https://www.iusinfo.hr/zakonodavstvo/zakon-o-izmjenama-i-dopunama-zakona-o-lokalnoj-i-podrucnoj-regionalnoj-samoupravi-1" TargetMode="External"/><Relationship Id="rId196" Type="http://schemas.openxmlformats.org/officeDocument/2006/relationships/hyperlink" Target="https://www.iusinfo.hr/zakonodavstvo/zakon-o-izmjenama-i-dopunama-zakona-o-lokalnoj-i-podrucnoj-regionalnoj-samoupravi" TargetMode="External"/><Relationship Id="rId200" Type="http://schemas.openxmlformats.org/officeDocument/2006/relationships/hyperlink" Target="https://www.iusinfo.hr/zakonodavstvo/zakon-o-izmjeni-zakona-o-lokalnoj-i-podrucnoj-regionalnoj-samoupravi" TargetMode="External"/><Relationship Id="rId16" Type="http://schemas.openxmlformats.org/officeDocument/2006/relationships/hyperlink" Target="https://www.iusinfo.hr/zakonodavstvo/zakon-o-izmjenama-i-dopunama-zakona-o-lokalnoj-i-podrucnoj-regionalnoj-samoupravi-3" TargetMode="External"/><Relationship Id="rId22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2" Type="http://schemas.openxmlformats.org/officeDocument/2006/relationships/hyperlink" Target="https://www.iusinfo.hr/zakonodavstvo/zakon-o-lokalnoj-i-podrucnoj-regionalnoj-samoupravi-1" TargetMode="External"/><Relationship Id="rId263" Type="http://schemas.openxmlformats.org/officeDocument/2006/relationships/hyperlink" Target="https://www.iusinfo.hr/zakonodavstvo/zakon-o-izmjenama-i-dopunama-zakona-o-lokalnoj-i-podrucnoj-regionalnoj-samoupravi-5" TargetMode="External"/><Relationship Id="rId37" Type="http://schemas.openxmlformats.org/officeDocument/2006/relationships/hyperlink" Target="https://www.iusinfo.hr/zakonodavstvo/zakon-o-izmjeni-zakona-o-lokalnoj-i-podrucnoj-regionalnoj-samoupravi" TargetMode="External"/><Relationship Id="rId58" Type="http://schemas.openxmlformats.org/officeDocument/2006/relationships/hyperlink" Target="https://www.iusinfo.hr/zakonodavstvo/zakon-o-izmjeni-zakona-o-izmjenama-i-dopunama-zakona-o-lokalnoj-i-podrucjoj-regionalnoj-samoupravi-narodne-novine-br-125-08" TargetMode="External"/><Relationship Id="rId79" Type="http://schemas.openxmlformats.org/officeDocument/2006/relationships/hyperlink" Target="https://www.iusinfo.hr/zakonodavstvo/zakon-o-izmjenama-i-dopunama-zakona-o-lokalnoj-i-podrucnoj-regionalnoj-samoupravi-2" TargetMode="External"/><Relationship Id="rId102" Type="http://schemas.openxmlformats.org/officeDocument/2006/relationships/hyperlink" Target="https://www.iusinfo.hr/zakonodavstvo/zakon-o-izmjenama-i-dopunama-zakona-o-zastiti-i-ocuvanju-kulturnih-dobara-3" TargetMode="External"/><Relationship Id="rId123" Type="http://schemas.openxmlformats.org/officeDocument/2006/relationships/hyperlink" Target="https://www.iusinfo.hr/zakonodavstvo/zakon-o-izmjenama-i-dopunama-zakona-o-lokalnoj-i-podrucnoj-regionalnoj-samoupravi-1" TargetMode="External"/><Relationship Id="rId144" Type="http://schemas.openxmlformats.org/officeDocument/2006/relationships/hyperlink" Target="https://www.iusinfo.hr/zakonodavstvo/zakon-o-izmjenama-i-dopunama-zakona-o-zastiti-i-ocuvanju-kulturnih-dobara-6" TargetMode="External"/><Relationship Id="rId90" Type="http://schemas.openxmlformats.org/officeDocument/2006/relationships/hyperlink" Target="https://www.iusinfo.hr/zakonodavstvo/zakon-o-izmjenama-i-dopunama-zakona-o-lokalnoj-i-podrucnoj-regionalnoj-samoupravi-2" TargetMode="External"/><Relationship Id="rId165" Type="http://schemas.openxmlformats.org/officeDocument/2006/relationships/hyperlink" Target="https://www.iusinfo.hr/zakonodavstvo/zakon-o-izmjenama-i-dopuni-zakona-o-sportu" TargetMode="External"/><Relationship Id="rId186" Type="http://schemas.openxmlformats.org/officeDocument/2006/relationships/hyperlink" Target="https://www.iusinfo.hr/zakonodavstvo/zakon-o-izmjenama-i-dopunama-zakona-o-lokalnoj-i-podrucnoj-regionalnoj-samoupravi-1" TargetMode="External"/><Relationship Id="rId211" Type="http://schemas.openxmlformats.org/officeDocument/2006/relationships/hyperlink" Target="https://www.iusinfo.hr/zakonodavstvo/zakon-o-izmjeni-zakona-o-lokalnoj-i-podrucnoj-regionalnoj-samoupravi" TargetMode="External"/><Relationship Id="rId2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53" Type="http://schemas.openxmlformats.org/officeDocument/2006/relationships/hyperlink" Target="https://www.iusinfo.hr/zakonodavstvo/zakon-o-lokalnoj-i-podrucnoj-regionalnoj-samoupravi-1" TargetMode="External"/><Relationship Id="rId274" Type="http://schemas.openxmlformats.org/officeDocument/2006/relationships/hyperlink" Target="https://www.iusinfo.hr/zakonodavstvo/zakon-o-izmjenama-i-dopunama-zakona-o-lokalnoj-i-podrucnoj-regionalnoj-samoupravi-5" TargetMode="External"/><Relationship Id="rId27" Type="http://schemas.openxmlformats.org/officeDocument/2006/relationships/hyperlink" Target="https://www.iusinfo.hr/zakonodavstvo/zakon-o-izmjenama-i-dopunama-zakona-o-lokalnoj-i-podrucnoj-regionalnoj-samooupravi" TargetMode="External"/><Relationship Id="rId48" Type="http://schemas.openxmlformats.org/officeDocument/2006/relationships/hyperlink" Target="https://www.iusinfo.hr/zakonodavstvo/zakon-o-izmjeni-zakona-o-lokalnoj-i-podrucnoj-regionalnoj-samoupravi" TargetMode="External"/><Relationship Id="rId69" Type="http://schemas.openxmlformats.org/officeDocument/2006/relationships/hyperlink" Target="https://www.iusinfo.hr/zakonodavstvo/zakon-o-izmjeni-zakona-o-izmjenama-i-dopunama-zakona-o-lokalnoj-i-podrucjoj-regionalnoj-samoupravi-narodne-novine-br-125-08" TargetMode="External"/><Relationship Id="rId113" Type="http://schemas.openxmlformats.org/officeDocument/2006/relationships/hyperlink" Target="https://www.iusinfo.hr/zakonodavstvo/zakon-o-izmjenama-i-dopunama-zakona-o-zastiti-i-ocuvanju-kulturnih-dobara-8" TargetMode="External"/><Relationship Id="rId134" Type="http://schemas.openxmlformats.org/officeDocument/2006/relationships/hyperlink" Target="https://www.iusinfo.hr/zakonodavstvo/zakon-o-izmjenama-i-dopunama-zakona-o-gradnji-2" TargetMode="External"/><Relationship Id="rId80" Type="http://schemas.openxmlformats.org/officeDocument/2006/relationships/hyperlink" Target="https://www.iusinfo.hr/zakonodavstvo/zakon-o-izmjeni-zakona-o-izmjenama-i-dopunama-zakona-o-lokalnoj-i-podrucjoj-regionalnoj-samoupravi-narodne-novine-br-125-08" TargetMode="External"/><Relationship Id="rId155" Type="http://schemas.openxmlformats.org/officeDocument/2006/relationships/hyperlink" Target="https://www.iusinfo.hr/zakonodavstvo/zakon-o-izmjeni-zakona-o-lokalnoj-i-podrucnoj-regionalnoj-samoupravi" TargetMode="External"/><Relationship Id="rId176" Type="http://schemas.openxmlformats.org/officeDocument/2006/relationships/hyperlink" Target="https://www.iusinfo.hr/zakonodavstvo/zakon-o-izmjenama-i-dopunama-zakona-o-lokalnoj-i-podrucnoj-regionalnoj-samoupravi-2" TargetMode="External"/><Relationship Id="rId197" Type="http://schemas.openxmlformats.org/officeDocument/2006/relationships/hyperlink" Target="https://www.iusinfo.hr/zakonodavstvo/zakon-o-izmjenama-i-dopunama-zakona-o-lokalnoj-i-podrucnoj-regionalnoj-samoupravi-1" TargetMode="External"/><Relationship Id="rId201" Type="http://schemas.openxmlformats.org/officeDocument/2006/relationships/hyperlink" Target="https://www.iusinfo.hr/zakonodavstvo/zakon-o-izmjenama-i-dopunama-zakona-o-lokalnoj-i-podrucnoj-regionalnoj-samooupravi" TargetMode="External"/><Relationship Id="rId222" Type="http://schemas.openxmlformats.org/officeDocument/2006/relationships/hyperlink" Target="https://www.iusinfo.hr/zakonodavstvo/zakon-o-izmjenama-i-dopunama-zakona-o-lokalnoj-i-podrucnoj-regionalnoj-samoupravi" TargetMode="External"/><Relationship Id="rId24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64" Type="http://schemas.openxmlformats.org/officeDocument/2006/relationships/hyperlink" Target="https://www.iusinfo.hr/zakonodavstvo/zakon-o-lokalnoj-i-podrucnoj-regionalnoj-samoupravi-1" TargetMode="External"/><Relationship Id="rId17" Type="http://schemas.openxmlformats.org/officeDocument/2006/relationships/hyperlink" Target="https://www.iusinfo.hr/zakonodavstvo/zakon-o-izmjenama-i-dopunama-zakona-o-lokalnoj-i-podrucnoj-regionalnoj-samoupravi-4" TargetMode="External"/><Relationship Id="rId38" Type="http://schemas.openxmlformats.org/officeDocument/2006/relationships/hyperlink" Target="https://www.iusinfo.hr/zakonodavstvo/zakon-o-izmjenama-i-dopunama-zakona-o-lokalnoj-i-podrucnoj-regionalnoj-samooupravi" TargetMode="External"/><Relationship Id="rId59" Type="http://schemas.openxmlformats.org/officeDocument/2006/relationships/hyperlink" Target="https://www.iusinfo.hr/zakonodavstvo/zakon-o-izmjeni-zakona-o-lokalnoj-i-podrucnoj-regionalnoj-samoupravi" TargetMode="External"/><Relationship Id="rId103" Type="http://schemas.openxmlformats.org/officeDocument/2006/relationships/hyperlink" Target="https://www.iusinfo.hr/zakonodavstvo/zakon-o-izmjenama-i-dopunama-zakona-o-zastiti-i-ocuvanju-kulturnih-dobara-2" TargetMode="External"/><Relationship Id="rId124" Type="http://schemas.openxmlformats.org/officeDocument/2006/relationships/hyperlink" Target="https://www.iusinfo.hr/zakonodavstvo/zakon-o-izmjenama-i-dopunama-zakona-o-lokalnoj-i-podrucnoj-regionalnoj-samoupravi-2" TargetMode="External"/><Relationship Id="rId70" Type="http://schemas.openxmlformats.org/officeDocument/2006/relationships/hyperlink" Target="https://www.iusinfo.hr/zakonodavstvo/zakon-o-izmjeni-zakona-o-lokalnoj-i-podrucnoj-regionalnoj-samoupravi" TargetMode="External"/><Relationship Id="rId91" Type="http://schemas.openxmlformats.org/officeDocument/2006/relationships/hyperlink" Target="https://www.iusinfo.hr/zakonodavstvo/zakon-o-izmjeni-zakona-o-izmjenama-i-dopunama-zakona-o-lokalnoj-i-podrucjoj-regionalnoj-samoupravi-narodne-novine-br-125-08" TargetMode="External"/><Relationship Id="rId145" Type="http://schemas.openxmlformats.org/officeDocument/2006/relationships/hyperlink" Target="https://www.iusinfo.hr/zakonodavstvo/zakon-o-izmjenama-i-dopunama-zakona-o-zastiti-i-ocuvanju-kulturnih-dobara-7" TargetMode="External"/><Relationship Id="rId166" Type="http://schemas.openxmlformats.org/officeDocument/2006/relationships/hyperlink" Target="https://www.iusinfo.hr/zakonodavstvo/zakon-o-izmjenama-i-dopunama-zakona-o-sportu-5" TargetMode="External"/><Relationship Id="rId187" Type="http://schemas.openxmlformats.org/officeDocument/2006/relationships/hyperlink" Target="https://www.iusinfo.hr/zakonodavstvo/zakon-o-izmjenama-i-dopunama-zakona-o-lokalnoj-i-podrucnoj-regionalnoj-samoupravi-2" TargetMode="External"/><Relationship Id="rId1" Type="http://schemas.openxmlformats.org/officeDocument/2006/relationships/customXml" Target="../customXml/item1.xml"/><Relationship Id="rId212" Type="http://schemas.openxmlformats.org/officeDocument/2006/relationships/hyperlink" Target="https://www.iusinfo.hr/zakonodavstvo/zakon-o-izmjenama-i-dopunama-zakona-o-lokalnoj-i-podrucnoj-regionalnoj-samooupravi" TargetMode="External"/><Relationship Id="rId233" Type="http://schemas.openxmlformats.org/officeDocument/2006/relationships/hyperlink" Target="https://www.iusinfo.hr/zakonodavstvo/zakon-o-izmjenama-i-dopunama-zakona-o-lokalnoj-i-podrucnoj-regionalnoj-samoupravi" TargetMode="External"/><Relationship Id="rId25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8" Type="http://schemas.openxmlformats.org/officeDocument/2006/relationships/hyperlink" Target="https://www.iusinfo.hr/zakonodavstvo/zakon-o-izmjenama-i-dopunama-zakona-o-lokalnoj-i-podrucnoj-regionalnoj-samoupravi-3" TargetMode="External"/><Relationship Id="rId49" Type="http://schemas.openxmlformats.org/officeDocument/2006/relationships/hyperlink" Target="https://www.iusinfo.hr/zakonodavstvo/zakon-o-izmjenama-i-dopunama-zakona-o-lokalnoj-i-podrucnoj-regionalnoj-samooupravi" TargetMode="External"/><Relationship Id="rId114" Type="http://schemas.openxmlformats.org/officeDocument/2006/relationships/hyperlink" Target="https://www.iusinfo.hr/zakonodavstvo/zakon-o-izmjenama-i-dopunama-zakona-o-zastiti-i-ocuvanju-kulturnih-dobara-9" TargetMode="External"/><Relationship Id="rId275" Type="http://schemas.openxmlformats.org/officeDocument/2006/relationships/header" Target="header1.xml"/><Relationship Id="rId60" Type="http://schemas.openxmlformats.org/officeDocument/2006/relationships/hyperlink" Target="https://www.iusinfo.hr/zakonodavstvo/zakon-o-izmjenama-i-dopunama-zakona-o-lokalnoj-i-podrucnoj-regionalnoj-samooupravi" TargetMode="External"/><Relationship Id="rId81" Type="http://schemas.openxmlformats.org/officeDocument/2006/relationships/hyperlink" Target="https://www.iusinfo.hr/zakonodavstvo/zakon-o-izmjeni-zakona-o-lokalnoj-i-podrucnoj-regionalnoj-samoupravi" TargetMode="External"/><Relationship Id="rId135" Type="http://schemas.openxmlformats.org/officeDocument/2006/relationships/hyperlink" Target="https://www.iusinfo.hr/zakonodavstvo/zakon-o-izmjenama-i-dopunama-zakona-o-zastiti-i-ocuvanju-kulturnih-dobara-1" TargetMode="External"/><Relationship Id="rId156" Type="http://schemas.openxmlformats.org/officeDocument/2006/relationships/hyperlink" Target="https://www.iusinfo.hr/zakonodavstvo/zakon-o-izmjenama-i-dopunama-zakona-o-lokalnoj-i-podrucnoj-regionalnoj-samooupravi" TargetMode="External"/><Relationship Id="rId177" Type="http://schemas.openxmlformats.org/officeDocument/2006/relationships/hyperlink" Target="https://www.iusinfo.hr/zakonodavstvo/zakon-o-izmjeni-zakona-o-izmjenama-i-dopunama-zakona-o-lokalnoj-i-podrucjoj-regionalnoj-samoupravi-narodne-novine-br-125-08" TargetMode="External"/><Relationship Id="rId198" Type="http://schemas.openxmlformats.org/officeDocument/2006/relationships/hyperlink" Target="https://www.iusinfo.hr/zakonodavstvo/zakon-o-izmjenama-i-dopunama-zakona-o-lokalnoj-i-podrucnoj-regionalnoj-samoupravi-2" TargetMode="External"/><Relationship Id="rId202" Type="http://schemas.openxmlformats.org/officeDocument/2006/relationships/hyperlink" Target="https://www.iusinfo.hr/zakonodavstvo/zakon-o-izmjenama-i-dopunama-zakona-o-lokalnoj-i-podrucnoj-regionalnoj-samoupravi-3" TargetMode="External"/><Relationship Id="rId223" Type="http://schemas.openxmlformats.org/officeDocument/2006/relationships/hyperlink" Target="https://www.iusinfo.hr/zakonodavstvo/zakon-o-izmjenama-i-dopunama-zakona-o-lokalnoj-i-podrucnoj-regionalnoj-samoupravi-1" TargetMode="External"/><Relationship Id="rId244" Type="http://schemas.openxmlformats.org/officeDocument/2006/relationships/hyperlink" Target="https://www.iusinfo.hr/zakonodavstvo/zakon-o-izmjenama-i-dopunama-zakona-o-lokalnoj-i-podrucnoj-regionalnoj-samoupravi" TargetMode="External"/><Relationship Id="rId18" Type="http://schemas.openxmlformats.org/officeDocument/2006/relationships/hyperlink" Target="https://www.iusinfo.hr/zakonodavstvo/zakon-o-izmjenama-i-dopunama-zakona-o-lokalnoj-i-podrucnoj-regionalnoj-samoupravi-5" TargetMode="External"/><Relationship Id="rId39" Type="http://schemas.openxmlformats.org/officeDocument/2006/relationships/hyperlink" Target="https://www.iusinfo.hr/zakonodavstvo/zakon-o-izmjenama-i-dopunama-zakona-o-lokalnoj-i-podrucnoj-regionalnoj-samoupravi-3" TargetMode="External"/><Relationship Id="rId26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0" Type="http://schemas.openxmlformats.org/officeDocument/2006/relationships/hyperlink" Target="https://www.iusinfo.hr/zakonodavstvo/zakon-o-izmjenama-i-dopunama-zakona-o-lokalnoj-i-podrucnoj-regionalnoj-samoupravi-3" TargetMode="External"/><Relationship Id="rId104" Type="http://schemas.openxmlformats.org/officeDocument/2006/relationships/hyperlink" Target="https://www.iusinfo.hr/zakonodavstvo/zakon-o-izmjenama-i-dopuni-zakona-o-zastiti-i-ocuvanju-kulturnih-dobara" TargetMode="External"/><Relationship Id="rId125" Type="http://schemas.openxmlformats.org/officeDocument/2006/relationships/hyperlink" Target="https://www.iusinfo.hr/zakonodavstvo/zakon-o-izmjeni-zakona-o-izmjenama-i-dopunama-zakona-o-lokalnoj-i-podrucjoj-regionalnoj-samoupravi-narodne-novine-br-125-08" TargetMode="External"/><Relationship Id="rId146" Type="http://schemas.openxmlformats.org/officeDocument/2006/relationships/hyperlink" Target="https://www.iusinfo.hr/zakonodavstvo/zakon-o-dopuni-zakona-o-zastiti-i-ocuvanju-kulturnih-dobara" TargetMode="External"/><Relationship Id="rId167" Type="http://schemas.openxmlformats.org/officeDocument/2006/relationships/hyperlink" Target="https://www.iusinfo.hr/zakonodavstvo/ispravak-zakona-o-izmjenama-i-dopunama-zakona-o-sportu" TargetMode="External"/><Relationship Id="rId188" Type="http://schemas.openxmlformats.org/officeDocument/2006/relationships/hyperlink" Target="https://www.iusinfo.hr/zakonodavstvo/zakon-o-izmjeni-zakona-o-izmjenama-i-dopunama-zakona-o-lokalnoj-i-podrucjoj-regionalnoj-samoupravi-narodne-novine-br-125-08" TargetMode="External"/><Relationship Id="rId71" Type="http://schemas.openxmlformats.org/officeDocument/2006/relationships/hyperlink" Target="https://www.iusinfo.hr/zakonodavstvo/zakon-o-izmjenama-i-dopunama-zakona-o-lokalnoj-i-podrucnoj-regionalnoj-samooupravi" TargetMode="External"/><Relationship Id="rId92" Type="http://schemas.openxmlformats.org/officeDocument/2006/relationships/hyperlink" Target="https://www.iusinfo.hr/zakonodavstvo/zakon-o-izmjeni-zakona-o-lokalnoj-i-podrucnoj-regionalnoj-samoupravi" TargetMode="External"/><Relationship Id="rId213" Type="http://schemas.openxmlformats.org/officeDocument/2006/relationships/hyperlink" Target="https://www.iusinfo.hr/zakonodavstvo/zakon-o-izmjenama-i-dopunama-zakona-o-lokalnoj-i-podrucnoj-regionalnoj-samoupravi-3" TargetMode="External"/><Relationship Id="rId234" Type="http://schemas.openxmlformats.org/officeDocument/2006/relationships/hyperlink" Target="https://www.iusinfo.hr/zakonodavstvo/zakon-o-izmjenama-i-dopunama-zakona-o-lokalnoj-i-podrucnoj-regionalnoj-samoupravi-1" TargetMode="External"/><Relationship Id="rId2" Type="http://schemas.openxmlformats.org/officeDocument/2006/relationships/numbering" Target="numbering.xml"/><Relationship Id="rId29" Type="http://schemas.openxmlformats.org/officeDocument/2006/relationships/hyperlink" Target="https://www.iusinfo.hr/zakonodavstvo/zakon-o-izmjenama-i-dopunama-zakona-o-lokalnoj-i-podrucnoj-regionalnoj-samoupravi-4" TargetMode="External"/><Relationship Id="rId255" Type="http://schemas.openxmlformats.org/officeDocument/2006/relationships/hyperlink" Target="https://www.iusinfo.hr/zakonodavstvo/zakon-o-izmjenama-i-dopunama-zakona-o-lokalnoj-i-podrucnoj-regionalnoj-samoupravi" TargetMode="External"/><Relationship Id="rId276" Type="http://schemas.openxmlformats.org/officeDocument/2006/relationships/footer" Target="footer1.xml"/><Relationship Id="rId40" Type="http://schemas.openxmlformats.org/officeDocument/2006/relationships/hyperlink" Target="https://www.iusinfo.hr/zakonodavstvo/zakon-o-izmjenama-i-dopunama-zakona-o-lokalnoj-i-podrucnoj-regionalnoj-samoupravi-4" TargetMode="External"/><Relationship Id="rId115" Type="http://schemas.openxmlformats.org/officeDocument/2006/relationships/hyperlink" Target="http://www.nn.hr/clanci/sluzbeno/1993/1548.htm" TargetMode="External"/><Relationship Id="rId136" Type="http://schemas.openxmlformats.org/officeDocument/2006/relationships/hyperlink" Target="https://www.iusinfo.hr/zakonodavstvo/zakon-o-izmjenama-i-dopunama-zakona-o-zastiti-i-ocuvanju-kulturnih-dobara-3" TargetMode="External"/><Relationship Id="rId157" Type="http://schemas.openxmlformats.org/officeDocument/2006/relationships/hyperlink" Target="https://www.iusinfo.hr/zakonodavstvo/zakon-o-izmjenama-i-dopunama-zakona-o-lokalnoj-i-podrucnoj-regionalnoj-samoupravi-3" TargetMode="External"/><Relationship Id="rId178" Type="http://schemas.openxmlformats.org/officeDocument/2006/relationships/hyperlink" Target="https://www.iusinfo.hr/zakonodavstvo/zakon-o-izmjeni-zakona-o-lokalnoj-i-podrucnoj-regionalnoj-samoupravi" TargetMode="External"/><Relationship Id="rId61" Type="http://schemas.openxmlformats.org/officeDocument/2006/relationships/hyperlink" Target="https://www.iusinfo.hr/zakonodavstvo/zakon-o-izmjenama-i-dopunama-zakona-o-lokalnoj-i-podrucnoj-regionalnoj-samoupravi-3" TargetMode="External"/><Relationship Id="rId82" Type="http://schemas.openxmlformats.org/officeDocument/2006/relationships/hyperlink" Target="https://www.iusinfo.hr/zakonodavstvo/zakon-o-izmjenama-i-dopunama-zakona-o-lokalnoj-i-podrucnoj-regionalnoj-samooupravi" TargetMode="External"/><Relationship Id="rId199" Type="http://schemas.openxmlformats.org/officeDocument/2006/relationships/hyperlink" Target="https://www.iusinfo.hr/zakonodavstvo/zakon-o-izmjeni-zakona-o-izmjenama-i-dopunama-zakona-o-lokalnoj-i-podrucjoj-regionalnoj-samoupravi-narodne-novine-br-125-08" TargetMode="External"/><Relationship Id="rId203" Type="http://schemas.openxmlformats.org/officeDocument/2006/relationships/hyperlink" Target="https://www.iusinfo.hr/zakonodavstvo/zakon-o-izmjenama-i-dopunama-zakona-o-lokalnoj-i-podrucnoj-regionalnoj-samoupravi-4" TargetMode="External"/><Relationship Id="rId19" Type="http://schemas.openxmlformats.org/officeDocument/2006/relationships/hyperlink" Target="https://www.iusinfo.hr/zakonodavstvo/zakon-o-lokalnoj-i-podrucnoj-regionalnoj-samoupravi-1" TargetMode="External"/><Relationship Id="rId224" Type="http://schemas.openxmlformats.org/officeDocument/2006/relationships/hyperlink" Target="https://www.iusinfo.hr/zakonodavstvo/zakon-o-izmjenama-i-dopunama-zakona-o-lokalnoj-i-podrucnoj-regionalnoj-samoupravi-2" TargetMode="External"/><Relationship Id="rId245" Type="http://schemas.openxmlformats.org/officeDocument/2006/relationships/hyperlink" Target="https://www.iusinfo.hr/zakonodavstvo/zakon-o-izmjenama-i-dopunama-zakona-o-lokalnoj-i-podrucnoj-regionalnoj-samoupravi-1" TargetMode="External"/><Relationship Id="rId266" Type="http://schemas.openxmlformats.org/officeDocument/2006/relationships/hyperlink" Target="https://www.iusinfo.hr/zakonodavstvo/zakon-o-izmjenama-i-dopunama-zakona-o-lokalnoj-i-podrucnoj-regionalnoj-samoupravi" TargetMode="External"/><Relationship Id="rId30" Type="http://schemas.openxmlformats.org/officeDocument/2006/relationships/hyperlink" Target="https://www.iusinfo.hr/zakonodavstvo/zakon-o-izmjenama-i-dopunama-zakona-o-lokalnoj-i-podrucnoj-regionalnoj-samoupravi-5" TargetMode="External"/><Relationship Id="rId105" Type="http://schemas.openxmlformats.org/officeDocument/2006/relationships/hyperlink" Target="https://www.iusinfo.hr/zakonodavstvo/zakon-o-izmjenama-i-dopunama-zakona-o-zastiti-i-ocuvanju-kulturnih-dobara-4" TargetMode="External"/><Relationship Id="rId126" Type="http://schemas.openxmlformats.org/officeDocument/2006/relationships/hyperlink" Target="https://www.iusinfo.hr/zakonodavstvo/zakon-o-izmjeni-zakona-o-lokalnoj-i-podrucnoj-regionalnoj-samoupravi" TargetMode="External"/><Relationship Id="rId147" Type="http://schemas.openxmlformats.org/officeDocument/2006/relationships/hyperlink" Target="https://www.iusinfo.hr/zakonodavstvo/zakon-o-izmjenama-i-dopunama-zakona-o-zastiti-i-ocuvanju-kulturnih-dobara-8" TargetMode="External"/><Relationship Id="rId168" Type="http://schemas.openxmlformats.org/officeDocument/2006/relationships/hyperlink" Target="https://www.iusinfo.hr/zakonodavstvo/zakon-o-izmjenama-zakona-o-sportu" TargetMode="External"/><Relationship Id="rId51" Type="http://schemas.openxmlformats.org/officeDocument/2006/relationships/hyperlink" Target="https://www.iusinfo.hr/zakonodavstvo/zakon-o-izmjenama-i-dopunama-zakona-o-lokalnoj-i-podrucnoj-regionalnoj-samoupravi-4" TargetMode="External"/><Relationship Id="rId72" Type="http://schemas.openxmlformats.org/officeDocument/2006/relationships/hyperlink" Target="https://www.iusinfo.hr/zakonodavstvo/zakon-o-izmjenama-i-dopunama-zakona-o-lokalnoj-i-podrucnoj-regionalnoj-samoupravi-3" TargetMode="External"/><Relationship Id="rId93" Type="http://schemas.openxmlformats.org/officeDocument/2006/relationships/hyperlink" Target="https://www.iusinfo.hr/zakonodavstvo/zakon-o-izmjenama-i-dopunama-zakona-o-lokalnoj-i-podrucnoj-regionalnoj-samooupravi" TargetMode="External"/><Relationship Id="rId189" Type="http://schemas.openxmlformats.org/officeDocument/2006/relationships/hyperlink" Target="https://www.iusinfo.hr/zakonodavstvo/zakon-o-izmjeni-zakona-o-lokalnoj-i-podrucnoj-regionalnoj-samoupravi" TargetMode="External"/><Relationship Id="rId3" Type="http://schemas.openxmlformats.org/officeDocument/2006/relationships/styles" Target="styles.xml"/><Relationship Id="rId214" Type="http://schemas.openxmlformats.org/officeDocument/2006/relationships/hyperlink" Target="https://www.iusinfo.hr/zakonodavstvo/zakon-o-izmjenama-i-dopunama-zakona-o-lokalnoj-i-podrucnoj-regionalnoj-samoupravi-4" TargetMode="External"/><Relationship Id="rId235" Type="http://schemas.openxmlformats.org/officeDocument/2006/relationships/hyperlink" Target="https://www.iusinfo.hr/zakonodavstvo/zakon-o-izmjenama-i-dopunama-zakona-o-lokalnoj-i-podrucnoj-regionalnoj-samoupravi-2" TargetMode="External"/><Relationship Id="rId256" Type="http://schemas.openxmlformats.org/officeDocument/2006/relationships/hyperlink" Target="https://www.iusinfo.hr/zakonodavstvo/zakon-o-izmjenama-i-dopunama-zakona-o-lokalnoj-i-podrucnoj-regionalnoj-samoupravi-1" TargetMode="External"/><Relationship Id="rId277" Type="http://schemas.openxmlformats.org/officeDocument/2006/relationships/fontTable" Target="fontTable.xml"/><Relationship Id="rId116" Type="http://schemas.openxmlformats.org/officeDocument/2006/relationships/hyperlink" Target="http://www.nn.hr/clanci/sluzbeno/1997/0427.htm" TargetMode="External"/><Relationship Id="rId137" Type="http://schemas.openxmlformats.org/officeDocument/2006/relationships/hyperlink" Target="https://www.iusinfo.hr/zakonodavstvo/zakon-o-izmjenama-i-dopunama-zakona-o-zastiti-i-ocuvanju-kulturnih-dobara-2" TargetMode="External"/><Relationship Id="rId158" Type="http://schemas.openxmlformats.org/officeDocument/2006/relationships/hyperlink" Target="https://www.iusinfo.hr/zakonodavstvo/zakon-o-izmjenama-i-dopunama-zakona-o-lokalnoj-i-podrucnoj-regionalnoj-samoupravi-4" TargetMode="External"/><Relationship Id="rId2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41" Type="http://schemas.openxmlformats.org/officeDocument/2006/relationships/hyperlink" Target="https://www.iusinfo.hr/zakonodavstvo/zakon-o-izmjenama-i-dopunama-zakona-o-lokalnoj-i-podrucnoj-regionalnoj-samoupravi-5" TargetMode="External"/><Relationship Id="rId62" Type="http://schemas.openxmlformats.org/officeDocument/2006/relationships/hyperlink" Target="https://www.iusinfo.hr/zakonodavstvo/zakon-o-izmjenama-i-dopunama-zakona-o-lokalnoj-i-podrucnoj-regionalnoj-samoupravi-4" TargetMode="External"/><Relationship Id="rId83" Type="http://schemas.openxmlformats.org/officeDocument/2006/relationships/hyperlink" Target="https://www.iusinfo.hr/zakonodavstvo/zakon-o-izmjenama-i-dopunama-zakona-o-lokalnoj-i-podrucnoj-regionalnoj-samoupravi-3" TargetMode="External"/><Relationship Id="rId179" Type="http://schemas.openxmlformats.org/officeDocument/2006/relationships/hyperlink" Target="https://www.iusinfo.hr/zakonodavstvo/zakon-o-izmjenama-i-dopunama-zakona-o-lokalnoj-i-podrucnoj-regionalnoj-samooupravi" TargetMode="External"/><Relationship Id="rId190" Type="http://schemas.openxmlformats.org/officeDocument/2006/relationships/hyperlink" Target="https://www.iusinfo.hr/zakonodavstvo/zakon-o-izmjenama-i-dopunama-zakona-o-lokalnoj-i-podrucnoj-regionalnoj-samooupravi" TargetMode="External"/><Relationship Id="rId204" Type="http://schemas.openxmlformats.org/officeDocument/2006/relationships/hyperlink" Target="https://www.iusinfo.hr/zakonodavstvo/zakon-o-izmjenama-i-dopunama-zakona-o-lokalnoj-i-podrucnoj-regionalnoj-samoupravi-5" TargetMode="External"/><Relationship Id="rId225" Type="http://schemas.openxmlformats.org/officeDocument/2006/relationships/hyperlink" Target="https://www.iusinfo.hr/zakonodavstvo/zakon-o-izmjeni-zakona-o-izmjenama-i-dopunama-zakona-o-lokalnoj-i-podrucjoj-regionalnoj-samoupravi-narodne-novine-br-125-08" TargetMode="External"/><Relationship Id="rId246" Type="http://schemas.openxmlformats.org/officeDocument/2006/relationships/hyperlink" Target="https://www.iusinfo.hr/zakonodavstvo/zakon-o-izmjenama-i-dopunama-zakona-o-lokalnoj-i-podrucnoj-regionalnoj-samoupravi-2" TargetMode="External"/><Relationship Id="rId267" Type="http://schemas.openxmlformats.org/officeDocument/2006/relationships/hyperlink" Target="https://www.iusinfo.hr/zakonodavstvo/zakon-o-izmjenama-i-dopunama-zakona-o-lokalnoj-i-podrucnoj-regionalnoj-samoupravi-1" TargetMode="External"/><Relationship Id="rId106" Type="http://schemas.openxmlformats.org/officeDocument/2006/relationships/hyperlink" Target="https://www.iusinfo.hr/zakonodavstvo/zakon-o-izmjeni-i-dopuni-zakona-o-zastiti-i-ocuvanju-kulturnih-dobara" TargetMode="External"/><Relationship Id="rId127" Type="http://schemas.openxmlformats.org/officeDocument/2006/relationships/hyperlink" Target="https://www.iusinfo.hr/zakonodavstvo/zakon-o-izmjenama-i-dopunama-zakona-o-lokalnoj-i-podrucnoj-regionalnoj-samooupravi" TargetMode="External"/><Relationship Id="rId10" Type="http://schemas.openxmlformats.org/officeDocument/2006/relationships/hyperlink" Target="https://www.iusinfo.hr/zakonodavstvo/zakon-o-izmjenama-i-dopunama-zakona-o-lokalnoj-i-podrucnoj-regionalnoj-samoupravi" TargetMode="External"/><Relationship Id="rId31" Type="http://schemas.openxmlformats.org/officeDocument/2006/relationships/hyperlink" Target="https://www.iusinfo.hr/zakonodavstvo/zakon-o-lokalnoj-i-podrucnoj-regionalnoj-samoupravi-1" TargetMode="External"/><Relationship Id="rId52" Type="http://schemas.openxmlformats.org/officeDocument/2006/relationships/hyperlink" Target="https://www.iusinfo.hr/zakonodavstvo/zakon-o-izmjenama-i-dopunama-zakona-o-lokalnoj-i-podrucnoj-regionalnoj-samoupravi-5" TargetMode="External"/><Relationship Id="rId73" Type="http://schemas.openxmlformats.org/officeDocument/2006/relationships/hyperlink" Target="https://www.iusinfo.hr/zakonodavstvo/zakon-o-izmjenama-i-dopunama-zakona-o-lokalnoj-i-podrucnoj-regionalnoj-samoupravi-4" TargetMode="External"/><Relationship Id="rId94" Type="http://schemas.openxmlformats.org/officeDocument/2006/relationships/hyperlink" Target="https://www.iusinfo.hr/zakonodavstvo/zakon-o-izmjenama-i-dopunama-zakona-o-lokalnoj-i-podrucnoj-regionalnoj-samoupravi-3" TargetMode="External"/><Relationship Id="rId148" Type="http://schemas.openxmlformats.org/officeDocument/2006/relationships/hyperlink" Target="https://www.iusinfo.hr/zakonodavstvo/zakon-o-izmjenama-i-dopunama-zakona-o-zastiti-i-ocuvanju-kulturnih-dobara-9" TargetMode="External"/><Relationship Id="rId169" Type="http://schemas.openxmlformats.org/officeDocument/2006/relationships/hyperlink" Target="https://www.iusinfo.hr/zakonodavstvo/zakon-o-dopunama-zakona-o-sportu" TargetMode="External"/><Relationship Id="rId4" Type="http://schemas.openxmlformats.org/officeDocument/2006/relationships/settings" Target="settings.xml"/><Relationship Id="rId180" Type="http://schemas.openxmlformats.org/officeDocument/2006/relationships/hyperlink" Target="https://www.iusinfo.hr/zakonodavstvo/zakon-o-izmjenama-i-dopunama-zakona-o-lokalnoj-i-podrucnoj-regionalnoj-samoupravi-3" TargetMode="External"/><Relationship Id="rId215" Type="http://schemas.openxmlformats.org/officeDocument/2006/relationships/hyperlink" Target="https://www.iusinfo.hr/zakonodavstvo/zakon-o-izmjenama-i-dopunama-zakona-o-lokalnoj-i-podrucnoj-regionalnoj-samoupravi-5" TargetMode="External"/><Relationship Id="rId236" Type="http://schemas.openxmlformats.org/officeDocument/2006/relationships/hyperlink" Target="https://www.iusinfo.hr/zakonodavstvo/zakon-o-izmjeni-zakona-o-izmjenama-i-dopunama-zakona-o-lokalnoj-i-podrucjoj-regionalnoj-samoupravi-narodne-novine-br-125-08" TargetMode="External"/><Relationship Id="rId257" Type="http://schemas.openxmlformats.org/officeDocument/2006/relationships/hyperlink" Target="https://www.iusinfo.hr/zakonodavstvo/zakon-o-izmjenama-i-dopunama-zakona-o-lokalnoj-i-podrucnoj-regionalnoj-samoupravi-2" TargetMode="External"/><Relationship Id="rId278" Type="http://schemas.openxmlformats.org/officeDocument/2006/relationships/theme" Target="theme/theme1.xml"/><Relationship Id="rId42" Type="http://schemas.openxmlformats.org/officeDocument/2006/relationships/hyperlink" Target="https://www.iusinfo.hr/zakonodavstvo/zakon-o-lokalnoj-i-podrucnoj-regionalnoj-samoupravi-1" TargetMode="External"/><Relationship Id="rId84" Type="http://schemas.openxmlformats.org/officeDocument/2006/relationships/hyperlink" Target="https://www.iusinfo.hr/zakonodavstvo/zakon-o-izmjenama-i-dopunama-zakona-o-lokalnoj-i-podrucnoj-regionalnoj-samoupravi-4" TargetMode="External"/><Relationship Id="rId138" Type="http://schemas.openxmlformats.org/officeDocument/2006/relationships/hyperlink" Target="https://www.iusinfo.hr/zakonodavstvo/zakon-o-izmjenama-i-dopuni-zakona-o-zastiti-i-ocuvanju-kulturnih-dobara" TargetMode="External"/><Relationship Id="rId191" Type="http://schemas.openxmlformats.org/officeDocument/2006/relationships/hyperlink" Target="https://www.iusinfo.hr/zakonodavstvo/zakon-o-izmjenama-i-dopunama-zakona-o-lokalnoj-i-podrucnoj-regionalnoj-samoupravi-3" TargetMode="External"/><Relationship Id="rId205" Type="http://schemas.openxmlformats.org/officeDocument/2006/relationships/hyperlink" Target="https://www.iusinfo.hr/zakonodavstvo/zakon-o-lokalnoj-i-podrucnoj-regionalnoj-samoupravi-1" TargetMode="External"/><Relationship Id="rId247" Type="http://schemas.openxmlformats.org/officeDocument/2006/relationships/hyperlink" Target="https://www.iusinfo.hr/zakonodavstvo/zakon-o-izmjeni-zakona-o-izmjenama-i-dopunama-zakona-o-lokalnoj-i-podrucjoj-regionalnoj-samoupravi-narodne-novine-br-125-08" TargetMode="External"/><Relationship Id="rId107" Type="http://schemas.openxmlformats.org/officeDocument/2006/relationships/hyperlink" Target="https://www.iusinfo.hr/zakonodavstvo/zakon-o-izmjenama-i-dopunama-zakona-o-zastiti-i-ocuvanju-kulturnih-dobara-5" TargetMode="External"/><Relationship Id="rId11" Type="http://schemas.openxmlformats.org/officeDocument/2006/relationships/hyperlink" Target="https://www.iusinfo.hr/zakonodavstvo/zakon-o-izmjenama-i-dopunama-zakona-o-lokalnoj-i-podrucnoj-regionalnoj-samoupravi-1" TargetMode="External"/><Relationship Id="rId53" Type="http://schemas.openxmlformats.org/officeDocument/2006/relationships/hyperlink" Target="https://www.iusinfo.hr/zakonodavstvo/zakon-o-lokalnoj-i-podrucnoj-regionalnoj-samoupravi-1" TargetMode="External"/><Relationship Id="rId149" Type="http://schemas.openxmlformats.org/officeDocument/2006/relationships/hyperlink" Target="https://www.iusinfo.hr/zakonodavstvo/zakon-o-lokalnoj-i-podrucnoj-regionalnoj-samoupravi-1" TargetMode="External"/><Relationship Id="rId95" Type="http://schemas.openxmlformats.org/officeDocument/2006/relationships/hyperlink" Target="https://www.iusinfo.hr/zakonodavstvo/zakon-o-izmjenama-i-dopunama-zakona-o-lokalnoj-i-podrucnoj-regionalnoj-samoupravi-4" TargetMode="External"/><Relationship Id="rId160" Type="http://schemas.openxmlformats.org/officeDocument/2006/relationships/hyperlink" Target="https://www.iusinfo.hr/zakonodavstvo/zakon-o-sportu-2001" TargetMode="External"/><Relationship Id="rId216" Type="http://schemas.openxmlformats.org/officeDocument/2006/relationships/hyperlink" Target="https://www.iusinfo.hr/zakonodavstvo/uredba-o-postupku-davanja-koncesijskog-odobrenja-na-pomorskom-dobr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E748-9DAC-4318-A6C2-BC06BDC7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88</Pages>
  <Words>39382</Words>
  <Characters>224482</Characters>
  <Application>Microsoft Office Word</Application>
  <DocSecurity>0</DocSecurity>
  <Lines>1870</Lines>
  <Paragraphs>526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Ivka Šimunović</dc:creator>
  <cp:lastModifiedBy>Ines Šepić</cp:lastModifiedBy>
  <cp:revision>10</cp:revision>
  <cp:lastPrinted>2023-05-23T11:52:00Z</cp:lastPrinted>
  <dcterms:created xsi:type="dcterms:W3CDTF">2023-05-23T11:22:00Z</dcterms:created>
  <dcterms:modified xsi:type="dcterms:W3CDTF">2023-05-23T13:51:00Z</dcterms:modified>
</cp:coreProperties>
</file>