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F369" w14:textId="77777777" w:rsidR="00F10E2B" w:rsidRDefault="00F10E2B">
      <w:pPr>
        <w:ind w:right="1327"/>
        <w:rPr>
          <w:rFonts w:ascii="Times New Roman" w:hAnsi="Times New Roman" w:cs="Times New Roman"/>
          <w:szCs w:val="24"/>
        </w:rPr>
      </w:pPr>
    </w:p>
    <w:p w14:paraId="5963F36A" w14:textId="77777777" w:rsidR="00F10E2B" w:rsidRPr="0096270F" w:rsidRDefault="00F10E2B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  <w:r w:rsidRPr="0096270F">
        <w:rPr>
          <w:rFonts w:ascii="Times New Roman" w:hAnsi="Times New Roman" w:cs="Times New Roman"/>
          <w:szCs w:val="24"/>
        </w:rPr>
        <w:t xml:space="preserve">Na temelju članka </w:t>
      </w:r>
      <w:r w:rsidR="00386F38" w:rsidRPr="0096270F">
        <w:rPr>
          <w:rFonts w:ascii="Times New Roman" w:hAnsi="Times New Roman" w:cs="Times New Roman"/>
          <w:szCs w:val="24"/>
        </w:rPr>
        <w:t>8</w:t>
      </w:r>
      <w:r w:rsidRPr="0096270F">
        <w:rPr>
          <w:rFonts w:ascii="Times New Roman" w:hAnsi="Times New Roman" w:cs="Times New Roman"/>
          <w:szCs w:val="24"/>
        </w:rPr>
        <w:t xml:space="preserve">. </w:t>
      </w:r>
      <w:r w:rsidRPr="0096270F">
        <w:rPr>
          <w:rFonts w:ascii="Times New Roman" w:hAnsi="Times New Roman" w:cs="Times New Roman"/>
        </w:rPr>
        <w:t xml:space="preserve">Odluke o davanju na korištenje javnih površina (“Službene novine Općine Vrsar-Orsera” br. </w:t>
      </w:r>
      <w:r w:rsidR="00386F38" w:rsidRPr="0096270F">
        <w:rPr>
          <w:rFonts w:ascii="Times New Roman" w:hAnsi="Times New Roman" w:cs="Times New Roman"/>
        </w:rPr>
        <w:t>3/24</w:t>
      </w:r>
      <w:r w:rsidRPr="0096270F">
        <w:rPr>
          <w:rFonts w:ascii="Times New Roman" w:hAnsi="Times New Roman" w:cs="Times New Roman"/>
        </w:rPr>
        <w:t>)</w:t>
      </w:r>
      <w:r w:rsidR="0033470D" w:rsidRPr="0096270F">
        <w:rPr>
          <w:rFonts w:ascii="Times New Roman" w:hAnsi="Times New Roman" w:cs="Times New Roman"/>
        </w:rPr>
        <w:t>,</w:t>
      </w:r>
      <w:r w:rsidR="00B3360A" w:rsidRPr="0096270F">
        <w:rPr>
          <w:rFonts w:ascii="Times New Roman" w:hAnsi="Times New Roman" w:cs="Times New Roman"/>
          <w:szCs w:val="24"/>
        </w:rPr>
        <w:t xml:space="preserve"> </w:t>
      </w:r>
      <w:r w:rsidRPr="0096270F">
        <w:rPr>
          <w:rFonts w:ascii="Times New Roman" w:hAnsi="Times New Roman" w:cs="Times New Roman"/>
        </w:rPr>
        <w:t>Općinsk</w:t>
      </w:r>
      <w:r w:rsidR="0033470D" w:rsidRPr="0096270F">
        <w:rPr>
          <w:rFonts w:ascii="Times New Roman" w:hAnsi="Times New Roman" w:cs="Times New Roman"/>
        </w:rPr>
        <w:t>i</w:t>
      </w:r>
      <w:r w:rsidRPr="0096270F">
        <w:rPr>
          <w:rFonts w:ascii="Times New Roman" w:hAnsi="Times New Roman" w:cs="Times New Roman"/>
        </w:rPr>
        <w:t xml:space="preserve"> načelnik Općine Vrsar-Orsera</w:t>
      </w:r>
      <w:r w:rsidR="00B3360A" w:rsidRPr="0096270F">
        <w:rPr>
          <w:rFonts w:ascii="Times New Roman" w:hAnsi="Times New Roman" w:cs="Times New Roman"/>
        </w:rPr>
        <w:t xml:space="preserve"> </w:t>
      </w:r>
      <w:r w:rsidR="0033470D" w:rsidRPr="0096270F">
        <w:rPr>
          <w:rFonts w:ascii="Times New Roman" w:hAnsi="Times New Roman" w:cs="Times New Roman"/>
        </w:rPr>
        <w:t xml:space="preserve">objavljuje: </w:t>
      </w:r>
    </w:p>
    <w:p w14:paraId="5963F36B" w14:textId="77777777" w:rsidR="00F10E2B" w:rsidRPr="0096270F" w:rsidRDefault="00F10E2B">
      <w:pPr>
        <w:ind w:right="1327"/>
        <w:jc w:val="both"/>
        <w:rPr>
          <w:rFonts w:ascii="Times New Roman" w:hAnsi="Times New Roman" w:cs="Times New Roman"/>
          <w:szCs w:val="24"/>
        </w:rPr>
      </w:pPr>
      <w:r w:rsidRPr="0096270F">
        <w:rPr>
          <w:rFonts w:ascii="Times New Roman" w:hAnsi="Times New Roman" w:cs="Times New Roman"/>
          <w:szCs w:val="24"/>
        </w:rPr>
        <w:t xml:space="preserve">    </w:t>
      </w:r>
    </w:p>
    <w:p w14:paraId="5963F36C" w14:textId="77777777" w:rsidR="00E71C60" w:rsidRPr="0096270F" w:rsidRDefault="00E71C60">
      <w:pPr>
        <w:ind w:right="1327"/>
        <w:jc w:val="both"/>
        <w:rPr>
          <w:rFonts w:ascii="Times New Roman" w:hAnsi="Times New Roman" w:cs="Times New Roman"/>
        </w:rPr>
      </w:pPr>
    </w:p>
    <w:p w14:paraId="5963F36D" w14:textId="77777777" w:rsidR="00F10E2B" w:rsidRPr="0096270F" w:rsidRDefault="00493199">
      <w:pPr>
        <w:tabs>
          <w:tab w:val="left" w:pos="3960"/>
        </w:tabs>
        <w:ind w:right="46"/>
        <w:jc w:val="center"/>
        <w:rPr>
          <w:rFonts w:ascii="Times New Roman" w:hAnsi="Times New Roman" w:cs="Times New Roman"/>
          <w:b/>
        </w:rPr>
      </w:pPr>
      <w:r w:rsidRPr="0096270F">
        <w:rPr>
          <w:rFonts w:ascii="Times New Roman" w:hAnsi="Times New Roman" w:cs="Times New Roman"/>
          <w:b/>
          <w:szCs w:val="24"/>
        </w:rPr>
        <w:t>NATJEČAJ</w:t>
      </w:r>
    </w:p>
    <w:p w14:paraId="5963F36E" w14:textId="77777777" w:rsidR="00225FFD" w:rsidRPr="0096270F" w:rsidRDefault="00493199">
      <w:pPr>
        <w:ind w:right="46"/>
        <w:jc w:val="center"/>
        <w:rPr>
          <w:rFonts w:ascii="Times New Roman" w:hAnsi="Times New Roman" w:cs="Times New Roman"/>
          <w:b/>
        </w:rPr>
      </w:pPr>
      <w:r w:rsidRPr="0096270F">
        <w:rPr>
          <w:rFonts w:ascii="Times New Roman" w:hAnsi="Times New Roman" w:cs="Times New Roman"/>
          <w:b/>
          <w:szCs w:val="24"/>
        </w:rPr>
        <w:t xml:space="preserve">      ZA DODJELU NA KORIŠTENJE JAVNIH POVRŠINA </w:t>
      </w:r>
    </w:p>
    <w:p w14:paraId="5963F36F" w14:textId="77777777" w:rsidR="00F10E2B" w:rsidRPr="0096270F" w:rsidRDefault="00493199">
      <w:pPr>
        <w:ind w:right="46"/>
        <w:jc w:val="center"/>
        <w:rPr>
          <w:rFonts w:ascii="Times New Roman" w:hAnsi="Times New Roman" w:cs="Times New Roman"/>
          <w:b/>
          <w:szCs w:val="24"/>
        </w:rPr>
      </w:pPr>
      <w:r w:rsidRPr="0096270F">
        <w:rPr>
          <w:rFonts w:ascii="Times New Roman" w:hAnsi="Times New Roman" w:cs="Times New Roman"/>
          <w:b/>
          <w:szCs w:val="24"/>
        </w:rPr>
        <w:t>NA PODRUČJU OPĆINE VRSAR-ORSERA</w:t>
      </w:r>
    </w:p>
    <w:p w14:paraId="5963F370" w14:textId="77777777" w:rsidR="00E71C60" w:rsidRPr="0096270F" w:rsidRDefault="00E71C60">
      <w:pPr>
        <w:ind w:right="46"/>
        <w:jc w:val="center"/>
        <w:rPr>
          <w:rFonts w:ascii="Times New Roman" w:hAnsi="Times New Roman" w:cs="Times New Roman"/>
          <w:b/>
          <w:szCs w:val="24"/>
        </w:rPr>
      </w:pPr>
    </w:p>
    <w:p w14:paraId="5963F371" w14:textId="77777777" w:rsidR="00E71C60" w:rsidRPr="0096270F" w:rsidRDefault="00E71C60">
      <w:pPr>
        <w:ind w:right="46"/>
        <w:jc w:val="center"/>
        <w:rPr>
          <w:rFonts w:ascii="Times New Roman" w:hAnsi="Times New Roman" w:cs="Times New Roman"/>
          <w:b/>
          <w:szCs w:val="24"/>
        </w:rPr>
      </w:pPr>
    </w:p>
    <w:p w14:paraId="5963F372" w14:textId="77777777" w:rsidR="00493199" w:rsidRPr="0096270F" w:rsidRDefault="00493199" w:rsidP="00493199">
      <w:pPr>
        <w:ind w:right="46"/>
        <w:rPr>
          <w:rFonts w:ascii="Times New Roman" w:hAnsi="Times New Roman" w:cs="Times New Roman"/>
          <w:b/>
        </w:rPr>
      </w:pPr>
      <w:r w:rsidRPr="0096270F">
        <w:rPr>
          <w:rFonts w:ascii="Times New Roman" w:hAnsi="Times New Roman" w:cs="Times New Roman"/>
          <w:b/>
        </w:rPr>
        <w:t>PREDMET NATJEČAJA:</w:t>
      </w:r>
    </w:p>
    <w:p w14:paraId="5963F373" w14:textId="77777777" w:rsidR="00F167BF" w:rsidRPr="0096270F" w:rsidRDefault="00F167BF" w:rsidP="00493199">
      <w:pPr>
        <w:ind w:right="46"/>
        <w:rPr>
          <w:rFonts w:ascii="Times New Roman" w:hAnsi="Times New Roman" w:cs="Times New Roman"/>
          <w:b/>
        </w:rPr>
      </w:pPr>
    </w:p>
    <w:p w14:paraId="5963F374" w14:textId="3013AAAA" w:rsidR="00493199" w:rsidRPr="0096270F" w:rsidRDefault="00493199" w:rsidP="00493199">
      <w:pPr>
        <w:pStyle w:val="Odlomakpopisa"/>
        <w:numPr>
          <w:ilvl w:val="0"/>
          <w:numId w:val="8"/>
        </w:numPr>
        <w:ind w:right="46"/>
        <w:rPr>
          <w:rFonts w:ascii="Times New Roman" w:hAnsi="Times New Roman" w:cs="Times New Roman"/>
          <w:b/>
        </w:rPr>
      </w:pPr>
      <w:r w:rsidRPr="0096270F">
        <w:rPr>
          <w:rFonts w:ascii="Times New Roman" w:hAnsi="Times New Roman" w:cs="Times New Roman"/>
          <w:b/>
        </w:rPr>
        <w:t xml:space="preserve">Dodjela na korištenje javnih površina za postavljanje štandova, </w:t>
      </w:r>
      <w:r w:rsidR="00577693">
        <w:rPr>
          <w:rFonts w:ascii="Times New Roman" w:hAnsi="Times New Roman" w:cs="Times New Roman"/>
          <w:b/>
        </w:rPr>
        <w:t>montažnih objekata</w:t>
      </w:r>
      <w:r w:rsidR="00DF4562">
        <w:rPr>
          <w:rFonts w:ascii="Times New Roman" w:hAnsi="Times New Roman" w:cs="Times New Roman"/>
          <w:b/>
        </w:rPr>
        <w:t xml:space="preserve"> </w:t>
      </w:r>
      <w:r w:rsidR="00E71C60" w:rsidRPr="0096270F">
        <w:rPr>
          <w:rFonts w:ascii="Times New Roman" w:hAnsi="Times New Roman" w:cs="Times New Roman"/>
          <w:b/>
        </w:rPr>
        <w:t>i poligona za postavljanje dječjih igrala ili zabavnog sadržaja</w:t>
      </w:r>
      <w:r w:rsidR="006F7C27" w:rsidRPr="0096270F">
        <w:rPr>
          <w:rFonts w:ascii="Times New Roman" w:hAnsi="Times New Roman" w:cs="Times New Roman"/>
          <w:b/>
        </w:rPr>
        <w:t>.</w:t>
      </w:r>
    </w:p>
    <w:p w14:paraId="5963F375" w14:textId="77777777" w:rsidR="00493199" w:rsidRPr="0096270F" w:rsidRDefault="00493199" w:rsidP="00E71C60">
      <w:pPr>
        <w:ind w:right="46"/>
        <w:rPr>
          <w:rFonts w:ascii="Times New Roman" w:hAnsi="Times New Roman" w:cs="Times New Roman"/>
          <w:b/>
        </w:rPr>
      </w:pPr>
    </w:p>
    <w:p w14:paraId="5963F376" w14:textId="77777777" w:rsidR="00F10E2B" w:rsidRPr="0096270F" w:rsidRDefault="00F2523D">
      <w:pPr>
        <w:ind w:right="1327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96270F">
        <w:rPr>
          <w:rFonts w:ascii="Times New Roman" w:hAnsi="Times New Roman" w:cs="Times New Roman"/>
          <w:b/>
          <w:bCs/>
          <w:szCs w:val="24"/>
          <w:u w:val="single"/>
        </w:rPr>
        <w:t>Vrsar – Orsera, p</w:t>
      </w:r>
      <w:r w:rsidR="00F10091" w:rsidRPr="0096270F">
        <w:rPr>
          <w:rFonts w:ascii="Times New Roman" w:hAnsi="Times New Roman" w:cs="Times New Roman"/>
          <w:b/>
          <w:bCs/>
          <w:szCs w:val="24"/>
          <w:u w:val="single"/>
        </w:rPr>
        <w:t xml:space="preserve">odručje Saline  </w:t>
      </w:r>
    </w:p>
    <w:p w14:paraId="538196BC" w14:textId="77777777" w:rsidR="0056501E" w:rsidRPr="0096270F" w:rsidRDefault="0056501E">
      <w:pPr>
        <w:ind w:right="1327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5963F377" w14:textId="568A25AC" w:rsidR="00F2523D" w:rsidRDefault="00BF10B5">
      <w:pPr>
        <w:ind w:right="1327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</w:rPr>
        <w:t>.</w:t>
      </w: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1134"/>
        <w:gridCol w:w="1275"/>
        <w:gridCol w:w="1276"/>
        <w:gridCol w:w="1276"/>
      </w:tblGrid>
      <w:tr w:rsidR="00695084" w:rsidRPr="00C02A3C" w14:paraId="5963F37E" w14:textId="77777777" w:rsidTr="00B8064C">
        <w:trPr>
          <w:trHeight w:val="920"/>
        </w:trPr>
        <w:tc>
          <w:tcPr>
            <w:tcW w:w="988" w:type="dxa"/>
          </w:tcPr>
          <w:p w14:paraId="5963F378" w14:textId="6C95CDA1" w:rsidR="009C702C" w:rsidRPr="00D9187B" w:rsidRDefault="00545A14" w:rsidP="0096270F">
            <w:pPr>
              <w:ind w:right="29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Pozicija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broj</w:t>
            </w:r>
          </w:p>
        </w:tc>
        <w:tc>
          <w:tcPr>
            <w:tcW w:w="3969" w:type="dxa"/>
          </w:tcPr>
          <w:p w14:paraId="5963F379" w14:textId="77777777" w:rsidR="009C702C" w:rsidRPr="00D9187B" w:rsidRDefault="009C702C" w:rsidP="00033ADD">
            <w:pPr>
              <w:tabs>
                <w:tab w:val="left" w:pos="1434"/>
              </w:tabs>
              <w:ind w:right="1327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Namjena</w:t>
            </w:r>
          </w:p>
        </w:tc>
        <w:tc>
          <w:tcPr>
            <w:tcW w:w="1134" w:type="dxa"/>
          </w:tcPr>
          <w:p w14:paraId="5963F37A" w14:textId="30AF7F97" w:rsidR="009C702C" w:rsidRPr="00D9187B" w:rsidRDefault="009C702C" w:rsidP="001645A7">
            <w:pPr>
              <w:ind w:right="-112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 xml:space="preserve">Početna </w:t>
            </w:r>
            <w:r w:rsidR="004213F0">
              <w:rPr>
                <w:rFonts w:ascii="Times New Roman" w:hAnsi="Times New Roman" w:cs="Times New Roman"/>
                <w:b/>
                <w:bCs/>
                <w:sz w:val="20"/>
              </w:rPr>
              <w:t>sezonska</w:t>
            </w:r>
            <w:r w:rsidR="00942AFA">
              <w:rPr>
                <w:rFonts w:ascii="Times New Roman" w:hAnsi="Times New Roman" w:cs="Times New Roman"/>
                <w:b/>
                <w:bCs/>
                <w:sz w:val="20"/>
              </w:rPr>
              <w:t xml:space="preserve"> visina poreza</w:t>
            </w:r>
            <w:r w:rsidR="00C02A3C" w:rsidRPr="00D9187B">
              <w:rPr>
                <w:rFonts w:ascii="Times New Roman" w:hAnsi="Times New Roman" w:cs="Times New Roman"/>
                <w:b/>
                <w:bCs/>
                <w:sz w:val="20"/>
              </w:rPr>
              <w:t xml:space="preserve"> EUR</w:t>
            </w:r>
          </w:p>
        </w:tc>
        <w:tc>
          <w:tcPr>
            <w:tcW w:w="1275" w:type="dxa"/>
          </w:tcPr>
          <w:p w14:paraId="5963F37B" w14:textId="77777777" w:rsidR="009C702C" w:rsidRPr="00D9187B" w:rsidRDefault="00460F03" w:rsidP="001645A7">
            <w:pPr>
              <w:ind w:right="-112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Period korištenja</w:t>
            </w:r>
          </w:p>
        </w:tc>
        <w:tc>
          <w:tcPr>
            <w:tcW w:w="1276" w:type="dxa"/>
          </w:tcPr>
          <w:p w14:paraId="5963F37C" w14:textId="77777777" w:rsidR="009C702C" w:rsidRPr="00D9187B" w:rsidRDefault="009C702C" w:rsidP="001645A7">
            <w:pPr>
              <w:ind w:right="-112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Korištenje el. energije</w:t>
            </w:r>
          </w:p>
        </w:tc>
        <w:tc>
          <w:tcPr>
            <w:tcW w:w="1276" w:type="dxa"/>
          </w:tcPr>
          <w:p w14:paraId="7880C303" w14:textId="77777777" w:rsidR="002202F8" w:rsidRDefault="002202F8" w:rsidP="001645A7">
            <w:pPr>
              <w:ind w:right="-112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Maksimalna</w:t>
            </w:r>
          </w:p>
          <w:p w14:paraId="5963F37D" w14:textId="663E20E4" w:rsidR="009C702C" w:rsidRPr="00D9187B" w:rsidRDefault="009C702C" w:rsidP="001645A7">
            <w:pPr>
              <w:ind w:right="-112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Površina</w:t>
            </w:r>
          </w:p>
        </w:tc>
      </w:tr>
      <w:tr w:rsidR="00A00C69" w:rsidRPr="00C02A3C" w14:paraId="72AE6DAD" w14:textId="77777777" w:rsidTr="00AA6375">
        <w:trPr>
          <w:trHeight w:val="920"/>
        </w:trPr>
        <w:tc>
          <w:tcPr>
            <w:tcW w:w="988" w:type="dxa"/>
            <w:vAlign w:val="center"/>
          </w:tcPr>
          <w:p w14:paraId="55D818C6" w14:textId="77777777" w:rsidR="00A00C69" w:rsidRPr="00C02A3C" w:rsidRDefault="00A00C69" w:rsidP="00A00C6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30</w:t>
            </w:r>
          </w:p>
          <w:p w14:paraId="74C23AC1" w14:textId="77777777" w:rsidR="00A00C69" w:rsidRPr="00D9187B" w:rsidRDefault="00A00C69" w:rsidP="00A00C69">
            <w:pPr>
              <w:ind w:right="29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A54FFAA" w14:textId="4252203A" w:rsidR="00A00C69" w:rsidRPr="00683303" w:rsidRDefault="00A00C69" w:rsidP="00A00C69">
            <w:pPr>
              <w:tabs>
                <w:tab w:val="left" w:pos="1434"/>
              </w:tabs>
              <w:ind w:right="1327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3303">
              <w:rPr>
                <w:rFonts w:ascii="Times New Roman" w:hAnsi="Times New Roman" w:cs="Times New Roman"/>
                <w:sz w:val="20"/>
                <w:lang w:eastAsia="hr-HR"/>
              </w:rPr>
              <w:t xml:space="preserve">Poligon za postavljanje dječjih igrala ili zabavnog sadržaja </w:t>
            </w:r>
            <w:r w:rsidR="00794A64" w:rsidRPr="00683303">
              <w:rPr>
                <w:rFonts w:ascii="Times New Roman" w:hAnsi="Times New Roman" w:cs="Times New Roman"/>
                <w:sz w:val="20"/>
                <w:lang w:eastAsia="hr-HR"/>
              </w:rPr>
              <w:t>- Bungee trampolin i sl.</w:t>
            </w:r>
          </w:p>
        </w:tc>
        <w:tc>
          <w:tcPr>
            <w:tcW w:w="1134" w:type="dxa"/>
          </w:tcPr>
          <w:p w14:paraId="23920B29" w14:textId="77777777" w:rsidR="00A00C69" w:rsidRDefault="00A00C69" w:rsidP="00A00C6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09E0F8D9" w14:textId="34C2E9BB" w:rsidR="00A00C69" w:rsidRPr="00D9187B" w:rsidRDefault="00A00C69" w:rsidP="00942AFA">
            <w:pPr>
              <w:ind w:right="30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4.700,00</w:t>
            </w:r>
          </w:p>
        </w:tc>
        <w:tc>
          <w:tcPr>
            <w:tcW w:w="1275" w:type="dxa"/>
          </w:tcPr>
          <w:p w14:paraId="348D6980" w14:textId="77777777" w:rsidR="00A00C69" w:rsidRDefault="00A00C69" w:rsidP="00A00C69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  <w:p w14:paraId="301520AD" w14:textId="77777777" w:rsidR="00A00C69" w:rsidRDefault="00A00C69" w:rsidP="00A00C69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  <w:p w14:paraId="16B75960" w14:textId="77777777" w:rsidR="00A00C69" w:rsidRPr="00D9187B" w:rsidRDefault="00A00C69" w:rsidP="00A00C69">
            <w:pPr>
              <w:ind w:right="-112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</w:tcPr>
          <w:p w14:paraId="35936A22" w14:textId="77777777" w:rsidR="00A00C69" w:rsidRDefault="00A00C69" w:rsidP="00A00C69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2EC88BA" w14:textId="735B79A8" w:rsidR="00A00C69" w:rsidRPr="00D9187B" w:rsidRDefault="00A00C69" w:rsidP="00A00C69">
            <w:pPr>
              <w:ind w:right="-112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Paušalno</w:t>
            </w:r>
          </w:p>
        </w:tc>
        <w:tc>
          <w:tcPr>
            <w:tcW w:w="1276" w:type="dxa"/>
          </w:tcPr>
          <w:p w14:paraId="17572409" w14:textId="77777777" w:rsidR="00A00C69" w:rsidRPr="00683303" w:rsidRDefault="00A00C69" w:rsidP="00A00C6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745FAAD" w14:textId="29CE1F97" w:rsidR="00A00C69" w:rsidRPr="00683303" w:rsidRDefault="00A00C69" w:rsidP="00345F6D">
            <w:pPr>
              <w:ind w:right="3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3303">
              <w:rPr>
                <w:rFonts w:ascii="Times New Roman" w:hAnsi="Times New Roman" w:cs="Times New Roman"/>
                <w:sz w:val="20"/>
              </w:rPr>
              <w:t>12</w:t>
            </w:r>
            <w:r w:rsidR="00683303" w:rsidRPr="00683303">
              <w:rPr>
                <w:rFonts w:ascii="Times New Roman" w:hAnsi="Times New Roman" w:cs="Times New Roman"/>
                <w:sz w:val="20"/>
              </w:rPr>
              <w:t>5</w:t>
            </w:r>
            <w:r w:rsidRPr="0068330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3303">
              <w:rPr>
                <w:rFonts w:ascii="Times New Roman" w:hAnsi="Times New Roman" w:cs="Times New Roman"/>
                <w:sz w:val="20"/>
              </w:rPr>
              <w:t>m</w:t>
            </w:r>
            <w:r w:rsidRPr="0068330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spellEnd"/>
          </w:p>
        </w:tc>
      </w:tr>
      <w:tr w:rsidR="00A00C69" w:rsidRPr="00C02A3C" w14:paraId="5963F3A0" w14:textId="77777777" w:rsidTr="00B8064C">
        <w:trPr>
          <w:trHeight w:val="920"/>
        </w:trPr>
        <w:tc>
          <w:tcPr>
            <w:tcW w:w="988" w:type="dxa"/>
          </w:tcPr>
          <w:p w14:paraId="27E91CC5" w14:textId="77777777" w:rsidR="00A00C69" w:rsidRDefault="00A00C69" w:rsidP="00A00C6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98" w14:textId="2BCB0E1C" w:rsidR="00A00C69" w:rsidRPr="00C02A3C" w:rsidRDefault="00A00C69" w:rsidP="00A00C69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31</w:t>
            </w:r>
          </w:p>
        </w:tc>
        <w:tc>
          <w:tcPr>
            <w:tcW w:w="3969" w:type="dxa"/>
            <w:vAlign w:val="center"/>
          </w:tcPr>
          <w:p w14:paraId="5963F399" w14:textId="112BA67F" w:rsidR="00A00C69" w:rsidRPr="00683303" w:rsidRDefault="00A00C69" w:rsidP="00794A64">
            <w:pPr>
              <w:tabs>
                <w:tab w:val="left" w:pos="1434"/>
              </w:tabs>
              <w:ind w:right="1327"/>
              <w:jc w:val="both"/>
              <w:rPr>
                <w:rFonts w:ascii="Times New Roman" w:hAnsi="Times New Roman" w:cs="Times New Roman"/>
                <w:sz w:val="20"/>
                <w:lang w:eastAsia="hr-HR"/>
              </w:rPr>
            </w:pPr>
            <w:r w:rsidRPr="00683303">
              <w:rPr>
                <w:rFonts w:ascii="Times New Roman" w:hAnsi="Times New Roman" w:cs="Times New Roman"/>
                <w:sz w:val="20"/>
                <w:lang w:eastAsia="hr-HR"/>
              </w:rPr>
              <w:t xml:space="preserve">Poligon za postavljanje dječjih igrala ili zabavnog sadržaja </w:t>
            </w:r>
            <w:r w:rsidR="00794A64" w:rsidRPr="00683303">
              <w:rPr>
                <w:rFonts w:ascii="Times New Roman" w:hAnsi="Times New Roman" w:cs="Times New Roman"/>
                <w:sz w:val="20"/>
                <w:lang w:eastAsia="hr-HR"/>
              </w:rPr>
              <w:t xml:space="preserve">- Trampolin </w:t>
            </w:r>
            <w:r w:rsidR="00683303">
              <w:rPr>
                <w:rFonts w:ascii="Times New Roman" w:hAnsi="Times New Roman" w:cs="Times New Roman"/>
                <w:sz w:val="20"/>
                <w:lang w:eastAsia="hr-HR"/>
              </w:rPr>
              <w:t>i sl.</w:t>
            </w:r>
          </w:p>
        </w:tc>
        <w:tc>
          <w:tcPr>
            <w:tcW w:w="1134" w:type="dxa"/>
          </w:tcPr>
          <w:p w14:paraId="4B869437" w14:textId="77777777" w:rsidR="00A00C69" w:rsidRDefault="00A00C69" w:rsidP="00A00C6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9A" w14:textId="61CE89BA" w:rsidR="00A00C69" w:rsidRPr="00C02A3C" w:rsidRDefault="00A00C69" w:rsidP="00A00C69">
            <w:pPr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4.700,00</w:t>
            </w:r>
          </w:p>
        </w:tc>
        <w:tc>
          <w:tcPr>
            <w:tcW w:w="1275" w:type="dxa"/>
          </w:tcPr>
          <w:p w14:paraId="604F8FA7" w14:textId="77777777" w:rsidR="00A00C69" w:rsidRDefault="00A00C69" w:rsidP="00A00C69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  <w:p w14:paraId="5963F39D" w14:textId="3D0E152F" w:rsidR="00A00C69" w:rsidRPr="00C02A3C" w:rsidRDefault="00A00C69" w:rsidP="00A00C69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</w:tc>
        <w:tc>
          <w:tcPr>
            <w:tcW w:w="1276" w:type="dxa"/>
          </w:tcPr>
          <w:p w14:paraId="1085501A" w14:textId="77777777" w:rsidR="00A00C69" w:rsidRDefault="00A00C69" w:rsidP="00A00C69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39E" w14:textId="0276541B" w:rsidR="00A00C69" w:rsidRPr="00C02A3C" w:rsidRDefault="00A00C69" w:rsidP="00A00C69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Paušalno</w:t>
            </w:r>
          </w:p>
        </w:tc>
        <w:tc>
          <w:tcPr>
            <w:tcW w:w="1276" w:type="dxa"/>
          </w:tcPr>
          <w:p w14:paraId="49BD6D38" w14:textId="77777777" w:rsidR="00A00C69" w:rsidRPr="00683303" w:rsidRDefault="00A00C69" w:rsidP="00A00C6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9F" w14:textId="7E597A80" w:rsidR="00A00C69" w:rsidRPr="00683303" w:rsidRDefault="00A00C69" w:rsidP="00A00C6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683303">
              <w:rPr>
                <w:rFonts w:ascii="Times New Roman" w:hAnsi="Times New Roman" w:cs="Times New Roman"/>
                <w:sz w:val="20"/>
              </w:rPr>
              <w:t>100 m</w:t>
            </w:r>
            <w:r w:rsidRPr="0068330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A00C69" w:rsidRPr="00C02A3C" w14:paraId="5963F3A8" w14:textId="77777777" w:rsidTr="00B8064C">
        <w:trPr>
          <w:trHeight w:val="920"/>
        </w:trPr>
        <w:tc>
          <w:tcPr>
            <w:tcW w:w="988" w:type="dxa"/>
          </w:tcPr>
          <w:p w14:paraId="64304B71" w14:textId="77777777" w:rsidR="00A00C69" w:rsidRDefault="00A00C69" w:rsidP="00A00C6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A1" w14:textId="3DCC5D9E" w:rsidR="00A00C69" w:rsidRPr="00C02A3C" w:rsidRDefault="00A00C69" w:rsidP="00A00C6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33</w:t>
            </w:r>
          </w:p>
        </w:tc>
        <w:tc>
          <w:tcPr>
            <w:tcW w:w="3969" w:type="dxa"/>
            <w:vAlign w:val="center"/>
          </w:tcPr>
          <w:p w14:paraId="5963F3A2" w14:textId="6150B3CA" w:rsidR="00A00C69" w:rsidRPr="00683303" w:rsidRDefault="00A00C69" w:rsidP="00794A64">
            <w:pPr>
              <w:tabs>
                <w:tab w:val="left" w:pos="1434"/>
              </w:tabs>
              <w:ind w:right="1327"/>
              <w:jc w:val="both"/>
              <w:rPr>
                <w:rFonts w:ascii="Times New Roman" w:hAnsi="Times New Roman" w:cs="Times New Roman"/>
                <w:sz w:val="20"/>
                <w:lang w:eastAsia="hr-HR"/>
              </w:rPr>
            </w:pPr>
            <w:r w:rsidRPr="00683303">
              <w:rPr>
                <w:rFonts w:ascii="Times New Roman" w:hAnsi="Times New Roman" w:cs="Times New Roman"/>
                <w:sz w:val="20"/>
                <w:lang w:eastAsia="hr-HR"/>
              </w:rPr>
              <w:t xml:space="preserve">Poligon za postavljanje dječjih igrala ili zabavnog sadržaja </w:t>
            </w:r>
            <w:r w:rsidR="00794A64" w:rsidRPr="00683303">
              <w:rPr>
                <w:rFonts w:ascii="Times New Roman" w:hAnsi="Times New Roman" w:cs="Times New Roman"/>
                <w:sz w:val="20"/>
                <w:lang w:eastAsia="hr-HR"/>
              </w:rPr>
              <w:t>- Gumeni grad</w:t>
            </w:r>
            <w:r w:rsidR="00683303">
              <w:rPr>
                <w:rFonts w:ascii="Times New Roman" w:hAnsi="Times New Roman" w:cs="Times New Roman"/>
                <w:sz w:val="20"/>
                <w:lang w:eastAsia="hr-HR"/>
              </w:rPr>
              <w:t xml:space="preserve">, dvorac na napuhavanje </w:t>
            </w:r>
            <w:r w:rsidR="00794A64" w:rsidRPr="00683303">
              <w:rPr>
                <w:rFonts w:ascii="Times New Roman" w:hAnsi="Times New Roman" w:cs="Times New Roman"/>
                <w:sz w:val="20"/>
                <w:lang w:eastAsia="hr-HR"/>
              </w:rPr>
              <w:t>i sl</w:t>
            </w:r>
            <w:r w:rsidR="00683303">
              <w:rPr>
                <w:rFonts w:ascii="Times New Roman" w:hAnsi="Times New Roman" w:cs="Times New Roman"/>
                <w:sz w:val="20"/>
                <w:lang w:eastAsia="hr-HR"/>
              </w:rPr>
              <w:t>.</w:t>
            </w:r>
          </w:p>
        </w:tc>
        <w:tc>
          <w:tcPr>
            <w:tcW w:w="1134" w:type="dxa"/>
          </w:tcPr>
          <w:p w14:paraId="2522B080" w14:textId="77777777" w:rsidR="00A00C69" w:rsidRDefault="00A00C69" w:rsidP="00A00C6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A3" w14:textId="04F0CE30" w:rsidR="00A00C69" w:rsidRPr="00C02A3C" w:rsidRDefault="00A00C69" w:rsidP="00A00C6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4.700,00</w:t>
            </w:r>
          </w:p>
        </w:tc>
        <w:tc>
          <w:tcPr>
            <w:tcW w:w="1275" w:type="dxa"/>
          </w:tcPr>
          <w:p w14:paraId="257A3963" w14:textId="77777777" w:rsidR="00A00C69" w:rsidRDefault="00A00C69" w:rsidP="00A00C69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  <w:p w14:paraId="5963F3A4" w14:textId="6746E2DD" w:rsidR="00A00C69" w:rsidRDefault="00A00C69" w:rsidP="00A00C69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  <w:p w14:paraId="5963F3A5" w14:textId="76A06A55" w:rsidR="00A00C69" w:rsidRPr="00C02A3C" w:rsidRDefault="00A00C69" w:rsidP="00A00C69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AA3187E" w14:textId="77777777" w:rsidR="00A00C69" w:rsidRDefault="00A00C69" w:rsidP="00A00C69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3A6" w14:textId="655EA314" w:rsidR="00A00C69" w:rsidRPr="00C02A3C" w:rsidRDefault="00A00C69" w:rsidP="00A00C69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Paušalno</w:t>
            </w:r>
          </w:p>
        </w:tc>
        <w:tc>
          <w:tcPr>
            <w:tcW w:w="1276" w:type="dxa"/>
          </w:tcPr>
          <w:p w14:paraId="7E6185DD" w14:textId="77777777" w:rsidR="00A00C69" w:rsidRPr="00683303" w:rsidRDefault="00A00C69" w:rsidP="00A00C6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A7" w14:textId="02288C79" w:rsidR="00A00C69" w:rsidRPr="00683303" w:rsidRDefault="00683303" w:rsidP="00A00C6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683303">
              <w:rPr>
                <w:rFonts w:ascii="Times New Roman" w:hAnsi="Times New Roman" w:cs="Times New Roman"/>
                <w:sz w:val="20"/>
              </w:rPr>
              <w:t xml:space="preserve">100 </w:t>
            </w:r>
            <w:proofErr w:type="spellStart"/>
            <w:r w:rsidR="00A00C69" w:rsidRPr="00683303">
              <w:rPr>
                <w:rFonts w:ascii="Times New Roman" w:hAnsi="Times New Roman" w:cs="Times New Roman"/>
                <w:sz w:val="20"/>
              </w:rPr>
              <w:t>m</w:t>
            </w:r>
            <w:r w:rsidR="00A00C69" w:rsidRPr="0068330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spellEnd"/>
          </w:p>
        </w:tc>
      </w:tr>
      <w:tr w:rsidR="00A00C69" w:rsidRPr="00C02A3C" w14:paraId="5963F3B0" w14:textId="77777777" w:rsidTr="00B8064C">
        <w:trPr>
          <w:trHeight w:val="920"/>
        </w:trPr>
        <w:tc>
          <w:tcPr>
            <w:tcW w:w="988" w:type="dxa"/>
          </w:tcPr>
          <w:p w14:paraId="78285185" w14:textId="77777777" w:rsidR="00A00C69" w:rsidRDefault="00A00C69" w:rsidP="00A00C6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A9" w14:textId="6DB29C6F" w:rsidR="00A00C69" w:rsidRPr="00C02A3C" w:rsidRDefault="00A00C69" w:rsidP="00A00C6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36</w:t>
            </w:r>
          </w:p>
        </w:tc>
        <w:tc>
          <w:tcPr>
            <w:tcW w:w="3969" w:type="dxa"/>
            <w:vAlign w:val="center"/>
          </w:tcPr>
          <w:p w14:paraId="5963F3AA" w14:textId="700E34E8" w:rsidR="00A00C69" w:rsidRPr="00683303" w:rsidRDefault="00A00C69" w:rsidP="00EE5684">
            <w:pPr>
              <w:tabs>
                <w:tab w:val="left" w:pos="1434"/>
              </w:tabs>
              <w:ind w:right="1327"/>
              <w:jc w:val="both"/>
              <w:rPr>
                <w:rFonts w:ascii="Times New Roman" w:hAnsi="Times New Roman" w:cs="Times New Roman"/>
                <w:sz w:val="20"/>
                <w:lang w:eastAsia="hr-HR"/>
              </w:rPr>
            </w:pPr>
            <w:r w:rsidRPr="00683303">
              <w:rPr>
                <w:rFonts w:ascii="Times New Roman" w:hAnsi="Times New Roman" w:cs="Times New Roman"/>
                <w:sz w:val="20"/>
                <w:lang w:eastAsia="hr-HR"/>
              </w:rPr>
              <w:t xml:space="preserve">Poligon za postavljanje dječjih igrala ili zabavnog sadržaja </w:t>
            </w:r>
            <w:r w:rsidR="00EE5684" w:rsidRPr="00683303">
              <w:rPr>
                <w:rFonts w:ascii="Times New Roman" w:hAnsi="Times New Roman" w:cs="Times New Roman"/>
                <w:sz w:val="20"/>
                <w:lang w:eastAsia="hr-HR"/>
              </w:rPr>
              <w:t xml:space="preserve">- </w:t>
            </w:r>
            <w:r w:rsidR="00683303" w:rsidRPr="00683303">
              <w:rPr>
                <w:rFonts w:ascii="Times New Roman" w:hAnsi="Times New Roman" w:cs="Times New Roman"/>
                <w:sz w:val="20"/>
                <w:lang w:eastAsia="hr-HR"/>
              </w:rPr>
              <w:t>Gumeni grad</w:t>
            </w:r>
            <w:r w:rsidR="00683303">
              <w:rPr>
                <w:rFonts w:ascii="Times New Roman" w:hAnsi="Times New Roman" w:cs="Times New Roman"/>
                <w:sz w:val="20"/>
                <w:lang w:eastAsia="hr-HR"/>
              </w:rPr>
              <w:t xml:space="preserve">, dvorac na napuhavanje </w:t>
            </w:r>
            <w:r w:rsidR="00683303" w:rsidRPr="00683303">
              <w:rPr>
                <w:rFonts w:ascii="Times New Roman" w:hAnsi="Times New Roman" w:cs="Times New Roman"/>
                <w:sz w:val="20"/>
                <w:lang w:eastAsia="hr-HR"/>
              </w:rPr>
              <w:t>i sl</w:t>
            </w:r>
            <w:r w:rsidR="00683303">
              <w:rPr>
                <w:rFonts w:ascii="Times New Roman" w:hAnsi="Times New Roman" w:cs="Times New Roman"/>
                <w:sz w:val="20"/>
                <w:lang w:eastAsia="hr-HR"/>
              </w:rPr>
              <w:t>.</w:t>
            </w:r>
          </w:p>
        </w:tc>
        <w:tc>
          <w:tcPr>
            <w:tcW w:w="1134" w:type="dxa"/>
          </w:tcPr>
          <w:p w14:paraId="487291CC" w14:textId="77777777" w:rsidR="00A00C69" w:rsidRDefault="00A00C69" w:rsidP="00A00C6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AB" w14:textId="3ED9E6A8" w:rsidR="00A00C69" w:rsidRPr="00C02A3C" w:rsidRDefault="00A00C69" w:rsidP="00A00C6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4.700,00</w:t>
            </w:r>
          </w:p>
        </w:tc>
        <w:tc>
          <w:tcPr>
            <w:tcW w:w="1275" w:type="dxa"/>
          </w:tcPr>
          <w:p w14:paraId="400F26B5" w14:textId="77777777" w:rsidR="00A00C69" w:rsidRDefault="00A00C69" w:rsidP="00A00C69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  <w:p w14:paraId="422BBCF2" w14:textId="5CF86387" w:rsidR="00A00C69" w:rsidRDefault="00A00C69" w:rsidP="00A00C69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  <w:p w14:paraId="5963F3AD" w14:textId="31486A88" w:rsidR="00A00C69" w:rsidRPr="00C02A3C" w:rsidRDefault="00A00C69" w:rsidP="00A00C69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CB374FA" w14:textId="77777777" w:rsidR="00A00C69" w:rsidRDefault="00A00C69" w:rsidP="00A00C69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3AE" w14:textId="5DEF9EFF" w:rsidR="00A00C69" w:rsidRPr="00C02A3C" w:rsidRDefault="00A00C69" w:rsidP="00A00C69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Paušalno</w:t>
            </w:r>
          </w:p>
        </w:tc>
        <w:tc>
          <w:tcPr>
            <w:tcW w:w="1276" w:type="dxa"/>
          </w:tcPr>
          <w:p w14:paraId="7E3EC899" w14:textId="77777777" w:rsidR="00A00C69" w:rsidRPr="00683303" w:rsidRDefault="00A00C69" w:rsidP="00A00C6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AF" w14:textId="1429E3A6" w:rsidR="00A00C69" w:rsidRPr="00683303" w:rsidRDefault="00683303" w:rsidP="00A00C6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683303">
              <w:rPr>
                <w:rFonts w:ascii="Times New Roman" w:hAnsi="Times New Roman" w:cs="Times New Roman"/>
                <w:sz w:val="20"/>
              </w:rPr>
              <w:t>100</w:t>
            </w:r>
            <w:r w:rsidR="00A00C69" w:rsidRPr="0068330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00C69" w:rsidRPr="00683303">
              <w:rPr>
                <w:rFonts w:ascii="Times New Roman" w:hAnsi="Times New Roman" w:cs="Times New Roman"/>
                <w:sz w:val="20"/>
              </w:rPr>
              <w:t>m</w:t>
            </w:r>
            <w:r w:rsidR="00A00C69" w:rsidRPr="0068330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spellEnd"/>
          </w:p>
        </w:tc>
      </w:tr>
    </w:tbl>
    <w:p w14:paraId="5963F3F9" w14:textId="77777777" w:rsidR="00233A70" w:rsidRPr="00C02A3C" w:rsidRDefault="00233A70" w:rsidP="0096270F">
      <w:pPr>
        <w:ind w:right="-102"/>
        <w:jc w:val="center"/>
        <w:rPr>
          <w:rFonts w:ascii="Times New Roman" w:hAnsi="Times New Roman" w:cs="Times New Roman"/>
          <w:sz w:val="20"/>
          <w:u w:val="single"/>
        </w:rPr>
      </w:pPr>
    </w:p>
    <w:p w14:paraId="5963F3FB" w14:textId="77777777" w:rsidR="00504B47" w:rsidRPr="00C02A3C" w:rsidRDefault="00504B47" w:rsidP="0096270F">
      <w:pPr>
        <w:suppressAutoHyphens w:val="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</w:p>
    <w:p w14:paraId="5963F3FC" w14:textId="77777777" w:rsidR="00F2523D" w:rsidRPr="00C02A3C" w:rsidRDefault="00F2523D" w:rsidP="00504B47">
      <w:pPr>
        <w:suppressAutoHyphens w:val="0"/>
        <w:rPr>
          <w:rFonts w:ascii="Times New Roman" w:hAnsi="Times New Roman" w:cs="Times New Roman"/>
          <w:b/>
          <w:bCs/>
          <w:sz w:val="20"/>
          <w:u w:val="single"/>
        </w:rPr>
      </w:pPr>
      <w:r w:rsidRPr="00C02A3C">
        <w:rPr>
          <w:rFonts w:ascii="Times New Roman" w:hAnsi="Times New Roman" w:cs="Times New Roman"/>
          <w:b/>
          <w:bCs/>
          <w:sz w:val="20"/>
          <w:u w:val="single"/>
        </w:rPr>
        <w:t xml:space="preserve">Vrsar – Orsera, područje gradske plaže </w:t>
      </w:r>
    </w:p>
    <w:p w14:paraId="5963F3FD" w14:textId="77777777" w:rsidR="00FB24A1" w:rsidRPr="00C02A3C" w:rsidRDefault="00FB24A1">
      <w:pPr>
        <w:ind w:right="1327"/>
        <w:jc w:val="both"/>
        <w:rPr>
          <w:rFonts w:ascii="Times New Roman" w:hAnsi="Times New Roman" w:cs="Times New Roman"/>
          <w:sz w:val="20"/>
          <w:u w:val="single"/>
        </w:rPr>
      </w:pP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1134"/>
        <w:gridCol w:w="1275"/>
        <w:gridCol w:w="1276"/>
        <w:gridCol w:w="1276"/>
      </w:tblGrid>
      <w:tr w:rsidR="003841CA" w:rsidRPr="00C02A3C" w14:paraId="5963F404" w14:textId="77777777" w:rsidTr="00CA2A40">
        <w:trPr>
          <w:trHeight w:val="810"/>
        </w:trPr>
        <w:tc>
          <w:tcPr>
            <w:tcW w:w="988" w:type="dxa"/>
          </w:tcPr>
          <w:p w14:paraId="5963F3FE" w14:textId="7ADB23D2" w:rsidR="003841CA" w:rsidRPr="00D9187B" w:rsidRDefault="00545A14" w:rsidP="003841C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Pozicija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broj</w:t>
            </w:r>
          </w:p>
        </w:tc>
        <w:tc>
          <w:tcPr>
            <w:tcW w:w="3969" w:type="dxa"/>
          </w:tcPr>
          <w:p w14:paraId="5963F3FF" w14:textId="7D2A808B" w:rsidR="003841CA" w:rsidRPr="00D9187B" w:rsidRDefault="003841CA" w:rsidP="003841CA">
            <w:pPr>
              <w:ind w:right="-1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Namjena</w:t>
            </w:r>
          </w:p>
        </w:tc>
        <w:tc>
          <w:tcPr>
            <w:tcW w:w="1134" w:type="dxa"/>
          </w:tcPr>
          <w:p w14:paraId="5963F400" w14:textId="154E5800" w:rsidR="003841CA" w:rsidRPr="00D9187B" w:rsidRDefault="00942AFA" w:rsidP="003841CA">
            <w:pPr>
              <w:tabs>
                <w:tab w:val="left" w:pos="600"/>
              </w:tabs>
              <w:ind w:right="-10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 xml:space="preserve">Početna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sezonska visina poreza</w:t>
            </w: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 xml:space="preserve"> EUR</w:t>
            </w:r>
          </w:p>
        </w:tc>
        <w:tc>
          <w:tcPr>
            <w:tcW w:w="1275" w:type="dxa"/>
          </w:tcPr>
          <w:p w14:paraId="5963F401" w14:textId="6D3065FD" w:rsidR="003841CA" w:rsidRPr="00D9187B" w:rsidRDefault="003841CA" w:rsidP="003841CA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Period korištenja</w:t>
            </w:r>
          </w:p>
        </w:tc>
        <w:tc>
          <w:tcPr>
            <w:tcW w:w="1276" w:type="dxa"/>
          </w:tcPr>
          <w:p w14:paraId="5963F402" w14:textId="5897FED7" w:rsidR="003841CA" w:rsidRPr="00D9187B" w:rsidRDefault="003841CA" w:rsidP="003841CA">
            <w:pPr>
              <w:ind w:right="-1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Korištenje el. energije</w:t>
            </w:r>
          </w:p>
        </w:tc>
        <w:tc>
          <w:tcPr>
            <w:tcW w:w="1276" w:type="dxa"/>
          </w:tcPr>
          <w:p w14:paraId="7462A008" w14:textId="77777777" w:rsidR="003841CA" w:rsidRDefault="003841CA" w:rsidP="003841CA">
            <w:pPr>
              <w:ind w:right="-112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Maksimalna</w:t>
            </w:r>
          </w:p>
          <w:p w14:paraId="5963F403" w14:textId="06A235E4" w:rsidR="003841CA" w:rsidRPr="00D9187B" w:rsidRDefault="003841CA" w:rsidP="003841CA">
            <w:pPr>
              <w:ind w:right="3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Površina</w:t>
            </w:r>
          </w:p>
        </w:tc>
      </w:tr>
      <w:tr w:rsidR="0085638E" w:rsidRPr="00C02A3C" w14:paraId="5963F40C" w14:textId="77777777" w:rsidTr="00CA2A40">
        <w:trPr>
          <w:trHeight w:val="810"/>
        </w:trPr>
        <w:tc>
          <w:tcPr>
            <w:tcW w:w="988" w:type="dxa"/>
            <w:vAlign w:val="center"/>
          </w:tcPr>
          <w:p w14:paraId="5963F405" w14:textId="3F8D0E1F" w:rsidR="0085638E" w:rsidRPr="00C02A3C" w:rsidRDefault="0085638E" w:rsidP="0096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63</w:t>
            </w:r>
          </w:p>
        </w:tc>
        <w:tc>
          <w:tcPr>
            <w:tcW w:w="3969" w:type="dxa"/>
            <w:vAlign w:val="center"/>
          </w:tcPr>
          <w:p w14:paraId="5963F406" w14:textId="0B145BA9" w:rsidR="0085638E" w:rsidRPr="00C02A3C" w:rsidRDefault="00E6773E" w:rsidP="00033A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Štand ili montažni objekt za obavljanje trgovačke djelatnosti -</w:t>
            </w: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prodaj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a</w:t>
            </w: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poljoprivrednih proizvoda</w:t>
            </w:r>
          </w:p>
        </w:tc>
        <w:tc>
          <w:tcPr>
            <w:tcW w:w="1134" w:type="dxa"/>
          </w:tcPr>
          <w:p w14:paraId="39529B4A" w14:textId="77777777" w:rsidR="00E111D9" w:rsidRDefault="00E111D9" w:rsidP="00E111D9">
            <w:pPr>
              <w:tabs>
                <w:tab w:val="left" w:pos="886"/>
              </w:tabs>
              <w:ind w:left="39"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407" w14:textId="3DEFF339" w:rsidR="0085638E" w:rsidRPr="00C02A3C" w:rsidRDefault="0085638E" w:rsidP="00E111D9">
            <w:pPr>
              <w:tabs>
                <w:tab w:val="left" w:pos="886"/>
              </w:tabs>
              <w:ind w:left="39"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1.000,00</w:t>
            </w:r>
          </w:p>
        </w:tc>
        <w:tc>
          <w:tcPr>
            <w:tcW w:w="1275" w:type="dxa"/>
          </w:tcPr>
          <w:p w14:paraId="4A06CEE2" w14:textId="77777777" w:rsidR="00B8064C" w:rsidRDefault="00B8064C" w:rsidP="009A1AB2">
            <w:pPr>
              <w:ind w:left="29" w:right="30"/>
              <w:rPr>
                <w:rFonts w:ascii="Times New Roman" w:hAnsi="Times New Roman" w:cs="Times New Roman"/>
                <w:sz w:val="20"/>
              </w:rPr>
            </w:pPr>
          </w:p>
          <w:p w14:paraId="7DF5FDCD" w14:textId="78FE2CBA" w:rsidR="001300EF" w:rsidRDefault="001300EF" w:rsidP="009A1AB2">
            <w:pPr>
              <w:ind w:left="29" w:right="3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  <w:p w14:paraId="5963F409" w14:textId="39048884" w:rsidR="0085638E" w:rsidRPr="00C02A3C" w:rsidRDefault="0085638E" w:rsidP="009A1AB2">
            <w:pPr>
              <w:ind w:left="29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24A1304" w14:textId="77777777" w:rsidR="00CA2A40" w:rsidRDefault="00CA2A40" w:rsidP="001B2F9E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40A" w14:textId="717E387D" w:rsidR="0085638E" w:rsidRPr="00C02A3C" w:rsidRDefault="0085638E" w:rsidP="001B2F9E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Po potrošnji</w:t>
            </w:r>
          </w:p>
        </w:tc>
        <w:tc>
          <w:tcPr>
            <w:tcW w:w="1276" w:type="dxa"/>
          </w:tcPr>
          <w:p w14:paraId="489F5538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40B" w14:textId="18351CD2" w:rsidR="0085638E" w:rsidRPr="00C02A3C" w:rsidRDefault="003841CA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15 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</w:tbl>
    <w:p w14:paraId="5963F41D" w14:textId="77777777" w:rsidR="00174899" w:rsidRPr="00C02A3C" w:rsidRDefault="00174899">
      <w:pPr>
        <w:ind w:right="1327"/>
        <w:jc w:val="both"/>
        <w:rPr>
          <w:rFonts w:ascii="Times New Roman" w:hAnsi="Times New Roman" w:cs="Times New Roman"/>
          <w:sz w:val="20"/>
          <w:u w:val="single"/>
        </w:rPr>
      </w:pPr>
    </w:p>
    <w:p w14:paraId="5963F453" w14:textId="23F46906" w:rsidR="002B1F54" w:rsidRPr="00803FFE" w:rsidRDefault="00446524" w:rsidP="00ED0A97">
      <w:pPr>
        <w:ind w:right="-2"/>
        <w:jc w:val="both"/>
        <w:rPr>
          <w:rFonts w:ascii="Times New Roman" w:hAnsi="Times New Roman" w:cs="Times New Roman"/>
          <w:szCs w:val="24"/>
        </w:rPr>
      </w:pPr>
      <w:r w:rsidRPr="00803FFE">
        <w:rPr>
          <w:rFonts w:ascii="Times New Roman" w:hAnsi="Times New Roman" w:cs="Times New Roman"/>
          <w:szCs w:val="24"/>
        </w:rPr>
        <w:t xml:space="preserve">Za sve pozicije </w:t>
      </w:r>
      <w:r w:rsidR="005979C7">
        <w:rPr>
          <w:rFonts w:ascii="Times New Roman" w:hAnsi="Times New Roman" w:cs="Times New Roman"/>
          <w:szCs w:val="24"/>
        </w:rPr>
        <w:t xml:space="preserve">za koje je </w:t>
      </w:r>
      <w:r w:rsidRPr="00803FFE">
        <w:rPr>
          <w:rFonts w:ascii="Times New Roman" w:hAnsi="Times New Roman" w:cs="Times New Roman"/>
          <w:szCs w:val="24"/>
        </w:rPr>
        <w:t xml:space="preserve">osiguran priključak </w:t>
      </w:r>
      <w:r w:rsidR="005979C7">
        <w:rPr>
          <w:rFonts w:ascii="Times New Roman" w:hAnsi="Times New Roman" w:cs="Times New Roman"/>
          <w:szCs w:val="24"/>
        </w:rPr>
        <w:t>struje</w:t>
      </w:r>
      <w:r w:rsidR="008231DF" w:rsidRPr="00803FFE">
        <w:rPr>
          <w:rFonts w:ascii="Times New Roman" w:hAnsi="Times New Roman" w:cs="Times New Roman"/>
          <w:szCs w:val="24"/>
        </w:rPr>
        <w:t xml:space="preserve"> naplaćuje se paušalno u iznosu od </w:t>
      </w:r>
      <w:r w:rsidR="007D5949">
        <w:rPr>
          <w:rFonts w:ascii="Times New Roman" w:hAnsi="Times New Roman" w:cs="Times New Roman"/>
          <w:szCs w:val="24"/>
        </w:rPr>
        <w:t>200,00</w:t>
      </w:r>
      <w:r w:rsidR="00567B06">
        <w:rPr>
          <w:rFonts w:ascii="Times New Roman" w:hAnsi="Times New Roman" w:cs="Times New Roman"/>
          <w:szCs w:val="24"/>
        </w:rPr>
        <w:t xml:space="preserve"> eura</w:t>
      </w:r>
      <w:r w:rsidR="008231DF" w:rsidRPr="00803FFE">
        <w:rPr>
          <w:rFonts w:ascii="Times New Roman" w:hAnsi="Times New Roman" w:cs="Times New Roman"/>
          <w:szCs w:val="24"/>
        </w:rPr>
        <w:t>, odnosno po potrošnji, očitanjem s pomoću kontrolnih brojila</w:t>
      </w:r>
      <w:r w:rsidR="006338D4" w:rsidRPr="00803FFE">
        <w:rPr>
          <w:rFonts w:ascii="Times New Roman" w:hAnsi="Times New Roman" w:cs="Times New Roman"/>
          <w:szCs w:val="24"/>
        </w:rPr>
        <w:t>.</w:t>
      </w:r>
    </w:p>
    <w:p w14:paraId="40EFE067" w14:textId="77777777" w:rsidR="000B220F" w:rsidRDefault="000B220F" w:rsidP="00ED0A97">
      <w:pPr>
        <w:ind w:right="46"/>
        <w:jc w:val="both"/>
        <w:rPr>
          <w:rFonts w:ascii="Times New Roman" w:hAnsi="Times New Roman" w:cs="Times New Roman"/>
          <w:szCs w:val="24"/>
        </w:rPr>
      </w:pPr>
    </w:p>
    <w:p w14:paraId="5963F456" w14:textId="55B4EDC3" w:rsidR="00F10E2B" w:rsidRPr="005B62F6" w:rsidRDefault="00F10E2B" w:rsidP="00ED0A97">
      <w:pPr>
        <w:ind w:right="46"/>
        <w:jc w:val="both"/>
        <w:rPr>
          <w:rFonts w:ascii="Times New Roman" w:hAnsi="Times New Roman" w:cs="Times New Roman"/>
          <w:szCs w:val="24"/>
        </w:rPr>
      </w:pPr>
      <w:r w:rsidRPr="005B62F6">
        <w:rPr>
          <w:rFonts w:ascii="Times New Roman" w:hAnsi="Times New Roman" w:cs="Times New Roman"/>
          <w:szCs w:val="24"/>
        </w:rPr>
        <w:lastRenderedPageBreak/>
        <w:t>Jedinstveni upravni odjel svaku lokaciju koju dodjeljuje na korištenje može označiti vidljivom oznakom na tlu.</w:t>
      </w:r>
    </w:p>
    <w:p w14:paraId="5963F457" w14:textId="77777777" w:rsidR="00F10E2B" w:rsidRPr="00803FFE" w:rsidRDefault="00F10E2B" w:rsidP="00ED0A97">
      <w:pPr>
        <w:jc w:val="both"/>
        <w:rPr>
          <w:rFonts w:ascii="Times New Roman" w:hAnsi="Times New Roman" w:cs="Times New Roman"/>
          <w:szCs w:val="24"/>
        </w:rPr>
      </w:pPr>
      <w:r w:rsidRPr="00803FFE">
        <w:rPr>
          <w:rFonts w:ascii="Times New Roman" w:hAnsi="Times New Roman" w:cs="Times New Roman"/>
          <w:szCs w:val="24"/>
        </w:rPr>
        <w:tab/>
      </w:r>
    </w:p>
    <w:p w14:paraId="5963F458" w14:textId="77777777" w:rsidR="00F10E2B" w:rsidRPr="00C02A3C" w:rsidRDefault="00F10E2B" w:rsidP="00ED0A97">
      <w:pPr>
        <w:ind w:right="-7"/>
        <w:jc w:val="both"/>
        <w:rPr>
          <w:rFonts w:ascii="Times New Roman" w:hAnsi="Times New Roman" w:cs="Times New Roman"/>
          <w:b/>
          <w:sz w:val="20"/>
          <w:u w:val="single"/>
        </w:rPr>
      </w:pPr>
    </w:p>
    <w:p w14:paraId="5963F459" w14:textId="77777777" w:rsidR="00F10E2B" w:rsidRPr="002B3AC9" w:rsidRDefault="00F10E2B" w:rsidP="00ED0A97">
      <w:pPr>
        <w:ind w:right="-7"/>
        <w:jc w:val="both"/>
        <w:rPr>
          <w:rFonts w:ascii="Times New Roman" w:hAnsi="Times New Roman" w:cs="Times New Roman"/>
          <w:szCs w:val="24"/>
        </w:rPr>
      </w:pPr>
      <w:r w:rsidRPr="002B3AC9">
        <w:rPr>
          <w:rFonts w:ascii="Times New Roman" w:hAnsi="Times New Roman" w:cs="Times New Roman"/>
          <w:b/>
          <w:szCs w:val="24"/>
          <w:u w:val="single"/>
        </w:rPr>
        <w:t>UVJETI NATJEČAJA:</w:t>
      </w:r>
    </w:p>
    <w:p w14:paraId="5963F45A" w14:textId="77777777" w:rsidR="00F10E2B" w:rsidRPr="002B3AC9" w:rsidRDefault="00F10E2B" w:rsidP="00ED0A97">
      <w:pPr>
        <w:ind w:right="-7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5963F45B" w14:textId="19123B31" w:rsidR="00F10E2B" w:rsidRPr="002B3AC9" w:rsidRDefault="00F10E2B" w:rsidP="004D6F96">
      <w:pPr>
        <w:pStyle w:val="Odlomakpopisa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2B3AC9">
        <w:rPr>
          <w:rFonts w:ascii="Times New Roman" w:hAnsi="Times New Roman" w:cs="Times New Roman"/>
          <w:szCs w:val="24"/>
        </w:rPr>
        <w:t>Javn</w:t>
      </w:r>
      <w:r w:rsidR="00E22FBC">
        <w:rPr>
          <w:rFonts w:ascii="Times New Roman" w:hAnsi="Times New Roman" w:cs="Times New Roman"/>
          <w:szCs w:val="24"/>
        </w:rPr>
        <w:t>a</w:t>
      </w:r>
      <w:r w:rsidRPr="002B3AC9">
        <w:rPr>
          <w:rFonts w:ascii="Times New Roman" w:hAnsi="Times New Roman" w:cs="Times New Roman"/>
          <w:szCs w:val="24"/>
        </w:rPr>
        <w:t xml:space="preserve"> se površina daje na korištenje na period od tri (3) turističke sezone.</w:t>
      </w:r>
    </w:p>
    <w:p w14:paraId="58DCD37C" w14:textId="618D10CE" w:rsidR="00C32DAD" w:rsidRDefault="0004181F" w:rsidP="004D6F96">
      <w:pPr>
        <w:pStyle w:val="Odlomakpopisa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2B3AC9" w:rsidRPr="002B3AC9">
        <w:rPr>
          <w:rFonts w:ascii="Times New Roman" w:hAnsi="Times New Roman" w:cs="Times New Roman"/>
          <w:szCs w:val="24"/>
        </w:rPr>
        <w:t>ezonsko korištenje smatra period od 01.04. do 3</w:t>
      </w:r>
      <w:r w:rsidR="00CF3B74">
        <w:rPr>
          <w:rFonts w:ascii="Times New Roman" w:hAnsi="Times New Roman" w:cs="Times New Roman"/>
          <w:szCs w:val="24"/>
        </w:rPr>
        <w:t>1</w:t>
      </w:r>
      <w:r w:rsidR="002B3AC9" w:rsidRPr="002B3AC9">
        <w:rPr>
          <w:rFonts w:ascii="Times New Roman" w:hAnsi="Times New Roman" w:cs="Times New Roman"/>
          <w:szCs w:val="24"/>
        </w:rPr>
        <w:t>.</w:t>
      </w:r>
      <w:r w:rsidR="00CF3B74">
        <w:rPr>
          <w:rFonts w:ascii="Times New Roman" w:hAnsi="Times New Roman" w:cs="Times New Roman"/>
          <w:szCs w:val="24"/>
        </w:rPr>
        <w:t>10</w:t>
      </w:r>
      <w:r w:rsidR="002B3AC9" w:rsidRPr="002B3AC9">
        <w:rPr>
          <w:rFonts w:ascii="Times New Roman" w:hAnsi="Times New Roman" w:cs="Times New Roman"/>
          <w:szCs w:val="24"/>
        </w:rPr>
        <w:t>. tekuće godine</w:t>
      </w:r>
      <w:r w:rsidR="00C32DAD">
        <w:rPr>
          <w:rFonts w:ascii="Times New Roman" w:hAnsi="Times New Roman" w:cs="Times New Roman"/>
          <w:szCs w:val="24"/>
        </w:rPr>
        <w:t>.</w:t>
      </w:r>
    </w:p>
    <w:p w14:paraId="3B5E8FF7" w14:textId="77777777" w:rsidR="000C202A" w:rsidRDefault="000C202A" w:rsidP="004D6F96">
      <w:pPr>
        <w:pStyle w:val="Odlomakpopisa"/>
        <w:ind w:left="0"/>
        <w:jc w:val="both"/>
        <w:rPr>
          <w:rFonts w:ascii="Times New Roman" w:hAnsi="Times New Roman" w:cs="Times New Roman"/>
          <w:color w:val="C00000"/>
          <w:szCs w:val="24"/>
        </w:rPr>
      </w:pPr>
    </w:p>
    <w:p w14:paraId="5963F45D" w14:textId="309F791A" w:rsidR="00F10E2B" w:rsidRPr="002B3AC9" w:rsidRDefault="00F10E2B" w:rsidP="004D6F96">
      <w:pPr>
        <w:jc w:val="both"/>
        <w:rPr>
          <w:rFonts w:ascii="Times New Roman" w:hAnsi="Times New Roman" w:cs="Times New Roman"/>
          <w:color w:val="C00000"/>
          <w:szCs w:val="24"/>
        </w:rPr>
      </w:pPr>
      <w:r w:rsidRPr="002B3AC9">
        <w:rPr>
          <w:rFonts w:ascii="Times New Roman" w:hAnsi="Times New Roman" w:cs="Times New Roman"/>
          <w:szCs w:val="24"/>
        </w:rPr>
        <w:t>Općina Vrsar-Orsera će oduzeti odobrenje i prije isteka navedenog roka ukoliko komunalni redari u provođenju nadzora ustanove da se javna površina koristi suprotno izdanom Rješenju o porezu na korištenje javne površine, ili se uvidom u financijske knjige Općine Vrsar</w:t>
      </w:r>
      <w:r w:rsidR="00454392" w:rsidRPr="002B3AC9">
        <w:rPr>
          <w:rFonts w:ascii="Times New Roman" w:hAnsi="Times New Roman" w:cs="Times New Roman"/>
          <w:szCs w:val="24"/>
        </w:rPr>
        <w:t>-Orsera</w:t>
      </w:r>
      <w:r w:rsidRPr="002B3AC9">
        <w:rPr>
          <w:rFonts w:ascii="Times New Roman" w:hAnsi="Times New Roman" w:cs="Times New Roman"/>
          <w:szCs w:val="24"/>
        </w:rPr>
        <w:t xml:space="preserve"> ustanovi da porez na korištenje javne površine ili naknada za korištenje električne energije nisu uplaćeni u rokovima navedenim u istome</w:t>
      </w:r>
      <w:r w:rsidRPr="004F7A90">
        <w:rPr>
          <w:rFonts w:ascii="Times New Roman" w:hAnsi="Times New Roman" w:cs="Times New Roman"/>
          <w:szCs w:val="24"/>
        </w:rPr>
        <w:t xml:space="preserve">. </w:t>
      </w:r>
    </w:p>
    <w:p w14:paraId="003E49F5" w14:textId="77777777" w:rsidR="000C202A" w:rsidRDefault="000C202A" w:rsidP="004D6F96">
      <w:pPr>
        <w:jc w:val="both"/>
        <w:rPr>
          <w:rFonts w:ascii="Times New Roman" w:hAnsi="Times New Roman" w:cs="Times New Roman"/>
          <w:szCs w:val="24"/>
        </w:rPr>
      </w:pPr>
    </w:p>
    <w:p w14:paraId="5963F45E" w14:textId="41D7851C" w:rsidR="00F10E2B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2B3AC9">
        <w:rPr>
          <w:rFonts w:ascii="Times New Roman" w:hAnsi="Times New Roman" w:cs="Times New Roman"/>
          <w:szCs w:val="24"/>
        </w:rPr>
        <w:t>U slučaju oduzimanja Rješenja, korisnik javne površine obvezan je uplatiti razrezani porez u cijelosti za tekuću sezonu.</w:t>
      </w:r>
    </w:p>
    <w:p w14:paraId="5963F45F" w14:textId="77777777" w:rsidR="002B3AC9" w:rsidRPr="00C02A3C" w:rsidRDefault="002B3AC9" w:rsidP="004D6F96">
      <w:pPr>
        <w:jc w:val="both"/>
        <w:rPr>
          <w:rFonts w:ascii="Times New Roman" w:hAnsi="Times New Roman" w:cs="Times New Roman"/>
          <w:sz w:val="20"/>
        </w:rPr>
      </w:pPr>
    </w:p>
    <w:p w14:paraId="0FB7507E" w14:textId="77777777" w:rsidR="00586C90" w:rsidRPr="0096270F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96270F">
        <w:rPr>
          <w:rFonts w:ascii="Times New Roman" w:hAnsi="Times New Roman" w:cs="Times New Roman"/>
          <w:szCs w:val="24"/>
        </w:rPr>
        <w:t xml:space="preserve">Davanje na korištenje javnih površina izvršit će se temeljem prikupljenih pisanih ponuda. </w:t>
      </w:r>
    </w:p>
    <w:p w14:paraId="33D86C8D" w14:textId="1C3E2B0D" w:rsidR="00586C90" w:rsidRPr="003129B3" w:rsidRDefault="00F10E2B" w:rsidP="004D6F96">
      <w:pPr>
        <w:pStyle w:val="Odlomakpopisa"/>
        <w:ind w:left="0" w:right="-7"/>
        <w:jc w:val="both"/>
        <w:rPr>
          <w:rFonts w:ascii="Times New Roman" w:hAnsi="Times New Roman" w:cs="Times New Roman"/>
          <w:szCs w:val="24"/>
        </w:rPr>
      </w:pPr>
      <w:r w:rsidRPr="00856C5B">
        <w:rPr>
          <w:rFonts w:ascii="Times New Roman" w:hAnsi="Times New Roman" w:cs="Times New Roman"/>
          <w:b/>
          <w:bCs/>
          <w:szCs w:val="24"/>
        </w:rPr>
        <w:t xml:space="preserve">Ponude se moraju dostaviti </w:t>
      </w:r>
      <w:r w:rsidR="00A07D20" w:rsidRPr="00856C5B">
        <w:rPr>
          <w:rFonts w:ascii="Times New Roman" w:hAnsi="Times New Roman" w:cs="Times New Roman"/>
          <w:b/>
          <w:bCs/>
          <w:szCs w:val="24"/>
        </w:rPr>
        <w:t>(moraju biti zaprimljene)</w:t>
      </w:r>
      <w:r w:rsidR="003F441F" w:rsidRPr="00856C5B">
        <w:rPr>
          <w:rFonts w:ascii="Times New Roman" w:hAnsi="Times New Roman" w:cs="Times New Roman"/>
          <w:b/>
          <w:bCs/>
          <w:szCs w:val="24"/>
        </w:rPr>
        <w:t xml:space="preserve"> </w:t>
      </w:r>
      <w:r w:rsidR="00EB193E" w:rsidRPr="003129B3">
        <w:rPr>
          <w:rFonts w:ascii="Times New Roman" w:hAnsi="Times New Roman" w:cs="Times New Roman"/>
          <w:b/>
          <w:bCs/>
          <w:szCs w:val="24"/>
        </w:rPr>
        <w:t xml:space="preserve">najkasnije do </w:t>
      </w:r>
      <w:r w:rsidR="003129B3" w:rsidRPr="003129B3">
        <w:rPr>
          <w:rFonts w:ascii="Times New Roman" w:hAnsi="Times New Roman" w:cs="Times New Roman"/>
          <w:b/>
          <w:bCs/>
          <w:szCs w:val="24"/>
        </w:rPr>
        <w:t>12</w:t>
      </w:r>
      <w:r w:rsidR="00856C5B" w:rsidRPr="003129B3">
        <w:rPr>
          <w:rFonts w:ascii="Times New Roman" w:hAnsi="Times New Roman" w:cs="Times New Roman"/>
          <w:b/>
          <w:bCs/>
          <w:szCs w:val="24"/>
        </w:rPr>
        <w:t>:00</w:t>
      </w:r>
      <w:r w:rsidR="00EB193E" w:rsidRPr="003129B3">
        <w:rPr>
          <w:rFonts w:ascii="Times New Roman" w:hAnsi="Times New Roman" w:cs="Times New Roman"/>
          <w:b/>
          <w:bCs/>
          <w:szCs w:val="24"/>
        </w:rPr>
        <w:t xml:space="preserve"> sati u</w:t>
      </w:r>
      <w:r w:rsidR="00586C90" w:rsidRPr="003129B3">
        <w:rPr>
          <w:rFonts w:ascii="Times New Roman" w:hAnsi="Times New Roman" w:cs="Times New Roman"/>
          <w:b/>
          <w:bCs/>
          <w:szCs w:val="24"/>
        </w:rPr>
        <w:t xml:space="preserve"> </w:t>
      </w:r>
      <w:r w:rsidR="003129B3" w:rsidRPr="003129B3">
        <w:rPr>
          <w:rFonts w:ascii="Times New Roman" w:hAnsi="Times New Roman" w:cs="Times New Roman"/>
          <w:b/>
          <w:bCs/>
          <w:szCs w:val="24"/>
        </w:rPr>
        <w:t>utorak</w:t>
      </w:r>
      <w:r w:rsidR="008E2B91" w:rsidRPr="003129B3">
        <w:rPr>
          <w:rFonts w:ascii="Times New Roman" w:hAnsi="Times New Roman" w:cs="Times New Roman"/>
          <w:b/>
          <w:bCs/>
          <w:szCs w:val="24"/>
        </w:rPr>
        <w:t xml:space="preserve"> </w:t>
      </w:r>
      <w:r w:rsidR="003129B3" w:rsidRPr="003129B3">
        <w:rPr>
          <w:rFonts w:ascii="Times New Roman" w:hAnsi="Times New Roman" w:cs="Times New Roman"/>
          <w:b/>
          <w:bCs/>
          <w:szCs w:val="24"/>
        </w:rPr>
        <w:t>30</w:t>
      </w:r>
      <w:r w:rsidR="008E2B91" w:rsidRPr="003129B3">
        <w:rPr>
          <w:rFonts w:ascii="Times New Roman" w:hAnsi="Times New Roman" w:cs="Times New Roman"/>
          <w:b/>
          <w:bCs/>
          <w:szCs w:val="24"/>
        </w:rPr>
        <w:t>.</w:t>
      </w:r>
      <w:r w:rsidRPr="003129B3">
        <w:rPr>
          <w:rFonts w:ascii="Times New Roman" w:hAnsi="Times New Roman" w:cs="Times New Roman"/>
          <w:b/>
          <w:bCs/>
          <w:szCs w:val="24"/>
        </w:rPr>
        <w:t xml:space="preserve"> </w:t>
      </w:r>
      <w:r w:rsidR="00EB193E" w:rsidRPr="003129B3">
        <w:rPr>
          <w:rFonts w:ascii="Times New Roman" w:hAnsi="Times New Roman" w:cs="Times New Roman"/>
          <w:b/>
          <w:bCs/>
          <w:szCs w:val="24"/>
        </w:rPr>
        <w:t>travnja</w:t>
      </w:r>
      <w:r w:rsidRPr="003129B3">
        <w:rPr>
          <w:rFonts w:ascii="Times New Roman" w:hAnsi="Times New Roman" w:cs="Times New Roman"/>
          <w:b/>
          <w:bCs/>
          <w:szCs w:val="24"/>
        </w:rPr>
        <w:t xml:space="preserve"> 20</w:t>
      </w:r>
      <w:r w:rsidR="00DF0107" w:rsidRPr="003129B3">
        <w:rPr>
          <w:rFonts w:ascii="Times New Roman" w:hAnsi="Times New Roman" w:cs="Times New Roman"/>
          <w:b/>
          <w:bCs/>
          <w:szCs w:val="24"/>
        </w:rPr>
        <w:t>24</w:t>
      </w:r>
      <w:r w:rsidRPr="003129B3">
        <w:rPr>
          <w:rFonts w:ascii="Times New Roman" w:hAnsi="Times New Roman" w:cs="Times New Roman"/>
          <w:b/>
          <w:bCs/>
          <w:szCs w:val="24"/>
        </w:rPr>
        <w:t>. godine</w:t>
      </w:r>
      <w:r w:rsidRPr="003129B3">
        <w:rPr>
          <w:rFonts w:ascii="Times New Roman" w:hAnsi="Times New Roman" w:cs="Times New Roman"/>
          <w:szCs w:val="24"/>
        </w:rPr>
        <w:t xml:space="preserve"> u Jedinstveni upravni odjel Općine Vrsar-Orsera na adresu: </w:t>
      </w:r>
      <w:r w:rsidR="00F802EC" w:rsidRPr="003129B3">
        <w:rPr>
          <w:rFonts w:ascii="Times New Roman" w:hAnsi="Times New Roman" w:cs="Times New Roman"/>
          <w:szCs w:val="24"/>
        </w:rPr>
        <w:t>Općina Vrsar-Orsera</w:t>
      </w:r>
      <w:r w:rsidRPr="003129B3">
        <w:rPr>
          <w:rFonts w:ascii="Times New Roman" w:hAnsi="Times New Roman" w:cs="Times New Roman"/>
          <w:szCs w:val="24"/>
        </w:rPr>
        <w:t>, Komisija za dodjelu javnih površina</w:t>
      </w:r>
      <w:r w:rsidR="00F802EC" w:rsidRPr="003129B3">
        <w:rPr>
          <w:rFonts w:ascii="Times New Roman" w:hAnsi="Times New Roman" w:cs="Times New Roman"/>
          <w:szCs w:val="24"/>
        </w:rPr>
        <w:t>,</w:t>
      </w:r>
      <w:r w:rsidRPr="003129B3">
        <w:rPr>
          <w:rFonts w:ascii="Times New Roman" w:hAnsi="Times New Roman" w:cs="Times New Roman"/>
          <w:szCs w:val="24"/>
        </w:rPr>
        <w:t xml:space="preserve"> Trg Degrassi 1, 5245</w:t>
      </w:r>
      <w:r w:rsidR="00586C90" w:rsidRPr="003129B3">
        <w:rPr>
          <w:rFonts w:ascii="Times New Roman" w:hAnsi="Times New Roman" w:cs="Times New Roman"/>
          <w:szCs w:val="24"/>
        </w:rPr>
        <w:t>0</w:t>
      </w:r>
      <w:r w:rsidRPr="003129B3">
        <w:rPr>
          <w:rFonts w:ascii="Times New Roman" w:hAnsi="Times New Roman" w:cs="Times New Roman"/>
          <w:szCs w:val="24"/>
        </w:rPr>
        <w:t xml:space="preserve"> </w:t>
      </w:r>
      <w:r w:rsidR="00F802EC" w:rsidRPr="003129B3">
        <w:rPr>
          <w:rFonts w:ascii="Times New Roman" w:hAnsi="Times New Roman" w:cs="Times New Roman"/>
          <w:szCs w:val="24"/>
        </w:rPr>
        <w:t>Vrsar-Orsera</w:t>
      </w:r>
      <w:r w:rsidRPr="003129B3">
        <w:rPr>
          <w:rFonts w:ascii="Times New Roman" w:hAnsi="Times New Roman" w:cs="Times New Roman"/>
          <w:szCs w:val="24"/>
        </w:rPr>
        <w:t>, s napomenom "</w:t>
      </w:r>
      <w:r w:rsidR="000B11B3" w:rsidRPr="003129B3">
        <w:t>NE OTVARAJ-PONUDA ZA NATJEČAJ ZA DAVANJE NA KORIŠTENJE JAVNE POVRŠINE</w:t>
      </w:r>
      <w:r w:rsidRPr="003129B3">
        <w:rPr>
          <w:rFonts w:ascii="Times New Roman" w:hAnsi="Times New Roman" w:cs="Times New Roman"/>
          <w:szCs w:val="24"/>
        </w:rPr>
        <w:t xml:space="preserve">". </w:t>
      </w:r>
    </w:p>
    <w:p w14:paraId="5963F461" w14:textId="42279835" w:rsidR="002B3AC9" w:rsidRPr="003129B3" w:rsidRDefault="00F10E2B" w:rsidP="004D6F96">
      <w:pPr>
        <w:pStyle w:val="Odlomakpopisa"/>
        <w:ind w:left="0" w:right="-7"/>
        <w:jc w:val="both"/>
        <w:rPr>
          <w:rFonts w:ascii="Times New Roman" w:hAnsi="Times New Roman" w:cs="Times New Roman"/>
          <w:szCs w:val="24"/>
        </w:rPr>
      </w:pPr>
      <w:r w:rsidRPr="003129B3">
        <w:rPr>
          <w:rFonts w:ascii="Times New Roman" w:hAnsi="Times New Roman" w:cs="Times New Roman"/>
          <w:szCs w:val="24"/>
        </w:rPr>
        <w:t xml:space="preserve">Otvaranje ponuda bit će javno </w:t>
      </w:r>
      <w:r w:rsidR="00E339C5" w:rsidRPr="003129B3">
        <w:rPr>
          <w:rFonts w:ascii="Times New Roman" w:hAnsi="Times New Roman" w:cs="Times New Roman"/>
          <w:szCs w:val="24"/>
        </w:rPr>
        <w:t xml:space="preserve">a održati će se </w:t>
      </w:r>
      <w:r w:rsidR="003129B3" w:rsidRPr="003129B3">
        <w:rPr>
          <w:rFonts w:ascii="Times New Roman" w:hAnsi="Times New Roman" w:cs="Times New Roman"/>
          <w:szCs w:val="24"/>
        </w:rPr>
        <w:t>30</w:t>
      </w:r>
      <w:r w:rsidRPr="003129B3">
        <w:rPr>
          <w:rFonts w:ascii="Times New Roman" w:hAnsi="Times New Roman" w:cs="Times New Roman"/>
          <w:szCs w:val="24"/>
        </w:rPr>
        <w:t>. travnja 20</w:t>
      </w:r>
      <w:r w:rsidR="00E339C5" w:rsidRPr="003129B3">
        <w:rPr>
          <w:rFonts w:ascii="Times New Roman" w:hAnsi="Times New Roman" w:cs="Times New Roman"/>
          <w:szCs w:val="24"/>
        </w:rPr>
        <w:t>24</w:t>
      </w:r>
      <w:r w:rsidRPr="003129B3">
        <w:rPr>
          <w:rFonts w:ascii="Times New Roman" w:hAnsi="Times New Roman" w:cs="Times New Roman"/>
          <w:szCs w:val="24"/>
        </w:rPr>
        <w:t>. godine</w:t>
      </w:r>
      <w:r w:rsidR="00E339C5" w:rsidRPr="003129B3">
        <w:rPr>
          <w:rFonts w:ascii="Times New Roman" w:hAnsi="Times New Roman" w:cs="Times New Roman"/>
          <w:szCs w:val="24"/>
        </w:rPr>
        <w:t xml:space="preserve"> u 1</w:t>
      </w:r>
      <w:r w:rsidR="008428B4" w:rsidRPr="003129B3">
        <w:rPr>
          <w:rFonts w:ascii="Times New Roman" w:hAnsi="Times New Roman" w:cs="Times New Roman"/>
          <w:szCs w:val="24"/>
        </w:rPr>
        <w:t>3</w:t>
      </w:r>
      <w:r w:rsidR="00E339C5" w:rsidRPr="003129B3">
        <w:rPr>
          <w:rFonts w:ascii="Times New Roman" w:hAnsi="Times New Roman" w:cs="Times New Roman"/>
          <w:szCs w:val="24"/>
        </w:rPr>
        <w:t xml:space="preserve">:00 sati </w:t>
      </w:r>
      <w:r w:rsidR="00C02072" w:rsidRPr="003129B3">
        <w:rPr>
          <w:rFonts w:ascii="Times New Roman" w:hAnsi="Times New Roman" w:cs="Times New Roman"/>
          <w:szCs w:val="24"/>
        </w:rPr>
        <w:t>na adresi Trg Degrassi 1, 52450 Vrsar.</w:t>
      </w:r>
    </w:p>
    <w:p w14:paraId="75A0D318" w14:textId="77777777" w:rsidR="000C202A" w:rsidRPr="0096270F" w:rsidRDefault="000C202A" w:rsidP="004D6F96">
      <w:pPr>
        <w:pStyle w:val="Odlomakpopisa"/>
        <w:ind w:left="0" w:right="-7"/>
        <w:jc w:val="both"/>
        <w:rPr>
          <w:rFonts w:ascii="Times New Roman" w:hAnsi="Times New Roman" w:cs="Times New Roman"/>
          <w:szCs w:val="24"/>
        </w:rPr>
      </w:pPr>
    </w:p>
    <w:p w14:paraId="5963F462" w14:textId="77777777" w:rsidR="00F10E2B" w:rsidRPr="0050603B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50603B">
        <w:rPr>
          <w:rFonts w:ascii="Times New Roman" w:hAnsi="Times New Roman" w:cs="Times New Roman"/>
          <w:szCs w:val="24"/>
        </w:rPr>
        <w:t>Ponuda treba sadržavati:</w:t>
      </w:r>
    </w:p>
    <w:p w14:paraId="092F6E58" w14:textId="7BA8CBA8" w:rsidR="002565A0" w:rsidRDefault="002565A0" w:rsidP="004D6F96">
      <w:pPr>
        <w:ind w:right="-7"/>
        <w:jc w:val="both"/>
        <w:rPr>
          <w:rFonts w:ascii="Times New Roman" w:hAnsi="Times New Roman" w:cs="Times New Roman"/>
          <w:b/>
          <w:szCs w:val="24"/>
        </w:rPr>
      </w:pPr>
    </w:p>
    <w:p w14:paraId="5963F464" w14:textId="03607822" w:rsidR="005F342E" w:rsidRDefault="005F342E" w:rsidP="00451CEC">
      <w:pPr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AB259D">
        <w:rPr>
          <w:rFonts w:ascii="Times New Roman" w:hAnsi="Times New Roman" w:cs="Times New Roman"/>
        </w:rPr>
        <w:t xml:space="preserve">osnovne podatke o </w:t>
      </w:r>
      <w:r w:rsidRPr="00AB259D">
        <w:rPr>
          <w:rFonts w:ascii="Times New Roman" w:hAnsi="Times New Roman" w:cs="Times New Roman"/>
          <w:szCs w:val="24"/>
        </w:rPr>
        <w:t>ponuditelju</w:t>
      </w:r>
      <w:r w:rsidRPr="00F56C04">
        <w:rPr>
          <w:rFonts w:ascii="Times New Roman" w:hAnsi="Times New Roman" w:cs="Times New Roman"/>
          <w:szCs w:val="24"/>
        </w:rPr>
        <w:t xml:space="preserve">, </w:t>
      </w:r>
      <w:r w:rsidR="00F56C04" w:rsidRPr="00F56C04">
        <w:rPr>
          <w:rFonts w:ascii="Times New Roman" w:hAnsi="Times New Roman" w:cs="Times New Roman"/>
          <w:szCs w:val="24"/>
        </w:rPr>
        <w:t>broj računa u slučaju povrata jamčevine,</w:t>
      </w:r>
      <w:r w:rsidR="00F56C04" w:rsidRPr="00AB259D">
        <w:rPr>
          <w:rFonts w:ascii="Times New Roman" w:hAnsi="Times New Roman" w:cs="Times New Roman"/>
          <w:szCs w:val="24"/>
        </w:rPr>
        <w:t xml:space="preserve"> </w:t>
      </w:r>
      <w:r w:rsidRPr="00AB259D">
        <w:rPr>
          <w:rFonts w:ascii="Times New Roman" w:hAnsi="Times New Roman" w:cs="Times New Roman"/>
          <w:szCs w:val="24"/>
        </w:rPr>
        <w:t xml:space="preserve">poziciju za koju se ponuditelj natječe te ponuđenu </w:t>
      </w:r>
      <w:r w:rsidR="00F56C04">
        <w:rPr>
          <w:rFonts w:ascii="Times New Roman" w:hAnsi="Times New Roman" w:cs="Times New Roman"/>
          <w:szCs w:val="24"/>
        </w:rPr>
        <w:t xml:space="preserve">sezonsku </w:t>
      </w:r>
      <w:r w:rsidRPr="00AB259D">
        <w:rPr>
          <w:rFonts w:ascii="Times New Roman" w:hAnsi="Times New Roman" w:cs="Times New Roman"/>
          <w:szCs w:val="24"/>
        </w:rPr>
        <w:t>visinu poreza koju ponuditelj nudi,</w:t>
      </w:r>
      <w:r w:rsidRPr="00AB259D">
        <w:rPr>
          <w:rFonts w:ascii="Times New Roman" w:hAnsi="Times New Roman" w:cs="Times New Roman"/>
        </w:rPr>
        <w:t xml:space="preserve"> </w:t>
      </w:r>
      <w:r w:rsidRPr="00AB259D">
        <w:rPr>
          <w:rFonts w:ascii="Times New Roman" w:hAnsi="Times New Roman" w:cs="Times New Roman"/>
          <w:b/>
          <w:u w:val="single"/>
        </w:rPr>
        <w:t>obavezno na</w:t>
      </w:r>
      <w:r w:rsidRPr="00AB259D">
        <w:rPr>
          <w:rFonts w:ascii="Times New Roman" w:hAnsi="Times New Roman" w:cs="Times New Roman"/>
          <w:u w:val="single"/>
        </w:rPr>
        <w:t xml:space="preserve"> </w:t>
      </w:r>
      <w:r w:rsidRPr="00AB259D">
        <w:rPr>
          <w:rFonts w:ascii="Times New Roman" w:hAnsi="Times New Roman" w:cs="Times New Roman"/>
          <w:b/>
          <w:u w:val="single"/>
        </w:rPr>
        <w:t>formularu</w:t>
      </w:r>
      <w:r w:rsidRPr="00AB259D">
        <w:rPr>
          <w:rFonts w:ascii="Times New Roman" w:hAnsi="Times New Roman" w:cs="Times New Roman"/>
        </w:rPr>
        <w:t xml:space="preserve"> izdanom od strane Općine </w:t>
      </w:r>
      <w:r w:rsidRPr="00AB259D">
        <w:rPr>
          <w:rFonts w:ascii="Times New Roman" w:hAnsi="Times New Roman" w:cs="Times New Roman"/>
          <w:szCs w:val="24"/>
        </w:rPr>
        <w:t xml:space="preserve">(formular se može naći na internetskoj stranici </w:t>
      </w:r>
      <w:proofErr w:type="spellStart"/>
      <w:r w:rsidRPr="00AB259D">
        <w:rPr>
          <w:rFonts w:ascii="Times New Roman" w:hAnsi="Times New Roman" w:cs="Times New Roman"/>
          <w:szCs w:val="24"/>
        </w:rPr>
        <w:t>www.vrsar.hr</w:t>
      </w:r>
      <w:proofErr w:type="spellEnd"/>
      <w:r w:rsidRPr="00AB259D">
        <w:rPr>
          <w:rFonts w:ascii="Times New Roman" w:hAnsi="Times New Roman" w:cs="Times New Roman"/>
          <w:szCs w:val="24"/>
        </w:rPr>
        <w:t xml:space="preserve"> ili </w:t>
      </w:r>
      <w:r w:rsidR="000742E3">
        <w:rPr>
          <w:rFonts w:ascii="Times New Roman" w:hAnsi="Times New Roman" w:cs="Times New Roman"/>
          <w:szCs w:val="24"/>
        </w:rPr>
        <w:t>na porti općinske zgrade</w:t>
      </w:r>
      <w:r w:rsidRPr="00AB259D">
        <w:rPr>
          <w:rFonts w:ascii="Times New Roman" w:hAnsi="Times New Roman" w:cs="Times New Roman"/>
          <w:szCs w:val="24"/>
        </w:rPr>
        <w:t>)</w:t>
      </w:r>
      <w:r w:rsidR="008424EE">
        <w:rPr>
          <w:rFonts w:ascii="Times New Roman" w:hAnsi="Times New Roman" w:cs="Times New Roman"/>
        </w:rPr>
        <w:t>,</w:t>
      </w:r>
    </w:p>
    <w:p w14:paraId="0EC3DC59" w14:textId="77777777" w:rsidR="005A3046" w:rsidRPr="00AB259D" w:rsidRDefault="005A3046" w:rsidP="00451CEC">
      <w:pPr>
        <w:ind w:left="284"/>
        <w:jc w:val="both"/>
        <w:rPr>
          <w:rFonts w:ascii="Times New Roman" w:hAnsi="Times New Roman" w:cs="Times New Roman"/>
        </w:rPr>
      </w:pPr>
    </w:p>
    <w:p w14:paraId="5963F465" w14:textId="0A08F645" w:rsidR="005F342E" w:rsidRPr="005A3046" w:rsidRDefault="005F342E" w:rsidP="00451CEC">
      <w:pPr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117AE3">
        <w:rPr>
          <w:rFonts w:ascii="Times New Roman" w:hAnsi="Times New Roman" w:cs="Times New Roman"/>
          <w:b/>
          <w:bCs/>
          <w:szCs w:val="24"/>
        </w:rPr>
        <w:t>dokaz o uplati jamčevine u iznosu od</w:t>
      </w:r>
      <w:r w:rsidRPr="00AB259D">
        <w:rPr>
          <w:rFonts w:ascii="Times New Roman" w:hAnsi="Times New Roman" w:cs="Times New Roman"/>
          <w:b/>
          <w:szCs w:val="24"/>
        </w:rPr>
        <w:t xml:space="preserve"> </w:t>
      </w:r>
      <w:r w:rsidRPr="00AB259D">
        <w:rPr>
          <w:rFonts w:ascii="Times New Roman" w:hAnsi="Times New Roman" w:cs="Times New Roman"/>
          <w:b/>
          <w:szCs w:val="24"/>
          <w:u w:val="single"/>
        </w:rPr>
        <w:t>50% od početne visine poreza</w:t>
      </w:r>
      <w:r w:rsidRPr="00AB259D">
        <w:rPr>
          <w:rFonts w:ascii="Times New Roman" w:hAnsi="Times New Roman" w:cs="Times New Roman"/>
          <w:szCs w:val="24"/>
        </w:rPr>
        <w:t xml:space="preserve"> na korištenje javne površine na određenoj poziciji</w:t>
      </w:r>
      <w:r w:rsidR="008424EE">
        <w:rPr>
          <w:rFonts w:ascii="Times New Roman" w:hAnsi="Times New Roman" w:cs="Times New Roman"/>
          <w:szCs w:val="24"/>
        </w:rPr>
        <w:t>,</w:t>
      </w:r>
    </w:p>
    <w:p w14:paraId="77AEA5BE" w14:textId="77777777" w:rsidR="005A3046" w:rsidRPr="00AB259D" w:rsidRDefault="005A3046" w:rsidP="00451CEC">
      <w:pPr>
        <w:ind w:left="284"/>
        <w:jc w:val="both"/>
        <w:rPr>
          <w:rFonts w:ascii="Times New Roman" w:hAnsi="Times New Roman" w:cs="Times New Roman"/>
        </w:rPr>
      </w:pPr>
    </w:p>
    <w:p w14:paraId="781110AE" w14:textId="5A250B89" w:rsidR="00E62B5A" w:rsidRPr="00C14A43" w:rsidRDefault="00117AE3" w:rsidP="00A05CB2">
      <w:pPr>
        <w:pStyle w:val="Odlomakpopisa"/>
        <w:numPr>
          <w:ilvl w:val="0"/>
          <w:numId w:val="2"/>
        </w:numPr>
        <w:ind w:left="284" w:right="-7"/>
        <w:rPr>
          <w:rFonts w:ascii="Times New Roman" w:hAnsi="Times New Roman" w:cs="Times New Roman"/>
          <w:b/>
          <w:szCs w:val="24"/>
        </w:rPr>
      </w:pPr>
      <w:r w:rsidRPr="00C14A43">
        <w:rPr>
          <w:rFonts w:ascii="Times New Roman" w:hAnsi="Times New Roman" w:cs="Times New Roman"/>
          <w:b/>
          <w:szCs w:val="24"/>
        </w:rPr>
        <w:t xml:space="preserve">presliku </w:t>
      </w:r>
      <w:r w:rsidR="00E62B5A" w:rsidRPr="00C14A43">
        <w:rPr>
          <w:rFonts w:ascii="Times New Roman" w:hAnsi="Times New Roman" w:cs="Times New Roman"/>
          <w:b/>
          <w:szCs w:val="24"/>
        </w:rPr>
        <w:t>osobne iskaznice i obrtnice/rješenja o upisu u obrtni registar za fizičke osobe,</w:t>
      </w:r>
      <w:r w:rsidR="00C14A43">
        <w:rPr>
          <w:rFonts w:ascii="Times New Roman" w:hAnsi="Times New Roman" w:cs="Times New Roman"/>
          <w:b/>
          <w:szCs w:val="24"/>
        </w:rPr>
        <w:t xml:space="preserve"> </w:t>
      </w:r>
      <w:r w:rsidR="00E62B5A" w:rsidRPr="00C14A43">
        <w:rPr>
          <w:rFonts w:ascii="Times New Roman" w:hAnsi="Times New Roman" w:cs="Times New Roman"/>
          <w:b/>
          <w:szCs w:val="24"/>
        </w:rPr>
        <w:t>odnosno presliku rješenja o upisu u sudski registar za pravne osobe, odnosno drugi akt</w:t>
      </w:r>
    </w:p>
    <w:p w14:paraId="7DD54C24" w14:textId="678963D2" w:rsidR="005A3046" w:rsidRDefault="00E62B5A" w:rsidP="00077328">
      <w:pPr>
        <w:pStyle w:val="Odlomakpopisa"/>
        <w:ind w:left="284" w:right="-7"/>
        <w:rPr>
          <w:rFonts w:ascii="Times New Roman" w:hAnsi="Times New Roman" w:cs="Times New Roman"/>
          <w:bCs/>
          <w:szCs w:val="24"/>
        </w:rPr>
      </w:pPr>
      <w:r w:rsidRPr="00117AE3">
        <w:rPr>
          <w:rFonts w:ascii="Times New Roman" w:hAnsi="Times New Roman" w:cs="Times New Roman"/>
          <w:b/>
          <w:szCs w:val="24"/>
        </w:rPr>
        <w:t>kojim se dokazuje pokretanje postupka upisa u odgovarajući registar</w:t>
      </w:r>
      <w:r w:rsidR="008424EE">
        <w:rPr>
          <w:rFonts w:ascii="Times New Roman" w:hAnsi="Times New Roman" w:cs="Times New Roman"/>
          <w:b/>
          <w:szCs w:val="24"/>
        </w:rPr>
        <w:t>,</w:t>
      </w:r>
    </w:p>
    <w:p w14:paraId="0BD4E334" w14:textId="77777777" w:rsidR="005A3046" w:rsidRPr="002565A0" w:rsidRDefault="005A3046" w:rsidP="00451CEC">
      <w:pPr>
        <w:pStyle w:val="Odlomakpopisa"/>
        <w:ind w:left="284" w:right="-7"/>
        <w:jc w:val="both"/>
        <w:rPr>
          <w:rFonts w:ascii="Times New Roman" w:hAnsi="Times New Roman" w:cs="Times New Roman"/>
          <w:bCs/>
          <w:szCs w:val="24"/>
        </w:rPr>
      </w:pPr>
    </w:p>
    <w:p w14:paraId="5963F467" w14:textId="7FE473C3" w:rsidR="005F342E" w:rsidRPr="005A3046" w:rsidRDefault="005F342E" w:rsidP="00451CEC">
      <w:pPr>
        <w:numPr>
          <w:ilvl w:val="0"/>
          <w:numId w:val="2"/>
        </w:numPr>
        <w:ind w:left="284" w:right="-7"/>
        <w:jc w:val="both"/>
        <w:rPr>
          <w:rFonts w:ascii="Times New Roman" w:hAnsi="Times New Roman" w:cs="Times New Roman"/>
        </w:rPr>
      </w:pPr>
      <w:r w:rsidRPr="00117AE3">
        <w:rPr>
          <w:rFonts w:ascii="Times New Roman" w:hAnsi="Times New Roman" w:cs="Times New Roman"/>
          <w:b/>
          <w:bCs/>
          <w:szCs w:val="24"/>
        </w:rPr>
        <w:t>izjavu o nepostojanju dospjelih nepodmirenih obveza</w:t>
      </w:r>
      <w:r w:rsidRPr="00AB259D">
        <w:rPr>
          <w:rFonts w:ascii="Times New Roman" w:hAnsi="Times New Roman" w:cs="Times New Roman"/>
          <w:szCs w:val="24"/>
        </w:rPr>
        <w:t xml:space="preserve">, po bilo kojoj osnovi, prema Općini Vrsar-Orsera (formular se može naći na internetskoj stranici </w:t>
      </w:r>
      <w:proofErr w:type="spellStart"/>
      <w:r w:rsidRPr="00AB259D">
        <w:rPr>
          <w:rFonts w:ascii="Times New Roman" w:hAnsi="Times New Roman" w:cs="Times New Roman"/>
          <w:szCs w:val="24"/>
        </w:rPr>
        <w:t>www.vrsar.hr</w:t>
      </w:r>
      <w:proofErr w:type="spellEnd"/>
      <w:r w:rsidRPr="00AB259D">
        <w:rPr>
          <w:rFonts w:ascii="Times New Roman" w:hAnsi="Times New Roman" w:cs="Times New Roman"/>
          <w:szCs w:val="24"/>
        </w:rPr>
        <w:t xml:space="preserve"> </w:t>
      </w:r>
      <w:r w:rsidR="000742E3" w:rsidRPr="00AB259D">
        <w:rPr>
          <w:rFonts w:ascii="Times New Roman" w:hAnsi="Times New Roman" w:cs="Times New Roman"/>
          <w:szCs w:val="24"/>
        </w:rPr>
        <w:t xml:space="preserve">ili </w:t>
      </w:r>
      <w:r w:rsidR="000742E3">
        <w:rPr>
          <w:rFonts w:ascii="Times New Roman" w:hAnsi="Times New Roman" w:cs="Times New Roman"/>
          <w:szCs w:val="24"/>
        </w:rPr>
        <w:t>na porti općinske zgrade</w:t>
      </w:r>
      <w:r w:rsidR="000742E3" w:rsidRPr="00AB259D">
        <w:rPr>
          <w:rFonts w:ascii="Times New Roman" w:hAnsi="Times New Roman" w:cs="Times New Roman"/>
          <w:szCs w:val="24"/>
        </w:rPr>
        <w:t>)</w:t>
      </w:r>
      <w:r w:rsidR="000742E3">
        <w:rPr>
          <w:rFonts w:ascii="Times New Roman" w:hAnsi="Times New Roman" w:cs="Times New Roman"/>
          <w:szCs w:val="24"/>
        </w:rPr>
        <w:t>,</w:t>
      </w:r>
    </w:p>
    <w:p w14:paraId="244B0942" w14:textId="77777777" w:rsidR="005A3046" w:rsidRPr="00AB259D" w:rsidRDefault="005A3046" w:rsidP="00451CEC">
      <w:pPr>
        <w:ind w:left="284" w:right="-7"/>
        <w:jc w:val="both"/>
        <w:rPr>
          <w:rFonts w:ascii="Times New Roman" w:hAnsi="Times New Roman" w:cs="Times New Roman"/>
        </w:rPr>
      </w:pPr>
    </w:p>
    <w:p w14:paraId="5963F468" w14:textId="1DC75FAA" w:rsidR="005F342E" w:rsidRPr="005A3046" w:rsidRDefault="005F342E" w:rsidP="00451CEC">
      <w:pPr>
        <w:numPr>
          <w:ilvl w:val="0"/>
          <w:numId w:val="2"/>
        </w:numPr>
        <w:ind w:left="284" w:right="-7"/>
        <w:jc w:val="both"/>
        <w:rPr>
          <w:rFonts w:ascii="Times New Roman" w:hAnsi="Times New Roman" w:cs="Times New Roman"/>
        </w:rPr>
      </w:pPr>
      <w:r w:rsidRPr="00117AE3">
        <w:rPr>
          <w:rFonts w:ascii="Times New Roman" w:hAnsi="Times New Roman" w:cs="Times New Roman"/>
          <w:b/>
          <w:bCs/>
          <w:szCs w:val="24"/>
        </w:rPr>
        <w:t xml:space="preserve">izjavu o suglasnosti za uklanjanje vlastitih stvari </w:t>
      </w:r>
      <w:r w:rsidR="004D3A27" w:rsidRPr="00117AE3">
        <w:rPr>
          <w:rFonts w:ascii="Times New Roman" w:hAnsi="Times New Roman" w:cs="Times New Roman"/>
          <w:b/>
          <w:bCs/>
          <w:szCs w:val="24"/>
        </w:rPr>
        <w:t xml:space="preserve">sa javne površine </w:t>
      </w:r>
      <w:r w:rsidRPr="00117AE3">
        <w:rPr>
          <w:rFonts w:ascii="Times New Roman" w:hAnsi="Times New Roman" w:cs="Times New Roman"/>
          <w:b/>
          <w:bCs/>
          <w:szCs w:val="24"/>
        </w:rPr>
        <w:t>bez prethodnog upozorenja</w:t>
      </w:r>
      <w:r w:rsidRPr="00AB259D">
        <w:rPr>
          <w:rFonts w:ascii="Times New Roman" w:hAnsi="Times New Roman" w:cs="Times New Roman"/>
          <w:szCs w:val="24"/>
        </w:rPr>
        <w:t xml:space="preserve">, (robe za prodaju, </w:t>
      </w:r>
      <w:r>
        <w:rPr>
          <w:rFonts w:ascii="Times New Roman" w:hAnsi="Times New Roman" w:cs="Times New Roman"/>
          <w:szCs w:val="24"/>
        </w:rPr>
        <w:t>štanda</w:t>
      </w:r>
      <w:r w:rsidR="004D3A27">
        <w:rPr>
          <w:rFonts w:ascii="Times New Roman" w:hAnsi="Times New Roman" w:cs="Times New Roman"/>
          <w:szCs w:val="24"/>
        </w:rPr>
        <w:t xml:space="preserve">, </w:t>
      </w:r>
      <w:r w:rsidR="00577693">
        <w:rPr>
          <w:rFonts w:ascii="Times New Roman" w:hAnsi="Times New Roman" w:cs="Times New Roman"/>
          <w:szCs w:val="24"/>
        </w:rPr>
        <w:t xml:space="preserve">montažnog objekta, </w:t>
      </w:r>
      <w:r w:rsidR="0018421D">
        <w:rPr>
          <w:rFonts w:ascii="Times New Roman" w:hAnsi="Times New Roman" w:cs="Times New Roman"/>
          <w:szCs w:val="24"/>
        </w:rPr>
        <w:t>poligona</w:t>
      </w:r>
      <w:r w:rsidR="004D3A27">
        <w:rPr>
          <w:rFonts w:ascii="Times New Roman" w:hAnsi="Times New Roman" w:cs="Times New Roman"/>
          <w:szCs w:val="24"/>
        </w:rPr>
        <w:t xml:space="preserve"> i sl.</w:t>
      </w:r>
      <w:r w:rsidRPr="00AB259D">
        <w:rPr>
          <w:rFonts w:ascii="Times New Roman" w:hAnsi="Times New Roman" w:cs="Times New Roman"/>
          <w:szCs w:val="24"/>
        </w:rPr>
        <w:t>) od strane komunalnog redarstva Općine Vrsar-Orsera, u slučaju nepridržavanja općinskih propisa</w:t>
      </w:r>
      <w:r w:rsidR="004D3A27">
        <w:rPr>
          <w:rFonts w:ascii="Times New Roman" w:hAnsi="Times New Roman" w:cs="Times New Roman"/>
          <w:szCs w:val="24"/>
        </w:rPr>
        <w:t xml:space="preserve"> i/ili</w:t>
      </w:r>
      <w:r w:rsidRPr="00AB259D">
        <w:rPr>
          <w:rFonts w:ascii="Times New Roman" w:hAnsi="Times New Roman" w:cs="Times New Roman"/>
          <w:szCs w:val="24"/>
        </w:rPr>
        <w:t xml:space="preserve"> izdanog Rješenja.</w:t>
      </w:r>
      <w:r w:rsidR="00B2038D">
        <w:rPr>
          <w:rFonts w:ascii="Times New Roman" w:hAnsi="Times New Roman" w:cs="Times New Roman"/>
          <w:szCs w:val="24"/>
        </w:rPr>
        <w:t xml:space="preserve"> </w:t>
      </w:r>
      <w:r w:rsidRPr="00AB259D">
        <w:rPr>
          <w:rFonts w:ascii="Times New Roman" w:hAnsi="Times New Roman" w:cs="Times New Roman"/>
          <w:szCs w:val="24"/>
        </w:rPr>
        <w:t xml:space="preserve">(formular se može naći na internetskoj stranici </w:t>
      </w:r>
      <w:proofErr w:type="spellStart"/>
      <w:r w:rsidRPr="00AB259D">
        <w:rPr>
          <w:rFonts w:ascii="Times New Roman" w:hAnsi="Times New Roman" w:cs="Times New Roman"/>
          <w:szCs w:val="24"/>
        </w:rPr>
        <w:t>www.vrsar.hr</w:t>
      </w:r>
      <w:proofErr w:type="spellEnd"/>
      <w:r w:rsidRPr="00AB259D">
        <w:rPr>
          <w:rFonts w:ascii="Times New Roman" w:hAnsi="Times New Roman" w:cs="Times New Roman"/>
          <w:szCs w:val="24"/>
        </w:rPr>
        <w:t xml:space="preserve"> </w:t>
      </w:r>
      <w:r w:rsidR="000742E3" w:rsidRPr="00AB259D">
        <w:rPr>
          <w:rFonts w:ascii="Times New Roman" w:hAnsi="Times New Roman" w:cs="Times New Roman"/>
          <w:szCs w:val="24"/>
        </w:rPr>
        <w:t xml:space="preserve">ili </w:t>
      </w:r>
      <w:r w:rsidR="000742E3">
        <w:rPr>
          <w:rFonts w:ascii="Times New Roman" w:hAnsi="Times New Roman" w:cs="Times New Roman"/>
          <w:szCs w:val="24"/>
        </w:rPr>
        <w:t>na porti općinske zgrade</w:t>
      </w:r>
      <w:r w:rsidR="000742E3" w:rsidRPr="00AB259D">
        <w:rPr>
          <w:rFonts w:ascii="Times New Roman" w:hAnsi="Times New Roman" w:cs="Times New Roman"/>
          <w:szCs w:val="24"/>
        </w:rPr>
        <w:t>)</w:t>
      </w:r>
      <w:r w:rsidR="000742E3">
        <w:rPr>
          <w:rFonts w:ascii="Times New Roman" w:hAnsi="Times New Roman" w:cs="Times New Roman"/>
          <w:szCs w:val="24"/>
        </w:rPr>
        <w:t xml:space="preserve"> </w:t>
      </w:r>
      <w:r w:rsidR="005A3046">
        <w:rPr>
          <w:rFonts w:ascii="Times New Roman" w:hAnsi="Times New Roman" w:cs="Times New Roman"/>
          <w:szCs w:val="24"/>
        </w:rPr>
        <w:t>i</w:t>
      </w:r>
    </w:p>
    <w:p w14:paraId="26B3C102" w14:textId="77777777" w:rsidR="005A3046" w:rsidRPr="00AB259D" w:rsidRDefault="005A3046" w:rsidP="00451CEC">
      <w:pPr>
        <w:ind w:left="284" w:right="-7"/>
        <w:jc w:val="both"/>
        <w:rPr>
          <w:rFonts w:ascii="Times New Roman" w:hAnsi="Times New Roman" w:cs="Times New Roman"/>
        </w:rPr>
      </w:pPr>
    </w:p>
    <w:p w14:paraId="4968E103" w14:textId="2650B9F0" w:rsidR="00F56C04" w:rsidRPr="00B2038D" w:rsidRDefault="00117AE3" w:rsidP="00451CEC">
      <w:pPr>
        <w:pStyle w:val="Odlomakpopisa"/>
        <w:numPr>
          <w:ilvl w:val="0"/>
          <w:numId w:val="2"/>
        </w:numPr>
        <w:ind w:left="284" w:right="-7"/>
        <w:jc w:val="both"/>
        <w:rPr>
          <w:rFonts w:ascii="Times New Roman" w:hAnsi="Times New Roman" w:cs="Times New Roman"/>
          <w:b/>
          <w:szCs w:val="24"/>
        </w:rPr>
      </w:pPr>
      <w:r w:rsidRPr="00B2038D">
        <w:rPr>
          <w:rFonts w:ascii="Times New Roman" w:hAnsi="Times New Roman" w:cs="Times New Roman"/>
          <w:b/>
          <w:szCs w:val="24"/>
        </w:rPr>
        <w:t xml:space="preserve">sliku </w:t>
      </w:r>
      <w:r w:rsidR="00F56C04" w:rsidRPr="00B2038D">
        <w:rPr>
          <w:rFonts w:ascii="Times New Roman" w:hAnsi="Times New Roman" w:cs="Times New Roman"/>
          <w:b/>
          <w:szCs w:val="24"/>
        </w:rPr>
        <w:t>ili skicu privremenog objekta s njegovim jasno naznačenim dimenzijama, kao i skicu uređenja javne površine oko privremenog objekta, ako je primjenjivo.</w:t>
      </w:r>
    </w:p>
    <w:p w14:paraId="610A5078" w14:textId="77777777" w:rsidR="00C70628" w:rsidRPr="00C70628" w:rsidRDefault="00C70628" w:rsidP="00C70628">
      <w:pPr>
        <w:pStyle w:val="Odlomakpopisa"/>
        <w:rPr>
          <w:rFonts w:ascii="Times New Roman" w:hAnsi="Times New Roman" w:cs="Times New Roman"/>
          <w:bCs/>
          <w:szCs w:val="24"/>
        </w:rPr>
      </w:pPr>
    </w:p>
    <w:p w14:paraId="5963F46B" w14:textId="598C2B43" w:rsidR="00F10E2B" w:rsidRPr="005F342E" w:rsidRDefault="00E43C01" w:rsidP="00E65BF9">
      <w:pPr>
        <w:suppressAutoHyphens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br w:type="page"/>
      </w:r>
      <w:r w:rsidR="00F10E2B" w:rsidRPr="005F342E">
        <w:rPr>
          <w:rFonts w:ascii="Times New Roman" w:hAnsi="Times New Roman" w:cs="Times New Roman"/>
          <w:b/>
          <w:szCs w:val="24"/>
        </w:rPr>
        <w:lastRenderedPageBreak/>
        <w:t>Komisija između potpunih i pravovremenih ponuda bira najpovoljnijeg ponuditelja temeljem sljedećeg kriterija:</w:t>
      </w:r>
    </w:p>
    <w:p w14:paraId="5963F46C" w14:textId="77777777" w:rsidR="00F10E2B" w:rsidRPr="005F342E" w:rsidRDefault="00F10E2B" w:rsidP="004D6F96">
      <w:pPr>
        <w:ind w:right="-7"/>
        <w:jc w:val="both"/>
        <w:rPr>
          <w:rFonts w:ascii="Times New Roman" w:hAnsi="Times New Roman" w:cs="Times New Roman"/>
          <w:b/>
          <w:szCs w:val="24"/>
        </w:rPr>
      </w:pPr>
    </w:p>
    <w:p w14:paraId="5963F46D" w14:textId="64102F14" w:rsidR="00F10E2B" w:rsidRDefault="00D271B5" w:rsidP="004D6F96">
      <w:pPr>
        <w:numPr>
          <w:ilvl w:val="0"/>
          <w:numId w:val="6"/>
        </w:numPr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</w:t>
      </w:r>
      <w:r w:rsidR="00F10E2B" w:rsidRPr="005F342E">
        <w:rPr>
          <w:rFonts w:ascii="Times New Roman" w:hAnsi="Times New Roman" w:cs="Times New Roman"/>
          <w:b/>
          <w:szCs w:val="24"/>
        </w:rPr>
        <w:t>isine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F10E2B" w:rsidRPr="005F342E">
        <w:rPr>
          <w:rFonts w:ascii="Times New Roman" w:hAnsi="Times New Roman" w:cs="Times New Roman"/>
          <w:b/>
          <w:szCs w:val="24"/>
        </w:rPr>
        <w:t>ponuđenog pore</w:t>
      </w:r>
      <w:r w:rsidR="0016606E" w:rsidRPr="005F342E">
        <w:rPr>
          <w:rFonts w:ascii="Times New Roman" w:hAnsi="Times New Roman" w:cs="Times New Roman"/>
          <w:b/>
          <w:szCs w:val="24"/>
        </w:rPr>
        <w:t>za na korištenje javne površine, uz pravo prvenstva za dosadašnje</w:t>
      </w:r>
      <w:r w:rsidR="00697A5A" w:rsidRPr="005F342E">
        <w:rPr>
          <w:rFonts w:ascii="Times New Roman" w:hAnsi="Times New Roman" w:cs="Times New Roman"/>
          <w:b/>
          <w:szCs w:val="24"/>
        </w:rPr>
        <w:br/>
      </w:r>
      <w:r w:rsidR="0016606E" w:rsidRPr="005F342E">
        <w:rPr>
          <w:rFonts w:ascii="Times New Roman" w:hAnsi="Times New Roman" w:cs="Times New Roman"/>
          <w:b/>
          <w:szCs w:val="24"/>
        </w:rPr>
        <w:t>korisnike predmetnih javnih površina, ukoliko prihvate najviši iznos ponuđenog poreza za određenu javnu površinu.</w:t>
      </w:r>
    </w:p>
    <w:p w14:paraId="5963F46E" w14:textId="77777777" w:rsidR="005F342E" w:rsidRDefault="005F342E" w:rsidP="004D6F96">
      <w:pPr>
        <w:tabs>
          <w:tab w:val="left" w:pos="1080"/>
        </w:tabs>
        <w:jc w:val="both"/>
        <w:rPr>
          <w:rFonts w:ascii="Times New Roman" w:hAnsi="Times New Roman" w:cs="Times New Roman"/>
          <w:b/>
          <w:szCs w:val="24"/>
        </w:rPr>
      </w:pPr>
    </w:p>
    <w:p w14:paraId="5963F472" w14:textId="75E6E326" w:rsidR="00F10E2B" w:rsidRDefault="009A10FB" w:rsidP="00B52868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="00B52868">
        <w:rPr>
          <w:rFonts w:ascii="Times New Roman" w:hAnsi="Times New Roman" w:cs="Times New Roman"/>
          <w:szCs w:val="24"/>
        </w:rPr>
        <w:t xml:space="preserve"> slučaju da</w:t>
      </w:r>
      <w:r w:rsidR="00F10E2B" w:rsidRPr="00F753BF">
        <w:rPr>
          <w:rFonts w:ascii="Times New Roman" w:hAnsi="Times New Roman" w:cs="Times New Roman"/>
          <w:szCs w:val="24"/>
        </w:rPr>
        <w:t xml:space="preserve"> </w:t>
      </w:r>
      <w:r w:rsidR="00B52868">
        <w:t>je za iste javne površine prispjelo više valjanih najpovoljnijih ponuda koje su istovjetne po visini ponuđenog poreza, Komisija će provesti usmeno nadmetanje</w:t>
      </w:r>
      <w:r w:rsidR="00B52868">
        <w:rPr>
          <w:rFonts w:ascii="Times New Roman" w:hAnsi="Times New Roman" w:cs="Times New Roman"/>
          <w:szCs w:val="24"/>
        </w:rPr>
        <w:t>.</w:t>
      </w:r>
    </w:p>
    <w:p w14:paraId="1B00B09D" w14:textId="77777777" w:rsidR="00B52868" w:rsidRPr="00F753BF" w:rsidRDefault="00B52868" w:rsidP="00B52868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14:paraId="5963F477" w14:textId="49333FD6" w:rsidR="00F10E2B" w:rsidRPr="00B22BD9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F753BF">
        <w:rPr>
          <w:rFonts w:ascii="Times New Roman" w:hAnsi="Times New Roman" w:cs="Times New Roman"/>
          <w:szCs w:val="24"/>
        </w:rPr>
        <w:t>Fizička ili pravna osoba može se natjecati za više mjesta. Ukoliko se neki natjecatelj natječe za više</w:t>
      </w:r>
      <w:r w:rsidR="009A10FB">
        <w:rPr>
          <w:rFonts w:ascii="Times New Roman" w:hAnsi="Times New Roman" w:cs="Times New Roman"/>
          <w:szCs w:val="24"/>
        </w:rPr>
        <w:t xml:space="preserve"> </w:t>
      </w:r>
      <w:r w:rsidRPr="00F753BF">
        <w:rPr>
          <w:rFonts w:ascii="Times New Roman" w:hAnsi="Times New Roman" w:cs="Times New Roman"/>
          <w:szCs w:val="24"/>
        </w:rPr>
        <w:t xml:space="preserve">namjena, odnosno </w:t>
      </w:r>
      <w:r w:rsidR="00697A5A" w:rsidRPr="00F753BF">
        <w:rPr>
          <w:rFonts w:ascii="Times New Roman" w:hAnsi="Times New Roman" w:cs="Times New Roman"/>
          <w:szCs w:val="24"/>
        </w:rPr>
        <w:t>pozicija</w:t>
      </w:r>
      <w:r w:rsidRPr="00F753BF">
        <w:rPr>
          <w:rFonts w:ascii="Times New Roman" w:hAnsi="Times New Roman" w:cs="Times New Roman"/>
          <w:szCs w:val="24"/>
        </w:rPr>
        <w:t xml:space="preserve">, jamčevina se plaća za svaku </w:t>
      </w:r>
      <w:r w:rsidR="00697A5A" w:rsidRPr="00F753BF">
        <w:rPr>
          <w:rFonts w:ascii="Times New Roman" w:hAnsi="Times New Roman" w:cs="Times New Roman"/>
          <w:szCs w:val="24"/>
        </w:rPr>
        <w:t>poziciju</w:t>
      </w:r>
      <w:r w:rsidRPr="00F753BF">
        <w:rPr>
          <w:rFonts w:ascii="Times New Roman" w:hAnsi="Times New Roman" w:cs="Times New Roman"/>
          <w:szCs w:val="24"/>
        </w:rPr>
        <w:t>.</w:t>
      </w:r>
      <w:r w:rsidR="000457CC" w:rsidRPr="00F753BF">
        <w:rPr>
          <w:rFonts w:ascii="Times New Roman" w:hAnsi="Times New Roman" w:cs="Times New Roman"/>
          <w:szCs w:val="24"/>
        </w:rPr>
        <w:t xml:space="preserve"> </w:t>
      </w:r>
    </w:p>
    <w:p w14:paraId="5963F478" w14:textId="77777777" w:rsidR="00F10E2B" w:rsidRPr="00B22BD9" w:rsidRDefault="00F10E2B" w:rsidP="004D6F96">
      <w:pPr>
        <w:ind w:right="-7"/>
        <w:jc w:val="both"/>
        <w:rPr>
          <w:rFonts w:ascii="Times New Roman" w:hAnsi="Times New Roman" w:cs="Times New Roman"/>
          <w:strike/>
          <w:color w:val="FF0000"/>
          <w:szCs w:val="24"/>
        </w:rPr>
      </w:pPr>
    </w:p>
    <w:p w14:paraId="5963F47B" w14:textId="38F09BD3" w:rsidR="00F10E2B" w:rsidRPr="00F753BF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F753BF">
        <w:rPr>
          <w:rFonts w:ascii="Times New Roman" w:hAnsi="Times New Roman" w:cs="Times New Roman"/>
          <w:szCs w:val="24"/>
        </w:rPr>
        <w:t>Rezultati o najpovoljnijim ponudama će se objaviti u roku od 8 dana od dana odabira, na oglasnoj</w:t>
      </w:r>
      <w:r w:rsidR="00B22BD9">
        <w:rPr>
          <w:rFonts w:ascii="Times New Roman" w:hAnsi="Times New Roman" w:cs="Times New Roman"/>
          <w:szCs w:val="24"/>
        </w:rPr>
        <w:t xml:space="preserve"> ploči Općine Vrsar-Orsera te službenim web stranicama Općine Vrsar-Orsera.</w:t>
      </w:r>
    </w:p>
    <w:p w14:paraId="5963F47C" w14:textId="77777777" w:rsidR="00F10E2B" w:rsidRPr="00F753BF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7D" w14:textId="039DF2CF" w:rsidR="00F10E2B" w:rsidRPr="00F753BF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F753BF">
        <w:rPr>
          <w:rFonts w:ascii="Times New Roman" w:hAnsi="Times New Roman" w:cs="Times New Roman"/>
          <w:szCs w:val="24"/>
        </w:rPr>
        <w:t>N</w:t>
      </w:r>
      <w:r w:rsidRPr="007C3796">
        <w:rPr>
          <w:rFonts w:ascii="Times New Roman" w:hAnsi="Times New Roman" w:cs="Times New Roman"/>
          <w:szCs w:val="24"/>
        </w:rPr>
        <w:t>ajpovoljnijem ponuđaču će Jedinstveni upravni odjel Općine Vrsar</w:t>
      </w:r>
      <w:r w:rsidR="004A18E0" w:rsidRPr="007C3796">
        <w:rPr>
          <w:rFonts w:ascii="Times New Roman" w:hAnsi="Times New Roman" w:cs="Times New Roman"/>
          <w:szCs w:val="24"/>
        </w:rPr>
        <w:t>-Orsera</w:t>
      </w:r>
      <w:r w:rsidRPr="007C3796">
        <w:rPr>
          <w:rFonts w:ascii="Times New Roman" w:hAnsi="Times New Roman" w:cs="Times New Roman"/>
          <w:szCs w:val="24"/>
        </w:rPr>
        <w:t xml:space="preserve"> izdati </w:t>
      </w:r>
      <w:r w:rsidR="004A18E0" w:rsidRPr="007C3796">
        <w:rPr>
          <w:rFonts w:ascii="Times New Roman" w:hAnsi="Times New Roman" w:cs="Times New Roman"/>
          <w:szCs w:val="24"/>
        </w:rPr>
        <w:t>Rješenje</w:t>
      </w:r>
      <w:r w:rsidRPr="007C3796">
        <w:rPr>
          <w:rFonts w:ascii="Times New Roman" w:hAnsi="Times New Roman" w:cs="Times New Roman"/>
          <w:szCs w:val="24"/>
        </w:rPr>
        <w:t xml:space="preserve"> za  korištenje javne površine za postavljanje </w:t>
      </w:r>
      <w:r w:rsidR="00F753BF" w:rsidRPr="007C3796">
        <w:t xml:space="preserve">štanda, </w:t>
      </w:r>
      <w:r w:rsidR="007C7613">
        <w:t>montažnog objekta</w:t>
      </w:r>
      <w:r w:rsidR="0018421D">
        <w:t xml:space="preserve"> </w:t>
      </w:r>
      <w:r w:rsidR="00F753BF" w:rsidRPr="007C3796">
        <w:t>ili poligona za postavljanje dječjih igrala ili zabavnog sadržaja,</w:t>
      </w:r>
      <w:r w:rsidRPr="007C3796">
        <w:rPr>
          <w:rFonts w:ascii="Times New Roman" w:hAnsi="Times New Roman" w:cs="Times New Roman"/>
          <w:szCs w:val="24"/>
        </w:rPr>
        <w:t xml:space="preserve"> </w:t>
      </w:r>
      <w:r w:rsidRPr="00F753BF">
        <w:rPr>
          <w:rFonts w:ascii="Times New Roman" w:hAnsi="Times New Roman" w:cs="Times New Roman"/>
          <w:szCs w:val="24"/>
        </w:rPr>
        <w:t>u roku od osam dana od dana objave rezultata natječaja na oglasnoj ploči Općine Vrsar-Orsera, u slučaju da je ispunio sve obveze iz Natječaja.</w:t>
      </w:r>
    </w:p>
    <w:p w14:paraId="226EBE37" w14:textId="77777777" w:rsidR="00ED0A97" w:rsidRDefault="00ED0A97" w:rsidP="004D6F96">
      <w:pPr>
        <w:ind w:firstLine="426"/>
        <w:jc w:val="both"/>
        <w:rPr>
          <w:rFonts w:ascii="Times New Roman" w:hAnsi="Times New Roman" w:cs="Times New Roman"/>
          <w:color w:val="0070C0"/>
          <w:szCs w:val="24"/>
        </w:rPr>
      </w:pPr>
    </w:p>
    <w:p w14:paraId="5963F47E" w14:textId="3E97F93B" w:rsidR="00F10E2B" w:rsidRPr="007C7613" w:rsidRDefault="00F10E2B" w:rsidP="004D6F96">
      <w:pPr>
        <w:jc w:val="both"/>
      </w:pPr>
      <w:r w:rsidRPr="00E405DB">
        <w:rPr>
          <w:rFonts w:ascii="Times New Roman" w:hAnsi="Times New Roman" w:cs="Times New Roman"/>
          <w:szCs w:val="24"/>
        </w:rPr>
        <w:t xml:space="preserve">Najpovoljniji ponuđač dužan je </w:t>
      </w:r>
      <w:r w:rsidR="00B22BD9" w:rsidRPr="00E405DB">
        <w:rPr>
          <w:rFonts w:ascii="Times New Roman" w:hAnsi="Times New Roman" w:cs="Times New Roman"/>
          <w:szCs w:val="24"/>
        </w:rPr>
        <w:t>najkasnije</w:t>
      </w:r>
      <w:r w:rsidRPr="00E405DB">
        <w:rPr>
          <w:rFonts w:ascii="Times New Roman" w:hAnsi="Times New Roman" w:cs="Times New Roman"/>
          <w:szCs w:val="24"/>
        </w:rPr>
        <w:t xml:space="preserve"> do 01. lipnja tekuće godine, postaviti štand,</w:t>
      </w:r>
      <w:r w:rsidR="004D3A27" w:rsidRPr="00E405DB">
        <w:rPr>
          <w:rFonts w:ascii="Times New Roman" w:hAnsi="Times New Roman" w:cs="Times New Roman"/>
          <w:szCs w:val="24"/>
        </w:rPr>
        <w:t xml:space="preserve"> </w:t>
      </w:r>
      <w:r w:rsidR="007C7613">
        <w:t>montažni objekt</w:t>
      </w:r>
      <w:r w:rsidR="0018421D">
        <w:t xml:space="preserve"> </w:t>
      </w:r>
      <w:r w:rsidR="009C1898" w:rsidRPr="00E405DB">
        <w:t xml:space="preserve">ili </w:t>
      </w:r>
      <w:r w:rsidR="004D3A27" w:rsidRPr="00E405DB">
        <w:t>poligon za postavljanje dječjih igrala ili zabavnog sadržaja</w:t>
      </w:r>
      <w:r w:rsidR="009C1898" w:rsidRPr="00E405DB">
        <w:t>,</w:t>
      </w:r>
      <w:r w:rsidR="004D3A27" w:rsidRPr="00E405DB">
        <w:rPr>
          <w:rFonts w:ascii="Times New Roman" w:hAnsi="Times New Roman" w:cs="Times New Roman"/>
          <w:szCs w:val="24"/>
        </w:rPr>
        <w:t xml:space="preserve"> </w:t>
      </w:r>
      <w:r w:rsidRPr="00E405DB">
        <w:rPr>
          <w:rFonts w:ascii="Times New Roman" w:hAnsi="Times New Roman" w:cs="Times New Roman"/>
          <w:szCs w:val="24"/>
        </w:rPr>
        <w:t xml:space="preserve">na dodijeljenu </w:t>
      </w:r>
      <w:r w:rsidR="00697A5A" w:rsidRPr="00E405DB">
        <w:rPr>
          <w:rFonts w:ascii="Times New Roman" w:hAnsi="Times New Roman" w:cs="Times New Roman"/>
          <w:szCs w:val="24"/>
        </w:rPr>
        <w:t xml:space="preserve">poziciju </w:t>
      </w:r>
      <w:r w:rsidRPr="00E405DB">
        <w:rPr>
          <w:rFonts w:ascii="Times New Roman" w:hAnsi="Times New Roman" w:cs="Times New Roman"/>
          <w:szCs w:val="24"/>
        </w:rPr>
        <w:t>i započeti s radom.</w:t>
      </w:r>
    </w:p>
    <w:p w14:paraId="5963F47F" w14:textId="5304F430" w:rsidR="00F10E2B" w:rsidRPr="0073516D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73516D">
        <w:rPr>
          <w:rFonts w:ascii="Times New Roman" w:hAnsi="Times New Roman" w:cs="Times New Roman"/>
          <w:szCs w:val="24"/>
        </w:rPr>
        <w:t>Iznimno i nakon tog roka uz suglasnost Općinskog načelnika Općine Vrsar</w:t>
      </w:r>
      <w:r w:rsidR="00854455" w:rsidRPr="0073516D">
        <w:rPr>
          <w:rFonts w:ascii="Times New Roman" w:hAnsi="Times New Roman" w:cs="Times New Roman"/>
          <w:szCs w:val="24"/>
        </w:rPr>
        <w:t>-Orsera</w:t>
      </w:r>
      <w:r w:rsidRPr="0073516D">
        <w:rPr>
          <w:rFonts w:ascii="Times New Roman" w:hAnsi="Times New Roman" w:cs="Times New Roman"/>
          <w:szCs w:val="24"/>
        </w:rPr>
        <w:t>.</w:t>
      </w:r>
    </w:p>
    <w:p w14:paraId="211CFAAE" w14:textId="77777777" w:rsidR="000C202A" w:rsidRDefault="000C202A" w:rsidP="004D6F96">
      <w:pPr>
        <w:jc w:val="both"/>
        <w:rPr>
          <w:rFonts w:ascii="Times New Roman" w:hAnsi="Times New Roman" w:cs="Times New Roman"/>
          <w:szCs w:val="24"/>
        </w:rPr>
      </w:pPr>
    </w:p>
    <w:p w14:paraId="6E8EFD70" w14:textId="77777777" w:rsidR="005A304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F753BF">
        <w:rPr>
          <w:rFonts w:ascii="Times New Roman" w:hAnsi="Times New Roman" w:cs="Times New Roman"/>
          <w:szCs w:val="24"/>
        </w:rPr>
        <w:t>Ukoliko najpovoljniji ponuđač ne postupi po stavku 2. ov</w:t>
      </w:r>
      <w:r w:rsidR="00B22BD9">
        <w:rPr>
          <w:rFonts w:ascii="Times New Roman" w:hAnsi="Times New Roman" w:cs="Times New Roman"/>
          <w:szCs w:val="24"/>
        </w:rPr>
        <w:t>e</w:t>
      </w:r>
      <w:r w:rsidRPr="00F753BF">
        <w:rPr>
          <w:rFonts w:ascii="Times New Roman" w:hAnsi="Times New Roman" w:cs="Times New Roman"/>
          <w:szCs w:val="24"/>
        </w:rPr>
        <w:t xml:space="preserve"> </w:t>
      </w:r>
      <w:r w:rsidR="00B22BD9">
        <w:rPr>
          <w:rFonts w:ascii="Times New Roman" w:hAnsi="Times New Roman" w:cs="Times New Roman"/>
          <w:szCs w:val="24"/>
        </w:rPr>
        <w:t>točke</w:t>
      </w:r>
      <w:r w:rsidRPr="00F753BF">
        <w:rPr>
          <w:rFonts w:ascii="Times New Roman" w:hAnsi="Times New Roman" w:cs="Times New Roman"/>
          <w:szCs w:val="24"/>
        </w:rPr>
        <w:t xml:space="preserve"> gubi pravo korištenja javne površine. </w:t>
      </w:r>
    </w:p>
    <w:p w14:paraId="00D59F91" w14:textId="77777777" w:rsidR="005A3046" w:rsidRDefault="005A3046" w:rsidP="004D6F96">
      <w:pPr>
        <w:jc w:val="both"/>
        <w:rPr>
          <w:rFonts w:ascii="Times New Roman" w:hAnsi="Times New Roman" w:cs="Times New Roman"/>
          <w:szCs w:val="24"/>
        </w:rPr>
      </w:pPr>
    </w:p>
    <w:p w14:paraId="5963F480" w14:textId="7E9DA526" w:rsidR="00F10E2B" w:rsidRPr="00F753BF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F753BF">
        <w:rPr>
          <w:rFonts w:ascii="Times New Roman" w:hAnsi="Times New Roman" w:cs="Times New Roman"/>
          <w:szCs w:val="24"/>
        </w:rPr>
        <w:t>Komunalni redari Općine Vrsar</w:t>
      </w:r>
      <w:r w:rsidR="00854455" w:rsidRPr="00F753BF">
        <w:rPr>
          <w:rFonts w:ascii="Times New Roman" w:hAnsi="Times New Roman" w:cs="Times New Roman"/>
          <w:szCs w:val="24"/>
        </w:rPr>
        <w:t>-Orsera</w:t>
      </w:r>
      <w:r w:rsidRPr="00F753BF">
        <w:rPr>
          <w:rFonts w:ascii="Times New Roman" w:hAnsi="Times New Roman" w:cs="Times New Roman"/>
          <w:szCs w:val="24"/>
        </w:rPr>
        <w:t xml:space="preserve"> sastavit će Zapisnik na licu mjesta, odnosno Jedinstveni upravni odjel Općine Vrsar</w:t>
      </w:r>
      <w:r w:rsidR="00854455" w:rsidRPr="00F753BF">
        <w:rPr>
          <w:rFonts w:ascii="Times New Roman" w:hAnsi="Times New Roman" w:cs="Times New Roman"/>
          <w:szCs w:val="24"/>
        </w:rPr>
        <w:t>-Orsera</w:t>
      </w:r>
      <w:r w:rsidRPr="00F753BF">
        <w:rPr>
          <w:rFonts w:ascii="Times New Roman" w:hAnsi="Times New Roman" w:cs="Times New Roman"/>
          <w:szCs w:val="24"/>
        </w:rPr>
        <w:t xml:space="preserve"> će, na osnovu navedenog Zapisnika donijet</w:t>
      </w:r>
      <w:r w:rsidR="00697A5A" w:rsidRPr="00F753BF">
        <w:rPr>
          <w:rFonts w:ascii="Times New Roman" w:hAnsi="Times New Roman" w:cs="Times New Roman"/>
          <w:szCs w:val="24"/>
        </w:rPr>
        <w:t>i</w:t>
      </w:r>
      <w:r w:rsidRPr="00F753BF">
        <w:rPr>
          <w:rFonts w:ascii="Times New Roman" w:hAnsi="Times New Roman" w:cs="Times New Roman"/>
          <w:szCs w:val="24"/>
        </w:rPr>
        <w:t xml:space="preserve"> Odluku o oduzimanju </w:t>
      </w:r>
      <w:r w:rsidR="00854455" w:rsidRPr="00F753BF">
        <w:rPr>
          <w:rFonts w:ascii="Times New Roman" w:hAnsi="Times New Roman" w:cs="Times New Roman"/>
          <w:szCs w:val="24"/>
        </w:rPr>
        <w:t>Rješenja</w:t>
      </w:r>
      <w:r w:rsidRPr="00F753BF">
        <w:rPr>
          <w:rFonts w:ascii="Times New Roman" w:hAnsi="Times New Roman" w:cs="Times New Roman"/>
          <w:szCs w:val="24"/>
        </w:rPr>
        <w:t xml:space="preserve"> za korištenje javne površine, slijedom čega </w:t>
      </w:r>
      <w:r w:rsidR="00B22BD9">
        <w:rPr>
          <w:rFonts w:ascii="Times New Roman" w:hAnsi="Times New Roman" w:cs="Times New Roman"/>
          <w:szCs w:val="24"/>
        </w:rPr>
        <w:t>Općina može ponuditi</w:t>
      </w:r>
      <w:r w:rsidRPr="00F753BF">
        <w:rPr>
          <w:rFonts w:ascii="Times New Roman" w:hAnsi="Times New Roman" w:cs="Times New Roman"/>
          <w:szCs w:val="24"/>
        </w:rPr>
        <w:t xml:space="preserve"> ist</w:t>
      </w:r>
      <w:r w:rsidR="00B22BD9">
        <w:rPr>
          <w:rFonts w:ascii="Times New Roman" w:hAnsi="Times New Roman" w:cs="Times New Roman"/>
          <w:szCs w:val="24"/>
        </w:rPr>
        <w:t>u</w:t>
      </w:r>
      <w:r w:rsidRPr="00F753BF">
        <w:rPr>
          <w:rFonts w:ascii="Times New Roman" w:hAnsi="Times New Roman" w:cs="Times New Roman"/>
          <w:szCs w:val="24"/>
        </w:rPr>
        <w:t xml:space="preserve"> javn</w:t>
      </w:r>
      <w:r w:rsidR="00B22BD9">
        <w:rPr>
          <w:rFonts w:ascii="Times New Roman" w:hAnsi="Times New Roman" w:cs="Times New Roman"/>
          <w:szCs w:val="24"/>
        </w:rPr>
        <w:t>u</w:t>
      </w:r>
      <w:r w:rsidRPr="00F753BF">
        <w:rPr>
          <w:rFonts w:ascii="Times New Roman" w:hAnsi="Times New Roman" w:cs="Times New Roman"/>
          <w:szCs w:val="24"/>
        </w:rPr>
        <w:t xml:space="preserve"> površin</w:t>
      </w:r>
      <w:r w:rsidR="00B22BD9">
        <w:rPr>
          <w:rFonts w:ascii="Times New Roman" w:hAnsi="Times New Roman" w:cs="Times New Roman"/>
          <w:szCs w:val="24"/>
        </w:rPr>
        <w:t>u</w:t>
      </w:r>
      <w:r w:rsidRPr="00F753BF">
        <w:rPr>
          <w:rFonts w:ascii="Times New Roman" w:hAnsi="Times New Roman" w:cs="Times New Roman"/>
          <w:szCs w:val="24"/>
        </w:rPr>
        <w:t xml:space="preserve"> </w:t>
      </w:r>
      <w:r w:rsidR="00B22BD9">
        <w:rPr>
          <w:rFonts w:ascii="Times New Roman" w:hAnsi="Times New Roman" w:cs="Times New Roman"/>
          <w:szCs w:val="24"/>
        </w:rPr>
        <w:t>slijedećem</w:t>
      </w:r>
      <w:r w:rsidR="004213F0">
        <w:rPr>
          <w:rFonts w:ascii="Times New Roman" w:hAnsi="Times New Roman" w:cs="Times New Roman"/>
          <w:szCs w:val="24"/>
        </w:rPr>
        <w:t xml:space="preserve"> po redu najpovoljnijem ponuditelj</w:t>
      </w:r>
      <w:r w:rsidR="00B77B94">
        <w:rPr>
          <w:rFonts w:ascii="Times New Roman" w:hAnsi="Times New Roman" w:cs="Times New Roman"/>
          <w:szCs w:val="24"/>
        </w:rPr>
        <w:t>u</w:t>
      </w:r>
      <w:r w:rsidRPr="00F753BF">
        <w:rPr>
          <w:rFonts w:ascii="Times New Roman" w:hAnsi="Times New Roman" w:cs="Times New Roman"/>
          <w:szCs w:val="24"/>
        </w:rPr>
        <w:t>.</w:t>
      </w:r>
    </w:p>
    <w:p w14:paraId="47C9969B" w14:textId="77777777" w:rsidR="005A3046" w:rsidRDefault="005A3046" w:rsidP="004D6F96">
      <w:pPr>
        <w:jc w:val="both"/>
        <w:rPr>
          <w:rFonts w:ascii="Times New Roman" w:hAnsi="Times New Roman" w:cs="Times New Roman"/>
          <w:szCs w:val="24"/>
        </w:rPr>
      </w:pPr>
    </w:p>
    <w:p w14:paraId="5963F481" w14:textId="35062516" w:rsidR="00F10E2B" w:rsidRPr="00B77B94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B77B94">
        <w:rPr>
          <w:rFonts w:ascii="Times New Roman" w:hAnsi="Times New Roman" w:cs="Times New Roman"/>
          <w:szCs w:val="24"/>
        </w:rPr>
        <w:t xml:space="preserve">Ukoliko  pojedini </w:t>
      </w:r>
      <w:r w:rsidR="00B22BD9" w:rsidRPr="00B77B94">
        <w:rPr>
          <w:rFonts w:ascii="Times New Roman" w:hAnsi="Times New Roman" w:cs="Times New Roman"/>
          <w:szCs w:val="24"/>
        </w:rPr>
        <w:t>ponu</w:t>
      </w:r>
      <w:r w:rsidR="004213F0" w:rsidRPr="00B77B94">
        <w:rPr>
          <w:rFonts w:ascii="Times New Roman" w:hAnsi="Times New Roman" w:cs="Times New Roman"/>
          <w:szCs w:val="24"/>
        </w:rPr>
        <w:t>ditelj</w:t>
      </w:r>
      <w:r w:rsidRPr="00B77B94">
        <w:rPr>
          <w:rFonts w:ascii="Times New Roman" w:hAnsi="Times New Roman" w:cs="Times New Roman"/>
          <w:szCs w:val="24"/>
        </w:rPr>
        <w:t xml:space="preserve"> nakon objave rezultata Natječaja odustane od pojedine lokacije gubi pravo na povrat jamčevine.</w:t>
      </w:r>
    </w:p>
    <w:p w14:paraId="5963F482" w14:textId="77777777" w:rsidR="00F10E2B" w:rsidRPr="006926C7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83" w14:textId="4B194CE5" w:rsidR="00F10E2B" w:rsidRPr="006926C7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6926C7">
        <w:rPr>
          <w:rFonts w:ascii="Times New Roman" w:hAnsi="Times New Roman" w:cs="Times New Roman"/>
          <w:szCs w:val="24"/>
        </w:rPr>
        <w:t>Način plaćanja:</w:t>
      </w:r>
    </w:p>
    <w:p w14:paraId="5963F484" w14:textId="77777777" w:rsidR="00F10E2B" w:rsidRPr="006926C7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85" w14:textId="77777777" w:rsidR="005F4BC4" w:rsidRPr="00AC3515" w:rsidRDefault="005F4BC4" w:rsidP="004D6F96">
      <w:pPr>
        <w:jc w:val="both"/>
        <w:rPr>
          <w:sz w:val="22"/>
          <w:szCs w:val="22"/>
          <w:lang w:eastAsia="en-US"/>
        </w:rPr>
      </w:pPr>
      <w:r>
        <w:t xml:space="preserve">Jamčevinu u iznosu od </w:t>
      </w:r>
      <w:r>
        <w:rPr>
          <w:b/>
          <w:bCs/>
        </w:rPr>
        <w:t>50% od početne visine poreza</w:t>
      </w:r>
      <w:r>
        <w:t xml:space="preserve"> na korištenje javne površine na određenoj poziciji potrebno je uplatiti najkasnije do navedenog roka za dostave ponude. Ponuditelju čija ponuda bude prihvaćena, položena jamčevina uračunava se u prvu ratu poreza na korištenje javne </w:t>
      </w:r>
      <w:r w:rsidRPr="00AC3515">
        <w:t>površine.</w:t>
      </w:r>
    </w:p>
    <w:p w14:paraId="37BA65CD" w14:textId="77777777" w:rsidR="00175F93" w:rsidRDefault="00175F93" w:rsidP="004D6F96">
      <w:pPr>
        <w:jc w:val="both"/>
      </w:pPr>
    </w:p>
    <w:p w14:paraId="5963F486" w14:textId="5E8334AC" w:rsidR="005F4BC4" w:rsidRPr="00AC3515" w:rsidRDefault="005F4BC4" w:rsidP="004D6F96">
      <w:pPr>
        <w:jc w:val="both"/>
      </w:pPr>
      <w:r w:rsidRPr="00AC3515">
        <w:t>Uplata jamčevine se vrši na račun Proračuna Općine Vrsar-Orsera IBAN HR5124020061851600003, model HR68, poziv na broj : 1740 - OIB s naznakom: "POREZ JP ZA (godina za koju se vrši plaćanje)"</w:t>
      </w:r>
    </w:p>
    <w:p w14:paraId="277828C9" w14:textId="77777777" w:rsidR="00175F93" w:rsidRDefault="00175F93" w:rsidP="004D6F96">
      <w:pPr>
        <w:jc w:val="both"/>
        <w:rPr>
          <w:u w:val="single"/>
        </w:rPr>
      </w:pPr>
    </w:p>
    <w:p w14:paraId="5963F487" w14:textId="04E02F03" w:rsidR="005F4BC4" w:rsidRPr="00AC3515" w:rsidRDefault="005F4BC4" w:rsidP="004D6F96">
      <w:pPr>
        <w:jc w:val="both"/>
      </w:pPr>
      <w:r w:rsidRPr="00AC3515">
        <w:rPr>
          <w:u w:val="single"/>
        </w:rPr>
        <w:t>Napomena:</w:t>
      </w:r>
      <w:r w:rsidRPr="00AC3515">
        <w:t xml:space="preserve"> OIB iz poziva na broj, prilikom uplate jamčevine ili ostaloga </w:t>
      </w:r>
      <w:r w:rsidRPr="00AC3515">
        <w:rPr>
          <w:b/>
          <w:bCs/>
          <w:u w:val="single"/>
        </w:rPr>
        <w:t>mora biti istovjetan</w:t>
      </w:r>
      <w:r w:rsidR="004213F0">
        <w:t xml:space="preserve"> OIB-u navedenome u formularu ponude</w:t>
      </w:r>
      <w:r w:rsidRPr="00AC3515">
        <w:t>.</w:t>
      </w:r>
    </w:p>
    <w:p w14:paraId="2C8524CB" w14:textId="77777777" w:rsidR="00172700" w:rsidRDefault="005F4BC4" w:rsidP="004D6F96">
      <w:pPr>
        <w:jc w:val="both"/>
      </w:pPr>
      <w:r w:rsidRPr="00AC3515">
        <w:rPr>
          <w:b/>
          <w:bCs/>
        </w:rPr>
        <w:t xml:space="preserve">            </w:t>
      </w:r>
    </w:p>
    <w:p w14:paraId="3F4AE1BB" w14:textId="77777777" w:rsidR="00FE7ED0" w:rsidRDefault="00FE7ED0" w:rsidP="004D6F96">
      <w:pPr>
        <w:jc w:val="both"/>
        <w:rPr>
          <w:b/>
          <w:bCs/>
        </w:rPr>
      </w:pPr>
    </w:p>
    <w:p w14:paraId="62E86AE5" w14:textId="77777777" w:rsidR="00FE7ED0" w:rsidRDefault="00FE7ED0" w:rsidP="004D6F96">
      <w:pPr>
        <w:jc w:val="both"/>
        <w:rPr>
          <w:b/>
          <w:bCs/>
        </w:rPr>
      </w:pPr>
    </w:p>
    <w:p w14:paraId="50ABD970" w14:textId="77777777" w:rsidR="00FE7ED0" w:rsidRDefault="00FE7ED0" w:rsidP="004D6F96">
      <w:pPr>
        <w:jc w:val="both"/>
        <w:rPr>
          <w:b/>
          <w:bCs/>
        </w:rPr>
      </w:pPr>
    </w:p>
    <w:p w14:paraId="4777B358" w14:textId="77777777" w:rsidR="00F02758" w:rsidRDefault="00F02758" w:rsidP="004D6F96">
      <w:pPr>
        <w:jc w:val="both"/>
        <w:rPr>
          <w:b/>
          <w:bCs/>
        </w:rPr>
      </w:pPr>
    </w:p>
    <w:p w14:paraId="5963F488" w14:textId="67411962" w:rsidR="005F4BC4" w:rsidRPr="00443564" w:rsidRDefault="005F4BC4" w:rsidP="004D6F96">
      <w:pPr>
        <w:jc w:val="both"/>
        <w:rPr>
          <w:b/>
          <w:bCs/>
        </w:rPr>
      </w:pPr>
      <w:r w:rsidRPr="00443564">
        <w:rPr>
          <w:b/>
          <w:bCs/>
        </w:rPr>
        <w:lastRenderedPageBreak/>
        <w:t xml:space="preserve">Porez za korištenje javne površine fizičke i pravne osobe plaćaju u dvije rate: </w:t>
      </w:r>
    </w:p>
    <w:p w14:paraId="5963F489" w14:textId="77777777" w:rsidR="005F4BC4" w:rsidRPr="00AC3515" w:rsidRDefault="005F4BC4" w:rsidP="004D6F96">
      <w:pPr>
        <w:jc w:val="both"/>
      </w:pPr>
    </w:p>
    <w:p w14:paraId="5963F48A" w14:textId="76AC1C6E" w:rsidR="005F4BC4" w:rsidRPr="0047467A" w:rsidRDefault="005F4BC4" w:rsidP="004D6F96">
      <w:pPr>
        <w:pStyle w:val="Odlomakpopisa"/>
        <w:numPr>
          <w:ilvl w:val="0"/>
          <w:numId w:val="6"/>
        </w:numPr>
        <w:suppressAutoHyphens w:val="0"/>
        <w:ind w:left="0"/>
        <w:jc w:val="both"/>
      </w:pPr>
      <w:r w:rsidRPr="00FE7ED0">
        <w:rPr>
          <w:b/>
          <w:bCs/>
        </w:rPr>
        <w:t xml:space="preserve">Prva rata u visini od 50% ponuđene sezonske visine poreza, </w:t>
      </w:r>
      <w:r w:rsidRPr="00AC3515">
        <w:t xml:space="preserve">odnosno razlika od uplaćene jamčevine do 50% ponuđene sezonske visine poreza za korištenje javne površine, </w:t>
      </w:r>
      <w:r w:rsidR="002C5B8A" w:rsidRPr="002C5B8A">
        <w:rPr>
          <w:b/>
          <w:bCs/>
        </w:rPr>
        <w:t>najkasnije 15 dana od dana objave Odluke o odabiru</w:t>
      </w:r>
      <w:r w:rsidR="002C5B8A">
        <w:t xml:space="preserve">, u protivnom smatrat će se da je odustao od korištenja javne </w:t>
      </w:r>
      <w:r w:rsidR="002C5B8A" w:rsidRPr="0047467A">
        <w:t>površine.</w:t>
      </w:r>
      <w:r w:rsidR="00955233" w:rsidRPr="0047467A">
        <w:t xml:space="preserve"> U narednim godinama korištenja javne površine prva rata se plaća do 15.06. za tekuću godinu.</w:t>
      </w:r>
    </w:p>
    <w:p w14:paraId="5963F48B" w14:textId="77777777" w:rsidR="005F4BC4" w:rsidRPr="00AC3515" w:rsidRDefault="005F4BC4" w:rsidP="004D6F96">
      <w:pPr>
        <w:jc w:val="both"/>
      </w:pPr>
    </w:p>
    <w:p w14:paraId="5963F48C" w14:textId="0433A582" w:rsidR="005F4BC4" w:rsidRPr="00AC3515" w:rsidRDefault="005F4BC4" w:rsidP="004D6F96">
      <w:pPr>
        <w:jc w:val="both"/>
      </w:pPr>
      <w:r w:rsidRPr="00AC3515">
        <w:t>Uplata se vrši na račun Proračuna Općine Vrsar-Orsera IBAN HR5124020061851600003, model HR68, poziv na broj : 1740 - OIB s naznakom: "POREZ JP ZA (godina za koju se vrši plaćanje)"</w:t>
      </w:r>
    </w:p>
    <w:p w14:paraId="4933AD11" w14:textId="77777777" w:rsidR="006C3439" w:rsidRDefault="006C3439" w:rsidP="004D6F96">
      <w:pPr>
        <w:jc w:val="both"/>
        <w:rPr>
          <w:u w:val="single"/>
        </w:rPr>
      </w:pPr>
    </w:p>
    <w:p w14:paraId="5963F48D" w14:textId="27BAED70" w:rsidR="005F4BC4" w:rsidRPr="00AC3515" w:rsidRDefault="005F4BC4" w:rsidP="004D6F96">
      <w:pPr>
        <w:jc w:val="both"/>
      </w:pPr>
      <w:r w:rsidRPr="00AC3515">
        <w:rPr>
          <w:u w:val="single"/>
        </w:rPr>
        <w:t>Napomena:</w:t>
      </w:r>
      <w:r w:rsidRPr="00AC3515">
        <w:t xml:space="preserve"> OIB iz poziva na broj, prilikom uplate jamčevine ili ostaloga </w:t>
      </w:r>
      <w:r w:rsidRPr="00AC3515">
        <w:rPr>
          <w:b/>
          <w:bCs/>
          <w:u w:val="single"/>
        </w:rPr>
        <w:t>mora biti istovjetan</w:t>
      </w:r>
      <w:r w:rsidRPr="00AC3515">
        <w:t xml:space="preserve"> OIB-u navedenome u formularu "ponude".</w:t>
      </w:r>
    </w:p>
    <w:p w14:paraId="5963F48E" w14:textId="77777777" w:rsidR="005F4BC4" w:rsidRDefault="005F4BC4" w:rsidP="004D6F96">
      <w:pPr>
        <w:jc w:val="both"/>
      </w:pPr>
    </w:p>
    <w:p w14:paraId="5963F48F" w14:textId="5674E4CA" w:rsidR="005F4BC4" w:rsidRPr="00FE7ED0" w:rsidRDefault="005F4BC4" w:rsidP="004D6F96">
      <w:pPr>
        <w:pStyle w:val="Odlomakpopisa"/>
        <w:numPr>
          <w:ilvl w:val="0"/>
          <w:numId w:val="6"/>
        </w:numPr>
        <w:suppressAutoHyphens w:val="0"/>
        <w:ind w:left="0"/>
        <w:jc w:val="both"/>
        <w:rPr>
          <w:color w:val="FF0000"/>
        </w:rPr>
      </w:pPr>
      <w:bookmarkStart w:id="0" w:name="_Hlk129331954"/>
      <w:r w:rsidRPr="00FE7ED0">
        <w:rPr>
          <w:b/>
          <w:bCs/>
        </w:rPr>
        <w:t>Drugu ratu u visini od 50% od ponuđene sezonske visine poreza</w:t>
      </w:r>
      <w:r>
        <w:t xml:space="preserve"> za korištenje javne površine korisnici istih plaćaju do </w:t>
      </w:r>
      <w:r w:rsidR="004213F0">
        <w:t>15.09</w:t>
      </w:r>
      <w:r>
        <w:t>. tekuće godine sa naznakom modela i poziva na broj plaćanja navedenim u Rješenju.</w:t>
      </w:r>
      <w:bookmarkEnd w:id="0"/>
    </w:p>
    <w:p w14:paraId="5963F490" w14:textId="77777777" w:rsidR="00F10E2B" w:rsidRPr="006926C7" w:rsidRDefault="00F10E2B" w:rsidP="004D6F96">
      <w:pPr>
        <w:jc w:val="both"/>
        <w:rPr>
          <w:rFonts w:ascii="Times New Roman" w:hAnsi="Times New Roman" w:cs="Times New Roman"/>
          <w:szCs w:val="24"/>
        </w:rPr>
      </w:pPr>
    </w:p>
    <w:p w14:paraId="5963F492" w14:textId="15CF41BA" w:rsidR="00F10E2B" w:rsidRPr="006749CC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6926C7">
        <w:rPr>
          <w:rFonts w:ascii="Times New Roman" w:hAnsi="Times New Roman" w:cs="Times New Roman"/>
          <w:szCs w:val="24"/>
        </w:rPr>
        <w:t xml:space="preserve">Izabrani ponuditelji dužni su prije izdavanja </w:t>
      </w:r>
      <w:r w:rsidR="00874514" w:rsidRPr="006926C7">
        <w:rPr>
          <w:rFonts w:ascii="Times New Roman" w:hAnsi="Times New Roman" w:cs="Times New Roman"/>
          <w:szCs w:val="24"/>
        </w:rPr>
        <w:t>Rješenja</w:t>
      </w:r>
      <w:r w:rsidRPr="006926C7">
        <w:rPr>
          <w:rFonts w:ascii="Times New Roman" w:hAnsi="Times New Roman" w:cs="Times New Roman"/>
          <w:szCs w:val="24"/>
        </w:rPr>
        <w:t xml:space="preserve"> dostaviti</w:t>
      </w:r>
      <w:r w:rsidR="00874514" w:rsidRPr="006926C7">
        <w:rPr>
          <w:rFonts w:ascii="Times New Roman" w:hAnsi="Times New Roman" w:cs="Times New Roman"/>
          <w:szCs w:val="24"/>
        </w:rPr>
        <w:t xml:space="preserve"> ugovor ili sl. sklopljen s komunalnim poduzećem Usluga d.o.o. Poreč</w:t>
      </w:r>
      <w:r w:rsidR="006749CC">
        <w:rPr>
          <w:rFonts w:ascii="Times New Roman" w:hAnsi="Times New Roman" w:cs="Times New Roman"/>
          <w:szCs w:val="24"/>
        </w:rPr>
        <w:t xml:space="preserve"> o odvozu i zbrinjavanju otpada</w:t>
      </w:r>
      <w:r w:rsidR="002D57E5">
        <w:rPr>
          <w:rFonts w:ascii="Times New Roman" w:hAnsi="Times New Roman" w:cs="Times New Roman"/>
          <w:szCs w:val="24"/>
        </w:rPr>
        <w:t>.</w:t>
      </w:r>
    </w:p>
    <w:p w14:paraId="5963F493" w14:textId="77777777" w:rsidR="00F10E2B" w:rsidRPr="006926C7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3FDE78" w14:textId="34144404" w:rsidR="00E75E92" w:rsidRDefault="00E75E92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>
        <w:t>Na natječaju ne mogu sudjelovati ponuditelji kojima je u prethodnom trogodišnjem razdoblju oduzet akt temeljem kojeg su koristili javnu površinu po bilo kojoj osnovi.</w:t>
      </w:r>
    </w:p>
    <w:p w14:paraId="7DCCF3C2" w14:textId="77777777" w:rsidR="00E75E92" w:rsidRDefault="00E75E92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4F9C2F22" w14:textId="5B3FEBF8" w:rsidR="00E75E92" w:rsidRDefault="00E75E92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Općina Vrsar-Orsera</w:t>
      </w:r>
      <w:r w:rsidRPr="006926C7">
        <w:rPr>
          <w:rFonts w:ascii="Times New Roman" w:hAnsi="Times New Roman" w:cs="Times New Roman"/>
          <w:szCs w:val="24"/>
        </w:rPr>
        <w:t xml:space="preserve">  zadržava pravo odbacivanja prispjelih ponuda osoba ili tvrtki u kojoj su osnivači osobe koji su dužni Općini Vrsar-Orsera po bilo kojoj osnovi.</w:t>
      </w:r>
    </w:p>
    <w:p w14:paraId="7A90668E" w14:textId="35C90B09" w:rsidR="00E75E92" w:rsidRDefault="00E75E92" w:rsidP="004D6F96">
      <w:pPr>
        <w:ind w:right="-7" w:firstLine="708"/>
        <w:jc w:val="both"/>
      </w:pPr>
    </w:p>
    <w:p w14:paraId="29AE2A41" w14:textId="58A01B89" w:rsidR="00E75E92" w:rsidRPr="00771EEA" w:rsidRDefault="00E75E92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Općina Vrsar-Orsera</w:t>
      </w:r>
      <w:r>
        <w:t xml:space="preserve"> zadržava pravo poništenja natječaja u cijelosti ili dijelu, bez obveza prema ponuditeljima.</w:t>
      </w:r>
    </w:p>
    <w:p w14:paraId="427603AA" w14:textId="77777777" w:rsidR="00771EEA" w:rsidRPr="00771EEA" w:rsidRDefault="00771EEA" w:rsidP="00771EEA">
      <w:pPr>
        <w:pStyle w:val="Odlomakpopisa"/>
        <w:rPr>
          <w:rFonts w:ascii="Times New Roman" w:hAnsi="Times New Roman" w:cs="Times New Roman"/>
          <w:szCs w:val="24"/>
        </w:rPr>
      </w:pPr>
    </w:p>
    <w:p w14:paraId="14560121" w14:textId="77777777" w:rsidR="00771EEA" w:rsidRPr="00771EEA" w:rsidRDefault="00771EEA" w:rsidP="00771EEA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95" w14:textId="4A7B439E" w:rsidR="00F10E2B" w:rsidRPr="0047467A" w:rsidRDefault="00771EEA" w:rsidP="00ED0A97">
      <w:pPr>
        <w:ind w:right="-7"/>
        <w:jc w:val="both"/>
        <w:rPr>
          <w:rFonts w:ascii="Times New Roman" w:hAnsi="Times New Roman" w:cs="Times New Roman"/>
          <w:b/>
          <w:bCs/>
          <w:szCs w:val="24"/>
        </w:rPr>
      </w:pPr>
      <w:r w:rsidRPr="0047467A">
        <w:rPr>
          <w:rFonts w:ascii="Times New Roman" w:hAnsi="Times New Roman" w:cs="Times New Roman"/>
          <w:b/>
          <w:bCs/>
          <w:szCs w:val="24"/>
        </w:rPr>
        <w:t>KLASA: 363-01/24-01/</w:t>
      </w:r>
      <w:r w:rsidR="00730E56">
        <w:rPr>
          <w:rFonts w:ascii="Times New Roman" w:hAnsi="Times New Roman" w:cs="Times New Roman"/>
          <w:b/>
          <w:bCs/>
          <w:szCs w:val="24"/>
        </w:rPr>
        <w:t>87</w:t>
      </w:r>
    </w:p>
    <w:p w14:paraId="5F4DCBDC" w14:textId="60A7150B" w:rsidR="00771EEA" w:rsidRPr="0047467A" w:rsidRDefault="00771EEA" w:rsidP="00ED0A97">
      <w:pPr>
        <w:ind w:right="-7"/>
        <w:jc w:val="both"/>
        <w:rPr>
          <w:rFonts w:ascii="Times New Roman" w:hAnsi="Times New Roman" w:cs="Times New Roman"/>
          <w:b/>
          <w:bCs/>
          <w:szCs w:val="24"/>
        </w:rPr>
      </w:pPr>
      <w:r w:rsidRPr="0047467A">
        <w:rPr>
          <w:rFonts w:ascii="Times New Roman" w:hAnsi="Times New Roman" w:cs="Times New Roman"/>
          <w:b/>
          <w:bCs/>
          <w:szCs w:val="24"/>
        </w:rPr>
        <w:t>URBROJ: 2163-40-01-03/35-24-</w:t>
      </w:r>
      <w:r w:rsidR="0003005B">
        <w:rPr>
          <w:rFonts w:ascii="Times New Roman" w:hAnsi="Times New Roman" w:cs="Times New Roman"/>
          <w:b/>
          <w:bCs/>
          <w:szCs w:val="24"/>
        </w:rPr>
        <w:t>2</w:t>
      </w:r>
    </w:p>
    <w:p w14:paraId="4B0703E1" w14:textId="7EA555AD" w:rsidR="005430C4" w:rsidRPr="0047467A" w:rsidRDefault="005430C4" w:rsidP="00ED0A97">
      <w:pPr>
        <w:ind w:right="-7"/>
        <w:jc w:val="both"/>
        <w:rPr>
          <w:rFonts w:ascii="Times New Roman" w:hAnsi="Times New Roman" w:cs="Times New Roman"/>
          <w:b/>
          <w:bCs/>
          <w:szCs w:val="24"/>
        </w:rPr>
      </w:pPr>
      <w:r w:rsidRPr="0047467A">
        <w:rPr>
          <w:rFonts w:ascii="Times New Roman" w:hAnsi="Times New Roman" w:cs="Times New Roman"/>
          <w:b/>
          <w:bCs/>
          <w:szCs w:val="24"/>
        </w:rPr>
        <w:t xml:space="preserve">Vrsar-Orsera, </w:t>
      </w:r>
      <w:r w:rsidR="00683303">
        <w:rPr>
          <w:rFonts w:ascii="Times New Roman" w:hAnsi="Times New Roman" w:cs="Times New Roman"/>
          <w:b/>
          <w:bCs/>
          <w:szCs w:val="24"/>
        </w:rPr>
        <w:t>1</w:t>
      </w:r>
      <w:r w:rsidR="0003005B">
        <w:rPr>
          <w:rFonts w:ascii="Times New Roman" w:hAnsi="Times New Roman" w:cs="Times New Roman"/>
          <w:b/>
          <w:bCs/>
          <w:szCs w:val="24"/>
        </w:rPr>
        <w:t>9</w:t>
      </w:r>
      <w:r w:rsidR="00683303">
        <w:rPr>
          <w:rFonts w:ascii="Times New Roman" w:hAnsi="Times New Roman" w:cs="Times New Roman"/>
          <w:b/>
          <w:bCs/>
          <w:szCs w:val="24"/>
        </w:rPr>
        <w:t>.04</w:t>
      </w:r>
      <w:r w:rsidRPr="0047467A">
        <w:rPr>
          <w:rFonts w:ascii="Times New Roman" w:hAnsi="Times New Roman" w:cs="Times New Roman"/>
          <w:b/>
          <w:bCs/>
          <w:szCs w:val="24"/>
        </w:rPr>
        <w:t>.2024.</w:t>
      </w:r>
    </w:p>
    <w:p w14:paraId="0EDE8AA5" w14:textId="77777777" w:rsidR="00771EEA" w:rsidRPr="0047467A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0E695F4" w14:textId="46503A6F" w:rsidR="00771EEA" w:rsidRPr="0047467A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47467A">
        <w:rPr>
          <w:rFonts w:ascii="Times New Roman" w:hAnsi="Times New Roman" w:cs="Times New Roman"/>
          <w:b/>
          <w:bCs/>
          <w:szCs w:val="24"/>
        </w:rPr>
        <w:t>OPĆINA VRSAR-ORSERA</w:t>
      </w:r>
    </w:p>
    <w:p w14:paraId="49136AD0" w14:textId="77777777" w:rsidR="00771EEA" w:rsidRPr="0047467A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47467A">
        <w:rPr>
          <w:rFonts w:ascii="Times New Roman" w:hAnsi="Times New Roman" w:cs="Times New Roman"/>
          <w:b/>
          <w:bCs/>
          <w:szCs w:val="24"/>
        </w:rPr>
        <w:t>OPĆINSKI NAČELNIK</w:t>
      </w:r>
    </w:p>
    <w:p w14:paraId="08F577BF" w14:textId="121BA967" w:rsidR="00771EEA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47467A">
        <w:rPr>
          <w:rFonts w:ascii="Times New Roman" w:hAnsi="Times New Roman" w:cs="Times New Roman"/>
          <w:b/>
          <w:bCs/>
          <w:szCs w:val="24"/>
        </w:rPr>
        <w:t>Ivan Gerometta</w:t>
      </w:r>
    </w:p>
    <w:p w14:paraId="5C324AE3" w14:textId="77777777" w:rsidR="00BD572A" w:rsidRDefault="00BD572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D2AFFBD" w14:textId="165B7821" w:rsidR="00BD572A" w:rsidRPr="0047467A" w:rsidRDefault="00BD572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__________________</w:t>
      </w:r>
    </w:p>
    <w:p w14:paraId="5963F497" w14:textId="77777777" w:rsidR="00F10E2B" w:rsidRPr="006926C7" w:rsidRDefault="00F10E2B">
      <w:pPr>
        <w:spacing w:line="360" w:lineRule="atLeast"/>
        <w:ind w:right="-7"/>
        <w:jc w:val="both"/>
        <w:rPr>
          <w:rFonts w:ascii="Times New Roman" w:hAnsi="Times New Roman" w:cs="Times New Roman"/>
          <w:szCs w:val="24"/>
        </w:rPr>
      </w:pPr>
    </w:p>
    <w:p w14:paraId="5963F49F" w14:textId="62B04F7F" w:rsidR="00F10E2B" w:rsidRPr="006926C7" w:rsidRDefault="00F10E2B" w:rsidP="0033470D">
      <w:pPr>
        <w:spacing w:line="360" w:lineRule="atLeast"/>
        <w:ind w:right="-7"/>
        <w:jc w:val="both"/>
        <w:rPr>
          <w:rFonts w:ascii="Times New Roman" w:hAnsi="Times New Roman" w:cs="Times New Roman"/>
          <w:szCs w:val="24"/>
        </w:rPr>
      </w:pPr>
      <w:r w:rsidRPr="006926C7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5963F4A5" w14:textId="1E7F19DB" w:rsidR="00F10E2B" w:rsidRDefault="00F10E2B"/>
    <w:sectPr w:rsidR="00F10E2B" w:rsidSect="00967305">
      <w:footerReference w:type="default" r:id="rId8"/>
      <w:pgSz w:w="12240" w:h="15840"/>
      <w:pgMar w:top="680" w:right="1185" w:bottom="851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E7BF" w14:textId="77777777" w:rsidR="00967305" w:rsidRDefault="00967305">
      <w:r>
        <w:separator/>
      </w:r>
    </w:p>
  </w:endnote>
  <w:endnote w:type="continuationSeparator" w:id="0">
    <w:p w14:paraId="4E6E09A0" w14:textId="77777777" w:rsidR="00967305" w:rsidRDefault="0096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HGPMinchoE"/>
    <w:charset w:val="8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F4B7" w14:textId="77777777" w:rsidR="00734338" w:rsidRDefault="00734338">
    <w:pPr>
      <w:pStyle w:val="Podnoje"/>
      <w:jc w:val="center"/>
      <w:rPr>
        <w:rFonts w:ascii="Tahoma" w:hAnsi="Tahoma" w:cs="Tahoma"/>
        <w:color w:val="808080"/>
        <w:sz w:val="16"/>
      </w:rPr>
    </w:pPr>
  </w:p>
  <w:p w14:paraId="5963F4B8" w14:textId="77777777" w:rsidR="00F10E2B" w:rsidRDefault="007D3760">
    <w:pPr>
      <w:pStyle w:val="Podnoje"/>
      <w:jc w:val="center"/>
    </w:pPr>
    <w:r>
      <w:rPr>
        <w:rFonts w:cs="Tahoma"/>
        <w:color w:val="808080"/>
        <w:sz w:val="16"/>
      </w:rPr>
      <w:fldChar w:fldCharType="begin"/>
    </w:r>
    <w:r w:rsidR="00F10E2B">
      <w:rPr>
        <w:rFonts w:cs="Tahoma"/>
        <w:color w:val="808080"/>
        <w:sz w:val="16"/>
      </w:rPr>
      <w:instrText xml:space="preserve"> PAGE </w:instrText>
    </w:r>
    <w:r>
      <w:rPr>
        <w:rFonts w:cs="Tahoma"/>
        <w:color w:val="808080"/>
        <w:sz w:val="16"/>
      </w:rPr>
      <w:fldChar w:fldCharType="separate"/>
    </w:r>
    <w:r w:rsidR="005F2084">
      <w:rPr>
        <w:rFonts w:cs="Tahoma"/>
        <w:noProof/>
        <w:color w:val="808080"/>
        <w:sz w:val="16"/>
      </w:rPr>
      <w:t>1</w:t>
    </w:r>
    <w:r>
      <w:rPr>
        <w:rFonts w:cs="Tahoma"/>
        <w:color w:val="808080"/>
        <w:sz w:val="16"/>
      </w:rPr>
      <w:fldChar w:fldCharType="end"/>
    </w:r>
    <w:r w:rsidR="00F10E2B">
      <w:rPr>
        <w:rFonts w:ascii="Tahoma" w:hAnsi="Tahoma" w:cs="Tahoma"/>
        <w:color w:val="808080"/>
        <w:sz w:val="16"/>
      </w:rPr>
      <w:t>/</w:t>
    </w:r>
    <w:r>
      <w:rPr>
        <w:rFonts w:cs="Tahoma"/>
        <w:color w:val="808080"/>
        <w:sz w:val="16"/>
      </w:rPr>
      <w:fldChar w:fldCharType="begin"/>
    </w:r>
    <w:r w:rsidR="00F10E2B">
      <w:rPr>
        <w:rFonts w:cs="Tahoma"/>
        <w:color w:val="808080"/>
        <w:sz w:val="16"/>
      </w:rPr>
      <w:instrText xml:space="preserve"> NUMPAGES \* ARABIC </w:instrText>
    </w:r>
    <w:r>
      <w:rPr>
        <w:rFonts w:cs="Tahoma"/>
        <w:color w:val="808080"/>
        <w:sz w:val="16"/>
      </w:rPr>
      <w:fldChar w:fldCharType="separate"/>
    </w:r>
    <w:r w:rsidR="005F2084">
      <w:rPr>
        <w:rFonts w:cs="Tahoma"/>
        <w:noProof/>
        <w:color w:val="808080"/>
        <w:sz w:val="16"/>
      </w:rPr>
      <w:t>6</w:t>
    </w:r>
    <w:r>
      <w:rPr>
        <w:rFonts w:cs="Tahoma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734E" w14:textId="77777777" w:rsidR="00967305" w:rsidRDefault="00967305">
      <w:r>
        <w:separator/>
      </w:r>
    </w:p>
  </w:footnote>
  <w:footnote w:type="continuationSeparator" w:id="0">
    <w:p w14:paraId="327F8B1A" w14:textId="77777777" w:rsidR="00967305" w:rsidRDefault="0096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Times New Roman" w:hint="default"/>
        <w:sz w:val="22"/>
        <w:szCs w:val="24"/>
      </w:rPr>
    </w:lvl>
  </w:abstractNum>
  <w:abstractNum w:abstractNumId="1" w15:restartNumberingAfterBreak="0">
    <w:nsid w:val="00000002"/>
    <w:multiLevelType w:val="singleLevel"/>
    <w:tmpl w:val="99D645C4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bCs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right"/>
      <w:pPr>
        <w:tabs>
          <w:tab w:val="num" w:pos="171"/>
        </w:tabs>
        <w:ind w:left="171" w:hanging="171"/>
      </w:pPr>
      <w:rPr>
        <w:rFonts w:ascii="Times New Roman" w:hAnsi="Times New Roman" w:cs="Times New Roman" w:hint="default"/>
        <w:kern w:val="1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431F47"/>
    <w:multiLevelType w:val="hybridMultilevel"/>
    <w:tmpl w:val="48B6E6D0"/>
    <w:lvl w:ilvl="0" w:tplc="3D08B778">
      <w:start w:val="1"/>
      <w:numFmt w:val="decimal"/>
      <w:lvlText w:val="%1."/>
      <w:lvlJc w:val="left"/>
      <w:pPr>
        <w:ind w:left="1146" w:hanging="360"/>
      </w:pPr>
      <w:rPr>
        <w:rFonts w:hint="default"/>
        <w:b/>
        <w:strike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177B44"/>
    <w:multiLevelType w:val="hybridMultilevel"/>
    <w:tmpl w:val="4B80C340"/>
    <w:name w:val="WW8Num32"/>
    <w:lvl w:ilvl="0" w:tplc="CA56C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928"/>
    <w:multiLevelType w:val="hybridMultilevel"/>
    <w:tmpl w:val="9710DAAA"/>
    <w:lvl w:ilvl="0" w:tplc="56EE56B4">
      <w:start w:val="1"/>
      <w:numFmt w:val="bullet"/>
      <w:lvlText w:val="-"/>
      <w:lvlJc w:val="left"/>
      <w:pPr>
        <w:ind w:left="720" w:hanging="360"/>
      </w:pPr>
      <w:rPr>
        <w:rFonts w:ascii="CRO_Dutch-Normal" w:eastAsia="Times New Roman" w:hAnsi="CRO_Dutch-Normal" w:cs="CRO_Dutch-Norm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62EEA"/>
    <w:multiLevelType w:val="hybridMultilevel"/>
    <w:tmpl w:val="78EEE278"/>
    <w:lvl w:ilvl="0" w:tplc="969689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17031"/>
    <w:multiLevelType w:val="singleLevel"/>
    <w:tmpl w:val="7E6C6B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1136873120">
    <w:abstractNumId w:val="0"/>
  </w:num>
  <w:num w:numId="2" w16cid:durableId="949043344">
    <w:abstractNumId w:val="1"/>
  </w:num>
  <w:num w:numId="3" w16cid:durableId="1094787794">
    <w:abstractNumId w:val="2"/>
  </w:num>
  <w:num w:numId="4" w16cid:durableId="1055665367">
    <w:abstractNumId w:val="3"/>
  </w:num>
  <w:num w:numId="5" w16cid:durableId="863594804">
    <w:abstractNumId w:val="4"/>
  </w:num>
  <w:num w:numId="6" w16cid:durableId="1395011885">
    <w:abstractNumId w:val="9"/>
  </w:num>
  <w:num w:numId="7" w16cid:durableId="427509405">
    <w:abstractNumId w:val="8"/>
  </w:num>
  <w:num w:numId="8" w16cid:durableId="1462529617">
    <w:abstractNumId w:val="7"/>
  </w:num>
  <w:num w:numId="9" w16cid:durableId="1933080459">
    <w:abstractNumId w:val="5"/>
  </w:num>
  <w:num w:numId="10" w16cid:durableId="1943762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AF"/>
    <w:rsid w:val="00004E15"/>
    <w:rsid w:val="00013C14"/>
    <w:rsid w:val="00017E02"/>
    <w:rsid w:val="000214F9"/>
    <w:rsid w:val="000215DB"/>
    <w:rsid w:val="0002369F"/>
    <w:rsid w:val="00024AE1"/>
    <w:rsid w:val="00025087"/>
    <w:rsid w:val="0003005B"/>
    <w:rsid w:val="00031161"/>
    <w:rsid w:val="00033ADD"/>
    <w:rsid w:val="00036773"/>
    <w:rsid w:val="00037903"/>
    <w:rsid w:val="00041474"/>
    <w:rsid w:val="0004181F"/>
    <w:rsid w:val="000457CC"/>
    <w:rsid w:val="00045B4D"/>
    <w:rsid w:val="00047CDB"/>
    <w:rsid w:val="00051833"/>
    <w:rsid w:val="000742E3"/>
    <w:rsid w:val="00077328"/>
    <w:rsid w:val="00077DCC"/>
    <w:rsid w:val="000814DA"/>
    <w:rsid w:val="000835AB"/>
    <w:rsid w:val="000848EC"/>
    <w:rsid w:val="000850A6"/>
    <w:rsid w:val="000920EF"/>
    <w:rsid w:val="00093DBA"/>
    <w:rsid w:val="000A0F16"/>
    <w:rsid w:val="000A3FD1"/>
    <w:rsid w:val="000B11B3"/>
    <w:rsid w:val="000B220F"/>
    <w:rsid w:val="000B5BC0"/>
    <w:rsid w:val="000C202A"/>
    <w:rsid w:val="000C4716"/>
    <w:rsid w:val="000D1DA4"/>
    <w:rsid w:val="000E05AD"/>
    <w:rsid w:val="000E097E"/>
    <w:rsid w:val="000F0A30"/>
    <w:rsid w:val="000F2C7E"/>
    <w:rsid w:val="000F7A02"/>
    <w:rsid w:val="00103695"/>
    <w:rsid w:val="0011698E"/>
    <w:rsid w:val="001171F2"/>
    <w:rsid w:val="00117AE3"/>
    <w:rsid w:val="00121FBD"/>
    <w:rsid w:val="00122A16"/>
    <w:rsid w:val="001300EF"/>
    <w:rsid w:val="00154086"/>
    <w:rsid w:val="001541B2"/>
    <w:rsid w:val="001546EA"/>
    <w:rsid w:val="001645A7"/>
    <w:rsid w:val="0016606E"/>
    <w:rsid w:val="0017077A"/>
    <w:rsid w:val="001711F7"/>
    <w:rsid w:val="00171DBD"/>
    <w:rsid w:val="00172700"/>
    <w:rsid w:val="00174899"/>
    <w:rsid w:val="00175F93"/>
    <w:rsid w:val="0018421D"/>
    <w:rsid w:val="001A1DDA"/>
    <w:rsid w:val="001B2A7A"/>
    <w:rsid w:val="001B2F9E"/>
    <w:rsid w:val="001B53D3"/>
    <w:rsid w:val="001C0F56"/>
    <w:rsid w:val="001C662B"/>
    <w:rsid w:val="001D2959"/>
    <w:rsid w:val="001D65F7"/>
    <w:rsid w:val="001E43F6"/>
    <w:rsid w:val="001E6544"/>
    <w:rsid w:val="002119AB"/>
    <w:rsid w:val="00212E42"/>
    <w:rsid w:val="00215B4B"/>
    <w:rsid w:val="002202F8"/>
    <w:rsid w:val="00225FFD"/>
    <w:rsid w:val="00233A70"/>
    <w:rsid w:val="00233A8E"/>
    <w:rsid w:val="002565A0"/>
    <w:rsid w:val="002826F8"/>
    <w:rsid w:val="00284662"/>
    <w:rsid w:val="00285999"/>
    <w:rsid w:val="0028638A"/>
    <w:rsid w:val="00290194"/>
    <w:rsid w:val="00290740"/>
    <w:rsid w:val="00292615"/>
    <w:rsid w:val="002966A2"/>
    <w:rsid w:val="002B1928"/>
    <w:rsid w:val="002B1F54"/>
    <w:rsid w:val="002B3113"/>
    <w:rsid w:val="002B3AC9"/>
    <w:rsid w:val="002B4F9C"/>
    <w:rsid w:val="002B69AF"/>
    <w:rsid w:val="002C5B8A"/>
    <w:rsid w:val="002D034F"/>
    <w:rsid w:val="002D09F9"/>
    <w:rsid w:val="002D57E5"/>
    <w:rsid w:val="002D7ACA"/>
    <w:rsid w:val="002E4904"/>
    <w:rsid w:val="002E7A39"/>
    <w:rsid w:val="002F641E"/>
    <w:rsid w:val="00302D83"/>
    <w:rsid w:val="0030625C"/>
    <w:rsid w:val="00311C21"/>
    <w:rsid w:val="003129B3"/>
    <w:rsid w:val="0033470D"/>
    <w:rsid w:val="003438CE"/>
    <w:rsid w:val="00345F6D"/>
    <w:rsid w:val="003479AC"/>
    <w:rsid w:val="00360A5B"/>
    <w:rsid w:val="00361E1A"/>
    <w:rsid w:val="0037721E"/>
    <w:rsid w:val="003841CA"/>
    <w:rsid w:val="003863DA"/>
    <w:rsid w:val="00386F38"/>
    <w:rsid w:val="003954B4"/>
    <w:rsid w:val="003969FC"/>
    <w:rsid w:val="003A2D6F"/>
    <w:rsid w:val="003A3978"/>
    <w:rsid w:val="003B0E8C"/>
    <w:rsid w:val="003E5BD4"/>
    <w:rsid w:val="003E7D4D"/>
    <w:rsid w:val="003F441F"/>
    <w:rsid w:val="003F6AAF"/>
    <w:rsid w:val="00406CA3"/>
    <w:rsid w:val="0041321C"/>
    <w:rsid w:val="004213F0"/>
    <w:rsid w:val="004250A3"/>
    <w:rsid w:val="004336AE"/>
    <w:rsid w:val="004366B0"/>
    <w:rsid w:val="00446524"/>
    <w:rsid w:val="0044681F"/>
    <w:rsid w:val="004468AB"/>
    <w:rsid w:val="00451CEC"/>
    <w:rsid w:val="00452AC2"/>
    <w:rsid w:val="00454392"/>
    <w:rsid w:val="004602ED"/>
    <w:rsid w:val="004608C8"/>
    <w:rsid w:val="00460F03"/>
    <w:rsid w:val="00466E92"/>
    <w:rsid w:val="00467ABA"/>
    <w:rsid w:val="00470434"/>
    <w:rsid w:val="0047467A"/>
    <w:rsid w:val="00477542"/>
    <w:rsid w:val="00480429"/>
    <w:rsid w:val="00493199"/>
    <w:rsid w:val="00497C78"/>
    <w:rsid w:val="004A18E0"/>
    <w:rsid w:val="004A55E4"/>
    <w:rsid w:val="004C466C"/>
    <w:rsid w:val="004C4F42"/>
    <w:rsid w:val="004D143E"/>
    <w:rsid w:val="004D3A27"/>
    <w:rsid w:val="004D6F96"/>
    <w:rsid w:val="004E07EF"/>
    <w:rsid w:val="004E60F8"/>
    <w:rsid w:val="004F262A"/>
    <w:rsid w:val="004F4CF7"/>
    <w:rsid w:val="004F7A90"/>
    <w:rsid w:val="00503EFC"/>
    <w:rsid w:val="00504B47"/>
    <w:rsid w:val="00505FF0"/>
    <w:rsid w:val="0050603B"/>
    <w:rsid w:val="00516174"/>
    <w:rsid w:val="00521918"/>
    <w:rsid w:val="005430C4"/>
    <w:rsid w:val="00543C9F"/>
    <w:rsid w:val="005447C7"/>
    <w:rsid w:val="00545A14"/>
    <w:rsid w:val="00551230"/>
    <w:rsid w:val="0056290D"/>
    <w:rsid w:val="0056501E"/>
    <w:rsid w:val="00567B06"/>
    <w:rsid w:val="005763B6"/>
    <w:rsid w:val="00577693"/>
    <w:rsid w:val="00586C90"/>
    <w:rsid w:val="00592D51"/>
    <w:rsid w:val="005979C7"/>
    <w:rsid w:val="005A3046"/>
    <w:rsid w:val="005B62F6"/>
    <w:rsid w:val="005B78CA"/>
    <w:rsid w:val="005C5454"/>
    <w:rsid w:val="005D72A8"/>
    <w:rsid w:val="005E2A1C"/>
    <w:rsid w:val="005E36F8"/>
    <w:rsid w:val="005F2084"/>
    <w:rsid w:val="005F342E"/>
    <w:rsid w:val="005F4BC4"/>
    <w:rsid w:val="005F7A49"/>
    <w:rsid w:val="00604C07"/>
    <w:rsid w:val="00606F34"/>
    <w:rsid w:val="0060706C"/>
    <w:rsid w:val="0061778F"/>
    <w:rsid w:val="00625959"/>
    <w:rsid w:val="006335F1"/>
    <w:rsid w:val="006338D4"/>
    <w:rsid w:val="0063395B"/>
    <w:rsid w:val="00645492"/>
    <w:rsid w:val="0064550E"/>
    <w:rsid w:val="00657E72"/>
    <w:rsid w:val="006622A1"/>
    <w:rsid w:val="00667C31"/>
    <w:rsid w:val="00673FF6"/>
    <w:rsid w:val="006749CC"/>
    <w:rsid w:val="00675A95"/>
    <w:rsid w:val="00683303"/>
    <w:rsid w:val="00690089"/>
    <w:rsid w:val="006926C7"/>
    <w:rsid w:val="00693679"/>
    <w:rsid w:val="00695084"/>
    <w:rsid w:val="00697A5A"/>
    <w:rsid w:val="006B3F00"/>
    <w:rsid w:val="006C3439"/>
    <w:rsid w:val="006D0E25"/>
    <w:rsid w:val="006E5765"/>
    <w:rsid w:val="006F22B8"/>
    <w:rsid w:val="006F7C27"/>
    <w:rsid w:val="00701026"/>
    <w:rsid w:val="0070767A"/>
    <w:rsid w:val="00714437"/>
    <w:rsid w:val="00724D4E"/>
    <w:rsid w:val="00730E56"/>
    <w:rsid w:val="007329AD"/>
    <w:rsid w:val="00734338"/>
    <w:rsid w:val="0073516D"/>
    <w:rsid w:val="00742756"/>
    <w:rsid w:val="00771EEA"/>
    <w:rsid w:val="00777B04"/>
    <w:rsid w:val="00785127"/>
    <w:rsid w:val="00787728"/>
    <w:rsid w:val="00794A64"/>
    <w:rsid w:val="00796E3D"/>
    <w:rsid w:val="00797E9B"/>
    <w:rsid w:val="007A560E"/>
    <w:rsid w:val="007A5DFA"/>
    <w:rsid w:val="007A724B"/>
    <w:rsid w:val="007B1C45"/>
    <w:rsid w:val="007C2F55"/>
    <w:rsid w:val="007C3796"/>
    <w:rsid w:val="007C7613"/>
    <w:rsid w:val="007D3760"/>
    <w:rsid w:val="007D4EF2"/>
    <w:rsid w:val="007D5949"/>
    <w:rsid w:val="007E57D7"/>
    <w:rsid w:val="007F123E"/>
    <w:rsid w:val="007F496E"/>
    <w:rsid w:val="00801CB1"/>
    <w:rsid w:val="00803FFE"/>
    <w:rsid w:val="00813B54"/>
    <w:rsid w:val="00815491"/>
    <w:rsid w:val="008231DF"/>
    <w:rsid w:val="0082427D"/>
    <w:rsid w:val="0082654B"/>
    <w:rsid w:val="008372E9"/>
    <w:rsid w:val="00837974"/>
    <w:rsid w:val="008424EE"/>
    <w:rsid w:val="008428B4"/>
    <w:rsid w:val="00843C3B"/>
    <w:rsid w:val="00854455"/>
    <w:rsid w:val="00854DAC"/>
    <w:rsid w:val="0085638E"/>
    <w:rsid w:val="00856C5B"/>
    <w:rsid w:val="00866390"/>
    <w:rsid w:val="00867C6A"/>
    <w:rsid w:val="00870453"/>
    <w:rsid w:val="0087437C"/>
    <w:rsid w:val="00874514"/>
    <w:rsid w:val="00874913"/>
    <w:rsid w:val="00874EB8"/>
    <w:rsid w:val="00881401"/>
    <w:rsid w:val="00885F2E"/>
    <w:rsid w:val="0089285A"/>
    <w:rsid w:val="00892E69"/>
    <w:rsid w:val="008A4F4F"/>
    <w:rsid w:val="008B4FEB"/>
    <w:rsid w:val="008B552F"/>
    <w:rsid w:val="008C3AEC"/>
    <w:rsid w:val="008C3D23"/>
    <w:rsid w:val="008E13AA"/>
    <w:rsid w:val="008E2B91"/>
    <w:rsid w:val="008E2EEA"/>
    <w:rsid w:val="008F4B02"/>
    <w:rsid w:val="008F5CC0"/>
    <w:rsid w:val="008F73E7"/>
    <w:rsid w:val="00901F70"/>
    <w:rsid w:val="00903192"/>
    <w:rsid w:val="009045DE"/>
    <w:rsid w:val="00912FD9"/>
    <w:rsid w:val="00914CEC"/>
    <w:rsid w:val="00920137"/>
    <w:rsid w:val="00942AFA"/>
    <w:rsid w:val="009474D3"/>
    <w:rsid w:val="00947A9F"/>
    <w:rsid w:val="00955233"/>
    <w:rsid w:val="00961D39"/>
    <w:rsid w:val="0096270F"/>
    <w:rsid w:val="00964E79"/>
    <w:rsid w:val="0096669A"/>
    <w:rsid w:val="00967305"/>
    <w:rsid w:val="00993CAF"/>
    <w:rsid w:val="009A10FB"/>
    <w:rsid w:val="009A1AB2"/>
    <w:rsid w:val="009B4617"/>
    <w:rsid w:val="009B5C93"/>
    <w:rsid w:val="009C1898"/>
    <w:rsid w:val="009C702C"/>
    <w:rsid w:val="009E2E85"/>
    <w:rsid w:val="00A00C69"/>
    <w:rsid w:val="00A0278C"/>
    <w:rsid w:val="00A07D20"/>
    <w:rsid w:val="00A1304A"/>
    <w:rsid w:val="00A172CC"/>
    <w:rsid w:val="00A264B1"/>
    <w:rsid w:val="00A4255D"/>
    <w:rsid w:val="00A46A37"/>
    <w:rsid w:val="00A65BF6"/>
    <w:rsid w:val="00A72C1A"/>
    <w:rsid w:val="00A73361"/>
    <w:rsid w:val="00A80F8E"/>
    <w:rsid w:val="00A83F3F"/>
    <w:rsid w:val="00A911FB"/>
    <w:rsid w:val="00A94467"/>
    <w:rsid w:val="00AB3273"/>
    <w:rsid w:val="00AC4DE8"/>
    <w:rsid w:val="00AD7798"/>
    <w:rsid w:val="00AE1347"/>
    <w:rsid w:val="00B03FE5"/>
    <w:rsid w:val="00B04DA6"/>
    <w:rsid w:val="00B072B6"/>
    <w:rsid w:val="00B1765F"/>
    <w:rsid w:val="00B2038D"/>
    <w:rsid w:val="00B22BD9"/>
    <w:rsid w:val="00B265FA"/>
    <w:rsid w:val="00B27710"/>
    <w:rsid w:val="00B30252"/>
    <w:rsid w:val="00B3360A"/>
    <w:rsid w:val="00B433E3"/>
    <w:rsid w:val="00B44A6E"/>
    <w:rsid w:val="00B4542F"/>
    <w:rsid w:val="00B52868"/>
    <w:rsid w:val="00B60F26"/>
    <w:rsid w:val="00B77B94"/>
    <w:rsid w:val="00B8064C"/>
    <w:rsid w:val="00B8210C"/>
    <w:rsid w:val="00B851D3"/>
    <w:rsid w:val="00B855A1"/>
    <w:rsid w:val="00BA61A2"/>
    <w:rsid w:val="00BB5135"/>
    <w:rsid w:val="00BC4295"/>
    <w:rsid w:val="00BD572A"/>
    <w:rsid w:val="00BF10B5"/>
    <w:rsid w:val="00BF1F50"/>
    <w:rsid w:val="00BF28F7"/>
    <w:rsid w:val="00C00D5D"/>
    <w:rsid w:val="00C02072"/>
    <w:rsid w:val="00C02A3C"/>
    <w:rsid w:val="00C037B3"/>
    <w:rsid w:val="00C11BCC"/>
    <w:rsid w:val="00C14A43"/>
    <w:rsid w:val="00C232B3"/>
    <w:rsid w:val="00C32DAD"/>
    <w:rsid w:val="00C4402E"/>
    <w:rsid w:val="00C45BA0"/>
    <w:rsid w:val="00C653B0"/>
    <w:rsid w:val="00C65A1B"/>
    <w:rsid w:val="00C70628"/>
    <w:rsid w:val="00C742BC"/>
    <w:rsid w:val="00C75B34"/>
    <w:rsid w:val="00C84660"/>
    <w:rsid w:val="00C87B24"/>
    <w:rsid w:val="00CA0678"/>
    <w:rsid w:val="00CA2A40"/>
    <w:rsid w:val="00CB2C37"/>
    <w:rsid w:val="00CC2EE5"/>
    <w:rsid w:val="00CC4494"/>
    <w:rsid w:val="00CC45D9"/>
    <w:rsid w:val="00CD04F9"/>
    <w:rsid w:val="00CD221D"/>
    <w:rsid w:val="00CD7CD3"/>
    <w:rsid w:val="00CE7262"/>
    <w:rsid w:val="00CF1906"/>
    <w:rsid w:val="00CF3B74"/>
    <w:rsid w:val="00D00626"/>
    <w:rsid w:val="00D15EFC"/>
    <w:rsid w:val="00D24089"/>
    <w:rsid w:val="00D271B5"/>
    <w:rsid w:val="00D319DC"/>
    <w:rsid w:val="00D31DBF"/>
    <w:rsid w:val="00D33203"/>
    <w:rsid w:val="00D42A8B"/>
    <w:rsid w:val="00D44688"/>
    <w:rsid w:val="00D51DA9"/>
    <w:rsid w:val="00D52068"/>
    <w:rsid w:val="00D553F0"/>
    <w:rsid w:val="00D625A6"/>
    <w:rsid w:val="00D75BB6"/>
    <w:rsid w:val="00D82072"/>
    <w:rsid w:val="00D9187B"/>
    <w:rsid w:val="00DA39B9"/>
    <w:rsid w:val="00DA4FC7"/>
    <w:rsid w:val="00DA5991"/>
    <w:rsid w:val="00DB63F6"/>
    <w:rsid w:val="00DC49B4"/>
    <w:rsid w:val="00DD43E7"/>
    <w:rsid w:val="00DD6821"/>
    <w:rsid w:val="00DE1556"/>
    <w:rsid w:val="00DF0107"/>
    <w:rsid w:val="00DF4562"/>
    <w:rsid w:val="00DF6BF3"/>
    <w:rsid w:val="00E111D9"/>
    <w:rsid w:val="00E13490"/>
    <w:rsid w:val="00E1748F"/>
    <w:rsid w:val="00E22FBC"/>
    <w:rsid w:val="00E339C5"/>
    <w:rsid w:val="00E34FE0"/>
    <w:rsid w:val="00E405DB"/>
    <w:rsid w:val="00E43C01"/>
    <w:rsid w:val="00E451A2"/>
    <w:rsid w:val="00E46ED4"/>
    <w:rsid w:val="00E53AF8"/>
    <w:rsid w:val="00E62B5A"/>
    <w:rsid w:val="00E634CA"/>
    <w:rsid w:val="00E65BF9"/>
    <w:rsid w:val="00E6773E"/>
    <w:rsid w:val="00E71C60"/>
    <w:rsid w:val="00E75CE8"/>
    <w:rsid w:val="00E75E92"/>
    <w:rsid w:val="00E96ACF"/>
    <w:rsid w:val="00EB193E"/>
    <w:rsid w:val="00EC0F79"/>
    <w:rsid w:val="00EC12DB"/>
    <w:rsid w:val="00ED0A97"/>
    <w:rsid w:val="00ED176D"/>
    <w:rsid w:val="00ED28A3"/>
    <w:rsid w:val="00EE2FC7"/>
    <w:rsid w:val="00EE3E8E"/>
    <w:rsid w:val="00EE5684"/>
    <w:rsid w:val="00F01250"/>
    <w:rsid w:val="00F02758"/>
    <w:rsid w:val="00F061B3"/>
    <w:rsid w:val="00F10091"/>
    <w:rsid w:val="00F10E2B"/>
    <w:rsid w:val="00F10F68"/>
    <w:rsid w:val="00F167BF"/>
    <w:rsid w:val="00F179D6"/>
    <w:rsid w:val="00F221A5"/>
    <w:rsid w:val="00F2523D"/>
    <w:rsid w:val="00F42DBB"/>
    <w:rsid w:val="00F46A9E"/>
    <w:rsid w:val="00F56C04"/>
    <w:rsid w:val="00F65A5B"/>
    <w:rsid w:val="00F753BF"/>
    <w:rsid w:val="00F76D54"/>
    <w:rsid w:val="00F802EC"/>
    <w:rsid w:val="00F80C2B"/>
    <w:rsid w:val="00F83DAF"/>
    <w:rsid w:val="00F96C95"/>
    <w:rsid w:val="00FA4BC5"/>
    <w:rsid w:val="00FA7E88"/>
    <w:rsid w:val="00FB24A1"/>
    <w:rsid w:val="00FB7B06"/>
    <w:rsid w:val="00FD0928"/>
    <w:rsid w:val="00FD5288"/>
    <w:rsid w:val="00FE085D"/>
    <w:rsid w:val="00FE2608"/>
    <w:rsid w:val="00FE7ED0"/>
    <w:rsid w:val="00FF4BD7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63F369"/>
  <w15:docId w15:val="{B56EA31B-0362-46A8-BC42-D9D2699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60"/>
    <w:pPr>
      <w:suppressAutoHyphens/>
    </w:pPr>
    <w:rPr>
      <w:rFonts w:ascii="CRO_Dutch-Normal" w:hAnsi="CRO_Dutch-Normal" w:cs="CRO_Dutch-Normal"/>
      <w:sz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7D3760"/>
    <w:rPr>
      <w:rFonts w:ascii="Times New Roman" w:eastAsia="Times New Roman" w:hAnsi="Times New Roman" w:cs="Times New Roman" w:hint="default"/>
      <w:color w:val="auto"/>
    </w:rPr>
  </w:style>
  <w:style w:type="character" w:customStyle="1" w:styleId="WW8Num1z1">
    <w:name w:val="WW8Num1z1"/>
    <w:rsid w:val="007D3760"/>
  </w:style>
  <w:style w:type="character" w:customStyle="1" w:styleId="WW8Num1z2">
    <w:name w:val="WW8Num1z2"/>
    <w:rsid w:val="007D3760"/>
  </w:style>
  <w:style w:type="character" w:customStyle="1" w:styleId="WW8Num1z3">
    <w:name w:val="WW8Num1z3"/>
    <w:rsid w:val="007D3760"/>
  </w:style>
  <w:style w:type="character" w:customStyle="1" w:styleId="WW8Num1z4">
    <w:name w:val="WW8Num1z4"/>
    <w:rsid w:val="007D3760"/>
  </w:style>
  <w:style w:type="character" w:customStyle="1" w:styleId="WW8Num1z5">
    <w:name w:val="WW8Num1z5"/>
    <w:rsid w:val="007D3760"/>
  </w:style>
  <w:style w:type="character" w:customStyle="1" w:styleId="WW8Num1z6">
    <w:name w:val="WW8Num1z6"/>
    <w:rsid w:val="007D3760"/>
  </w:style>
  <w:style w:type="character" w:customStyle="1" w:styleId="WW8Num1z7">
    <w:name w:val="WW8Num1z7"/>
    <w:rsid w:val="007D3760"/>
  </w:style>
  <w:style w:type="character" w:customStyle="1" w:styleId="WW8Num1z8">
    <w:name w:val="WW8Num1z8"/>
    <w:rsid w:val="007D3760"/>
  </w:style>
  <w:style w:type="character" w:customStyle="1" w:styleId="WW8Num2z0">
    <w:name w:val="WW8Num2z0"/>
    <w:rsid w:val="007D3760"/>
    <w:rPr>
      <w:rFonts w:ascii="Times New Roman" w:hAnsi="Times New Roman" w:cs="Times New Roman" w:hint="default"/>
      <w:sz w:val="22"/>
      <w:szCs w:val="24"/>
    </w:rPr>
  </w:style>
  <w:style w:type="character" w:customStyle="1" w:styleId="WW8Num3z0">
    <w:name w:val="WW8Num3z0"/>
    <w:rsid w:val="007D3760"/>
    <w:rPr>
      <w:rFonts w:ascii="Times New Roman" w:hAnsi="Times New Roman" w:cs="Times New Roman" w:hint="default"/>
      <w:szCs w:val="24"/>
    </w:rPr>
  </w:style>
  <w:style w:type="character" w:customStyle="1" w:styleId="WW8Num3z1">
    <w:name w:val="WW8Num3z1"/>
    <w:rsid w:val="007D3760"/>
  </w:style>
  <w:style w:type="character" w:customStyle="1" w:styleId="WW8Num3z2">
    <w:name w:val="WW8Num3z2"/>
    <w:rsid w:val="007D3760"/>
  </w:style>
  <w:style w:type="character" w:customStyle="1" w:styleId="WW8Num3z3">
    <w:name w:val="WW8Num3z3"/>
    <w:rsid w:val="007D3760"/>
  </w:style>
  <w:style w:type="character" w:customStyle="1" w:styleId="WW8Num3z4">
    <w:name w:val="WW8Num3z4"/>
    <w:rsid w:val="007D3760"/>
  </w:style>
  <w:style w:type="character" w:customStyle="1" w:styleId="WW8Num3z5">
    <w:name w:val="WW8Num3z5"/>
    <w:rsid w:val="007D3760"/>
  </w:style>
  <w:style w:type="character" w:customStyle="1" w:styleId="WW8Num3z6">
    <w:name w:val="WW8Num3z6"/>
    <w:rsid w:val="007D3760"/>
  </w:style>
  <w:style w:type="character" w:customStyle="1" w:styleId="WW8Num3z7">
    <w:name w:val="WW8Num3z7"/>
    <w:rsid w:val="007D3760"/>
  </w:style>
  <w:style w:type="character" w:customStyle="1" w:styleId="WW8Num3z8">
    <w:name w:val="WW8Num3z8"/>
    <w:rsid w:val="007D3760"/>
  </w:style>
  <w:style w:type="character" w:customStyle="1" w:styleId="WW8Num4z0">
    <w:name w:val="WW8Num4z0"/>
    <w:rsid w:val="007D3760"/>
    <w:rPr>
      <w:rFonts w:hint="default"/>
    </w:rPr>
  </w:style>
  <w:style w:type="character" w:customStyle="1" w:styleId="WW8Num4z1">
    <w:name w:val="WW8Num4z1"/>
    <w:rsid w:val="007D3760"/>
  </w:style>
  <w:style w:type="character" w:customStyle="1" w:styleId="WW8Num4z2">
    <w:name w:val="WW8Num4z2"/>
    <w:rsid w:val="007D3760"/>
  </w:style>
  <w:style w:type="character" w:customStyle="1" w:styleId="WW8Num4z3">
    <w:name w:val="WW8Num4z3"/>
    <w:rsid w:val="007D3760"/>
  </w:style>
  <w:style w:type="character" w:customStyle="1" w:styleId="WW8Num4z4">
    <w:name w:val="WW8Num4z4"/>
    <w:rsid w:val="007D3760"/>
  </w:style>
  <w:style w:type="character" w:customStyle="1" w:styleId="WW8Num4z5">
    <w:name w:val="WW8Num4z5"/>
    <w:rsid w:val="007D3760"/>
  </w:style>
  <w:style w:type="character" w:customStyle="1" w:styleId="WW8Num4z6">
    <w:name w:val="WW8Num4z6"/>
    <w:rsid w:val="007D3760"/>
  </w:style>
  <w:style w:type="character" w:customStyle="1" w:styleId="WW8Num4z7">
    <w:name w:val="WW8Num4z7"/>
    <w:rsid w:val="007D3760"/>
  </w:style>
  <w:style w:type="character" w:customStyle="1" w:styleId="WW8Num4z8">
    <w:name w:val="WW8Num4z8"/>
    <w:rsid w:val="007D3760"/>
  </w:style>
  <w:style w:type="character" w:customStyle="1" w:styleId="WW8Num5z0">
    <w:name w:val="WW8Num5z0"/>
    <w:rsid w:val="007D3760"/>
    <w:rPr>
      <w:rFonts w:hint="default"/>
    </w:rPr>
  </w:style>
  <w:style w:type="character" w:customStyle="1" w:styleId="WW8Num6z0">
    <w:name w:val="WW8Num6z0"/>
    <w:rsid w:val="007D3760"/>
    <w:rPr>
      <w:rFonts w:ascii="Times New Roman" w:hAnsi="Times New Roman" w:cs="Times New Roman" w:hint="default"/>
    </w:rPr>
  </w:style>
  <w:style w:type="character" w:customStyle="1" w:styleId="WW8Num6z1">
    <w:name w:val="WW8Num6z1"/>
    <w:rsid w:val="007D3760"/>
    <w:rPr>
      <w:rFonts w:ascii="Courier New" w:hAnsi="Courier New" w:cs="Courier New" w:hint="default"/>
    </w:rPr>
  </w:style>
  <w:style w:type="character" w:customStyle="1" w:styleId="WW8Num6z2">
    <w:name w:val="WW8Num6z2"/>
    <w:rsid w:val="007D3760"/>
    <w:rPr>
      <w:rFonts w:ascii="Wingdings" w:hAnsi="Wingdings" w:cs="Wingdings" w:hint="default"/>
    </w:rPr>
  </w:style>
  <w:style w:type="character" w:customStyle="1" w:styleId="WW8Num6z3">
    <w:name w:val="WW8Num6z3"/>
    <w:rsid w:val="007D3760"/>
    <w:rPr>
      <w:rFonts w:ascii="Symbol" w:hAnsi="Symbol" w:cs="Symbol" w:hint="default"/>
    </w:rPr>
  </w:style>
  <w:style w:type="character" w:customStyle="1" w:styleId="WW8Num7z0">
    <w:name w:val="WW8Num7z0"/>
    <w:rsid w:val="007D3760"/>
    <w:rPr>
      <w:rFonts w:ascii="Times New Roman" w:hAnsi="Times New Roman" w:cs="Times New Roman" w:hint="default"/>
    </w:rPr>
  </w:style>
  <w:style w:type="character" w:customStyle="1" w:styleId="WW8Num8z0">
    <w:name w:val="WW8Num8z0"/>
    <w:rsid w:val="007D3760"/>
    <w:rPr>
      <w:rFonts w:ascii="Times New Roman" w:hAnsi="Times New Roman" w:cs="Times New Roman" w:hint="default"/>
      <w:kern w:val="1"/>
    </w:rPr>
  </w:style>
  <w:style w:type="character" w:customStyle="1" w:styleId="WW8Num8z1">
    <w:name w:val="WW8Num8z1"/>
    <w:rsid w:val="007D3760"/>
  </w:style>
  <w:style w:type="character" w:customStyle="1" w:styleId="WW8Num8z2">
    <w:name w:val="WW8Num8z2"/>
    <w:rsid w:val="007D3760"/>
  </w:style>
  <w:style w:type="character" w:customStyle="1" w:styleId="WW8Num8z3">
    <w:name w:val="WW8Num8z3"/>
    <w:rsid w:val="007D3760"/>
  </w:style>
  <w:style w:type="character" w:customStyle="1" w:styleId="WW8Num8z4">
    <w:name w:val="WW8Num8z4"/>
    <w:rsid w:val="007D3760"/>
  </w:style>
  <w:style w:type="character" w:customStyle="1" w:styleId="WW8Num8z5">
    <w:name w:val="WW8Num8z5"/>
    <w:rsid w:val="007D3760"/>
  </w:style>
  <w:style w:type="character" w:customStyle="1" w:styleId="WW8Num8z6">
    <w:name w:val="WW8Num8z6"/>
    <w:rsid w:val="007D3760"/>
  </w:style>
  <w:style w:type="character" w:customStyle="1" w:styleId="WW8Num8z7">
    <w:name w:val="WW8Num8z7"/>
    <w:rsid w:val="007D3760"/>
  </w:style>
  <w:style w:type="character" w:customStyle="1" w:styleId="WW8Num8z8">
    <w:name w:val="WW8Num8z8"/>
    <w:rsid w:val="007D3760"/>
  </w:style>
  <w:style w:type="character" w:customStyle="1" w:styleId="WW8Num9z0">
    <w:name w:val="WW8Num9z0"/>
    <w:rsid w:val="007D3760"/>
    <w:rPr>
      <w:rFonts w:hint="default"/>
    </w:rPr>
  </w:style>
  <w:style w:type="character" w:customStyle="1" w:styleId="WW8Num9z1">
    <w:name w:val="WW8Num9z1"/>
    <w:rsid w:val="007D3760"/>
  </w:style>
  <w:style w:type="character" w:customStyle="1" w:styleId="WW8Num9z2">
    <w:name w:val="WW8Num9z2"/>
    <w:rsid w:val="007D3760"/>
  </w:style>
  <w:style w:type="character" w:customStyle="1" w:styleId="WW8Num9z3">
    <w:name w:val="WW8Num9z3"/>
    <w:rsid w:val="007D3760"/>
  </w:style>
  <w:style w:type="character" w:customStyle="1" w:styleId="WW8Num9z4">
    <w:name w:val="WW8Num9z4"/>
    <w:rsid w:val="007D3760"/>
  </w:style>
  <w:style w:type="character" w:customStyle="1" w:styleId="WW8Num9z5">
    <w:name w:val="WW8Num9z5"/>
    <w:rsid w:val="007D3760"/>
  </w:style>
  <w:style w:type="character" w:customStyle="1" w:styleId="WW8Num9z6">
    <w:name w:val="WW8Num9z6"/>
    <w:rsid w:val="007D3760"/>
  </w:style>
  <w:style w:type="character" w:customStyle="1" w:styleId="WW8Num9z7">
    <w:name w:val="WW8Num9z7"/>
    <w:rsid w:val="007D3760"/>
  </w:style>
  <w:style w:type="character" w:customStyle="1" w:styleId="WW8Num9z8">
    <w:name w:val="WW8Num9z8"/>
    <w:rsid w:val="007D3760"/>
  </w:style>
  <w:style w:type="character" w:customStyle="1" w:styleId="WW8Num10z0">
    <w:name w:val="WW8Num10z0"/>
    <w:rsid w:val="007D3760"/>
    <w:rPr>
      <w:rFonts w:hint="default"/>
    </w:rPr>
  </w:style>
  <w:style w:type="character" w:customStyle="1" w:styleId="WW8Num10z1">
    <w:name w:val="WW8Num10z1"/>
    <w:rsid w:val="007D3760"/>
  </w:style>
  <w:style w:type="character" w:customStyle="1" w:styleId="WW8Num10z2">
    <w:name w:val="WW8Num10z2"/>
    <w:rsid w:val="007D3760"/>
  </w:style>
  <w:style w:type="character" w:customStyle="1" w:styleId="WW8Num10z3">
    <w:name w:val="WW8Num10z3"/>
    <w:rsid w:val="007D3760"/>
  </w:style>
  <w:style w:type="character" w:customStyle="1" w:styleId="WW8Num10z4">
    <w:name w:val="WW8Num10z4"/>
    <w:rsid w:val="007D3760"/>
  </w:style>
  <w:style w:type="character" w:customStyle="1" w:styleId="WW8Num10z5">
    <w:name w:val="WW8Num10z5"/>
    <w:rsid w:val="007D3760"/>
  </w:style>
  <w:style w:type="character" w:customStyle="1" w:styleId="WW8Num10z6">
    <w:name w:val="WW8Num10z6"/>
    <w:rsid w:val="007D3760"/>
  </w:style>
  <w:style w:type="character" w:customStyle="1" w:styleId="WW8Num10z7">
    <w:name w:val="WW8Num10z7"/>
    <w:rsid w:val="007D3760"/>
  </w:style>
  <w:style w:type="character" w:customStyle="1" w:styleId="WW8Num10z8">
    <w:name w:val="WW8Num10z8"/>
    <w:rsid w:val="007D3760"/>
  </w:style>
  <w:style w:type="character" w:customStyle="1" w:styleId="Zadanifontodlomka1">
    <w:name w:val="Zadani font odlomka1"/>
    <w:rsid w:val="007D3760"/>
  </w:style>
  <w:style w:type="paragraph" w:customStyle="1" w:styleId="Stilnaslova">
    <w:name w:val="Stil naslova"/>
    <w:basedOn w:val="Normal"/>
    <w:next w:val="Tijeloteksta"/>
    <w:rsid w:val="007D37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7D3760"/>
    <w:pPr>
      <w:spacing w:after="140" w:line="288" w:lineRule="auto"/>
    </w:pPr>
  </w:style>
  <w:style w:type="paragraph" w:styleId="Popis">
    <w:name w:val="List"/>
    <w:basedOn w:val="Tijeloteksta"/>
    <w:rsid w:val="007D3760"/>
    <w:rPr>
      <w:rFonts w:cs="Lucida Sans"/>
    </w:rPr>
  </w:style>
  <w:style w:type="paragraph" w:styleId="Opisslike">
    <w:name w:val="caption"/>
    <w:basedOn w:val="Normal"/>
    <w:qFormat/>
    <w:rsid w:val="007D376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rsid w:val="007D3760"/>
    <w:pPr>
      <w:suppressLineNumbers/>
    </w:pPr>
    <w:rPr>
      <w:rFonts w:cs="Lucida Sans"/>
    </w:rPr>
  </w:style>
  <w:style w:type="paragraph" w:styleId="Zaglavlje">
    <w:name w:val="header"/>
    <w:basedOn w:val="Normal"/>
    <w:rsid w:val="007D376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D3760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7D3760"/>
    <w:pPr>
      <w:suppressLineNumbers/>
    </w:pPr>
  </w:style>
  <w:style w:type="paragraph" w:customStyle="1" w:styleId="Naslovtablice">
    <w:name w:val="Naslov tablice"/>
    <w:basedOn w:val="Sadrajitablice"/>
    <w:rsid w:val="007D3760"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33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3AE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E08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E085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E085D"/>
    <w:rPr>
      <w:rFonts w:ascii="CRO_Dutch-Normal" w:hAnsi="CRO_Dutch-Normal" w:cs="CRO_Dutch-Normal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08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085D"/>
    <w:rPr>
      <w:rFonts w:ascii="CRO_Dutch-Normal" w:hAnsi="CRO_Dutch-Normal" w:cs="CRO_Dutch-Normal"/>
      <w:b/>
      <w:bCs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59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94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6826-56E0-468C-9971-09AC8F8C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Prekalj</dc:creator>
  <cp:keywords/>
  <cp:lastModifiedBy>Zdravko Šverko</cp:lastModifiedBy>
  <cp:revision>9</cp:revision>
  <cp:lastPrinted>2024-03-22T13:15:00Z</cp:lastPrinted>
  <dcterms:created xsi:type="dcterms:W3CDTF">2024-04-18T12:17:00Z</dcterms:created>
  <dcterms:modified xsi:type="dcterms:W3CDTF">2024-04-19T08:21:00Z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ActivateWM">
    <vt:lpwstr>ka_Yes</vt:lpwstr>
  </property>
  <property fmtid="{D5CDD505-2E9C-101B-9397-08002B2CF9AE}" pid="3" name="Sw_PrintDlg">
    <vt:lpwstr>ka_Yes</vt:lpwstr>
  </property>
  <property fmtid="{D5CDD505-2E9C-101B-9397-08002B2CF9AE}" pid="4" name="Sw_Status">
    <vt:lpwstr>ka_Otvoreno</vt:lpwstr>
  </property>
</Properties>
</file>